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E8574" w14:textId="6787F68D" w:rsidR="00331587" w:rsidRPr="006C2039" w:rsidRDefault="00AA38DC">
      <w:pPr>
        <w:spacing w:before="88"/>
        <w:ind w:left="94"/>
        <w:rPr>
          <w:rFonts w:ascii="Sylfaen" w:eastAsia="Calibri" w:hAnsi="Sylfaen" w:cs="Calibri"/>
          <w:sz w:val="14"/>
          <w:szCs w:val="14"/>
          <w:vertAlign w:val="subscript"/>
        </w:rPr>
      </w:pPr>
      <w:r w:rsidRPr="00AA38DC">
        <w:rPr>
          <w:rFonts w:ascii="Sylfaen" w:eastAsia="Calibri" w:hAnsi="Sylfaen" w:cs="Calibri"/>
          <w:spacing w:val="1"/>
          <w:sz w:val="14"/>
          <w:szCs w:val="14"/>
          <w:vertAlign w:val="subscript"/>
        </w:rPr>
        <w:t xml:space="preserve">Investment projects to </w:t>
      </w:r>
      <w:proofErr w:type="gramStart"/>
      <w:r w:rsidRPr="00AA38DC">
        <w:rPr>
          <w:rFonts w:ascii="Sylfaen" w:eastAsia="Calibri" w:hAnsi="Sylfaen" w:cs="Calibri"/>
          <w:spacing w:val="1"/>
          <w:sz w:val="14"/>
          <w:szCs w:val="14"/>
          <w:vertAlign w:val="subscript"/>
        </w:rPr>
        <w:t>be implemented</w:t>
      </w:r>
      <w:proofErr w:type="gramEnd"/>
      <w:r w:rsidRPr="00AA38DC">
        <w:rPr>
          <w:rFonts w:ascii="Sylfaen" w:eastAsia="Calibri" w:hAnsi="Sylfaen" w:cs="Calibri"/>
          <w:spacing w:val="1"/>
          <w:sz w:val="14"/>
          <w:szCs w:val="14"/>
          <w:vertAlign w:val="subscript"/>
        </w:rPr>
        <w:t xml:space="preserve"> with the financing of donors of the 2022 state budget</w:t>
      </w:r>
      <w:r>
        <w:rPr>
          <w:rFonts w:ascii="Sylfaen" w:eastAsia="Calibri" w:hAnsi="Sylfaen" w:cs="Calibri"/>
          <w:spacing w:val="1"/>
          <w:sz w:val="14"/>
          <w:szCs w:val="14"/>
          <w:vertAlign w:val="subscript"/>
          <w:lang w:val="ka-GE"/>
        </w:rPr>
        <w:t xml:space="preserve"> </w:t>
      </w:r>
      <w:r>
        <w:rPr>
          <w:rFonts w:ascii="Sylfaen" w:eastAsia="Calibri" w:hAnsi="Sylfaen" w:cs="Calibri"/>
          <w:spacing w:val="1"/>
          <w:sz w:val="14"/>
          <w:szCs w:val="14"/>
          <w:vertAlign w:val="subscript"/>
          <w:lang w:val="ka-GE"/>
        </w:rPr>
        <w:tab/>
      </w:r>
      <w:r>
        <w:rPr>
          <w:rFonts w:ascii="Sylfaen" w:eastAsia="Calibri" w:hAnsi="Sylfaen" w:cs="Calibri"/>
          <w:spacing w:val="1"/>
          <w:sz w:val="14"/>
          <w:szCs w:val="14"/>
          <w:vertAlign w:val="subscript"/>
          <w:lang w:val="ka-GE"/>
        </w:rPr>
        <w:tab/>
      </w:r>
      <w:r>
        <w:rPr>
          <w:rFonts w:ascii="Sylfaen" w:eastAsia="Calibri" w:hAnsi="Sylfaen" w:cs="Calibri"/>
          <w:spacing w:val="1"/>
          <w:sz w:val="14"/>
          <w:szCs w:val="14"/>
          <w:vertAlign w:val="subscript"/>
          <w:lang w:val="ka-GE"/>
        </w:rPr>
        <w:tab/>
      </w:r>
      <w:r>
        <w:rPr>
          <w:rFonts w:ascii="Sylfaen" w:eastAsia="Calibri" w:hAnsi="Sylfaen" w:cs="Calibri"/>
          <w:spacing w:val="1"/>
          <w:sz w:val="14"/>
          <w:szCs w:val="14"/>
          <w:vertAlign w:val="subscript"/>
          <w:lang w:val="ka-GE"/>
        </w:rPr>
        <w:tab/>
      </w:r>
      <w:r>
        <w:rPr>
          <w:rFonts w:ascii="Sylfaen" w:eastAsia="Calibri" w:hAnsi="Sylfaen" w:cs="Calibri"/>
          <w:spacing w:val="1"/>
          <w:sz w:val="14"/>
          <w:szCs w:val="14"/>
          <w:vertAlign w:val="subscript"/>
          <w:lang w:val="ka-GE"/>
        </w:rPr>
        <w:tab/>
      </w:r>
      <w:r>
        <w:rPr>
          <w:rFonts w:ascii="Sylfaen" w:eastAsia="Calibri" w:hAnsi="Sylfaen" w:cs="Calibri"/>
          <w:spacing w:val="1"/>
          <w:sz w:val="14"/>
          <w:szCs w:val="14"/>
          <w:vertAlign w:val="subscript"/>
          <w:lang w:val="ka-GE"/>
        </w:rPr>
        <w:tab/>
      </w:r>
      <w:r>
        <w:rPr>
          <w:rFonts w:ascii="Sylfaen" w:eastAsia="Calibri" w:hAnsi="Sylfaen" w:cs="Calibri"/>
          <w:spacing w:val="1"/>
          <w:sz w:val="14"/>
          <w:szCs w:val="14"/>
          <w:vertAlign w:val="subscript"/>
          <w:lang w:val="ka-GE"/>
        </w:rPr>
        <w:tab/>
      </w:r>
      <w:r>
        <w:rPr>
          <w:rFonts w:ascii="Sylfaen" w:eastAsia="Calibri" w:hAnsi="Sylfaen" w:cs="Calibri"/>
          <w:spacing w:val="1"/>
          <w:sz w:val="14"/>
          <w:szCs w:val="14"/>
          <w:vertAlign w:val="subscript"/>
          <w:lang w:val="ka-GE"/>
        </w:rPr>
        <w:tab/>
      </w:r>
      <w:r>
        <w:rPr>
          <w:rFonts w:ascii="Sylfaen" w:eastAsia="Calibri" w:hAnsi="Sylfaen" w:cs="Calibri"/>
          <w:spacing w:val="1"/>
          <w:sz w:val="14"/>
          <w:szCs w:val="14"/>
          <w:vertAlign w:val="subscript"/>
          <w:lang w:val="ka-GE"/>
        </w:rPr>
        <w:tab/>
      </w:r>
      <w:r>
        <w:rPr>
          <w:rFonts w:ascii="Sylfaen" w:eastAsia="Calibri" w:hAnsi="Sylfaen" w:cs="Calibri"/>
          <w:spacing w:val="1"/>
          <w:sz w:val="14"/>
          <w:szCs w:val="14"/>
          <w:vertAlign w:val="subscript"/>
          <w:lang w:val="ka-GE"/>
        </w:rPr>
        <w:tab/>
      </w:r>
      <w:r>
        <w:rPr>
          <w:rFonts w:ascii="Sylfaen" w:eastAsia="Calibri" w:hAnsi="Sylfaen" w:cs="Calibri"/>
          <w:spacing w:val="1"/>
          <w:sz w:val="14"/>
          <w:szCs w:val="14"/>
          <w:vertAlign w:val="subscript"/>
          <w:lang w:val="ka-GE"/>
        </w:rPr>
        <w:tab/>
      </w:r>
      <w:r w:rsidR="00137C0E">
        <w:rPr>
          <w:rFonts w:ascii="Sylfaen" w:eastAsia="Calibri" w:hAnsi="Sylfaen" w:cs="Calibri"/>
          <w:sz w:val="14"/>
          <w:szCs w:val="14"/>
          <w:vertAlign w:val="subscript"/>
        </w:rPr>
        <w:t>Form</w:t>
      </w:r>
      <w:r w:rsidR="00F92AD4" w:rsidRPr="006C2039">
        <w:rPr>
          <w:rFonts w:ascii="Sylfaen" w:eastAsia="Calibri" w:hAnsi="Sylfaen" w:cs="Calibri"/>
          <w:spacing w:val="27"/>
          <w:sz w:val="14"/>
          <w:szCs w:val="14"/>
          <w:vertAlign w:val="subscript"/>
        </w:rPr>
        <w:t xml:space="preserve"> </w:t>
      </w:r>
      <w:r w:rsidR="00F92AD4" w:rsidRPr="006C2039">
        <w:rPr>
          <w:rFonts w:ascii="Sylfaen" w:eastAsia="Calibri" w:hAnsi="Sylfaen" w:cs="Calibri"/>
          <w:sz w:val="14"/>
          <w:szCs w:val="14"/>
          <w:vertAlign w:val="subscript"/>
        </w:rPr>
        <w:t>#</w:t>
      </w:r>
      <w:r w:rsidR="00F92AD4" w:rsidRPr="006C2039">
        <w:rPr>
          <w:rFonts w:ascii="Sylfaen" w:eastAsia="Calibri" w:hAnsi="Sylfaen" w:cs="Calibri"/>
          <w:spacing w:val="5"/>
          <w:sz w:val="14"/>
          <w:szCs w:val="14"/>
          <w:vertAlign w:val="subscript"/>
        </w:rPr>
        <w:t xml:space="preserve"> </w:t>
      </w:r>
      <w:r w:rsidR="00F92AD4" w:rsidRPr="006C2039">
        <w:rPr>
          <w:rFonts w:ascii="Sylfaen" w:eastAsia="Calibri" w:hAnsi="Sylfaen" w:cs="Calibri"/>
          <w:w w:val="121"/>
          <w:sz w:val="14"/>
          <w:szCs w:val="14"/>
          <w:vertAlign w:val="subscript"/>
        </w:rPr>
        <w:t>E</w:t>
      </w:r>
      <w:r w:rsidR="00F92AD4" w:rsidRPr="006C2039">
        <w:rPr>
          <w:rFonts w:ascii="Sylfaen" w:eastAsia="Calibri" w:hAnsi="Sylfaen" w:cs="Calibri"/>
          <w:sz w:val="14"/>
          <w:szCs w:val="14"/>
          <w:vertAlign w:val="subscript"/>
        </w:rPr>
        <w:t>12</w:t>
      </w:r>
    </w:p>
    <w:p w14:paraId="25D26FB9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1514CD5C" w14:textId="77777777" w:rsidR="00331587" w:rsidRPr="006C2039" w:rsidRDefault="00331587">
      <w:pPr>
        <w:spacing w:before="17" w:line="200" w:lineRule="exact"/>
        <w:rPr>
          <w:rFonts w:ascii="Sylfaen" w:hAnsi="Sylfaen"/>
          <w:vertAlign w:val="subscript"/>
        </w:rPr>
      </w:pPr>
    </w:p>
    <w:p w14:paraId="5A1706A5" w14:textId="5C19A65D" w:rsidR="00331587" w:rsidRPr="006C2039" w:rsidRDefault="00A078F9">
      <w:pPr>
        <w:ind w:left="94"/>
        <w:rPr>
          <w:rFonts w:ascii="Sylfaen" w:eastAsia="Calibri" w:hAnsi="Sylfaen" w:cs="Calibri"/>
          <w:sz w:val="12"/>
          <w:szCs w:val="12"/>
          <w:vertAlign w:val="subscript"/>
        </w:rPr>
      </w:pPr>
      <w:r>
        <w:rPr>
          <w:rFonts w:ascii="Sylfaen" w:eastAsia="Calibri" w:hAnsi="Sylfaen" w:cs="Calibri"/>
          <w:sz w:val="14"/>
          <w:szCs w:val="14"/>
          <w:vertAlign w:val="subscript"/>
        </w:rPr>
        <w:t xml:space="preserve">By direct investment transfers </w:t>
      </w:r>
      <w:r>
        <w:rPr>
          <w:rFonts w:ascii="Sylfaen" w:eastAsia="Calibri" w:hAnsi="Sylfaen" w:cs="Calibri"/>
          <w:sz w:val="14"/>
          <w:szCs w:val="14"/>
          <w:vertAlign w:val="subscript"/>
        </w:rPr>
        <w:tab/>
      </w:r>
      <w:r>
        <w:rPr>
          <w:rFonts w:ascii="Sylfaen" w:eastAsia="Calibri" w:hAnsi="Sylfaen" w:cs="Calibri"/>
          <w:sz w:val="14"/>
          <w:szCs w:val="14"/>
          <w:vertAlign w:val="subscript"/>
        </w:rPr>
        <w:tab/>
      </w:r>
      <w:r>
        <w:rPr>
          <w:rFonts w:ascii="Sylfaen" w:eastAsia="Calibri" w:hAnsi="Sylfaen" w:cs="Calibri"/>
          <w:sz w:val="14"/>
          <w:szCs w:val="14"/>
          <w:vertAlign w:val="subscript"/>
        </w:rPr>
        <w:tab/>
      </w:r>
      <w:r>
        <w:rPr>
          <w:rFonts w:ascii="Sylfaen" w:eastAsia="Calibri" w:hAnsi="Sylfaen" w:cs="Calibri"/>
          <w:sz w:val="14"/>
          <w:szCs w:val="14"/>
          <w:vertAlign w:val="subscript"/>
        </w:rPr>
        <w:tab/>
      </w:r>
      <w:r>
        <w:rPr>
          <w:rFonts w:ascii="Sylfaen" w:eastAsia="Calibri" w:hAnsi="Sylfaen" w:cs="Calibri"/>
          <w:sz w:val="14"/>
          <w:szCs w:val="14"/>
          <w:vertAlign w:val="subscript"/>
        </w:rPr>
        <w:tab/>
      </w:r>
      <w:r>
        <w:rPr>
          <w:rFonts w:ascii="Sylfaen" w:eastAsia="Calibri" w:hAnsi="Sylfaen" w:cs="Calibri"/>
          <w:sz w:val="14"/>
          <w:szCs w:val="14"/>
          <w:vertAlign w:val="subscript"/>
        </w:rPr>
        <w:tab/>
      </w:r>
      <w:r>
        <w:rPr>
          <w:rFonts w:ascii="Sylfaen" w:eastAsia="Calibri" w:hAnsi="Sylfaen" w:cs="Calibri"/>
          <w:sz w:val="14"/>
          <w:szCs w:val="14"/>
          <w:vertAlign w:val="subscript"/>
        </w:rPr>
        <w:tab/>
      </w:r>
      <w:r>
        <w:rPr>
          <w:rFonts w:ascii="Sylfaen" w:eastAsia="Calibri" w:hAnsi="Sylfaen" w:cs="Calibri"/>
          <w:sz w:val="14"/>
          <w:szCs w:val="14"/>
          <w:vertAlign w:val="subscript"/>
        </w:rPr>
        <w:tab/>
      </w:r>
      <w:r>
        <w:rPr>
          <w:rFonts w:ascii="Sylfaen" w:eastAsia="Calibri" w:hAnsi="Sylfaen" w:cs="Calibri"/>
          <w:sz w:val="14"/>
          <w:szCs w:val="14"/>
          <w:vertAlign w:val="subscript"/>
        </w:rPr>
        <w:tab/>
      </w:r>
      <w:r>
        <w:rPr>
          <w:rFonts w:ascii="Sylfaen" w:eastAsia="Calibri" w:hAnsi="Sylfaen" w:cs="Calibri"/>
          <w:sz w:val="14"/>
          <w:szCs w:val="14"/>
          <w:vertAlign w:val="subscript"/>
        </w:rPr>
        <w:tab/>
      </w:r>
      <w:r>
        <w:rPr>
          <w:rFonts w:ascii="Sylfaen" w:eastAsia="Calibri" w:hAnsi="Sylfaen" w:cs="Calibri"/>
          <w:sz w:val="14"/>
          <w:szCs w:val="14"/>
          <w:vertAlign w:val="subscript"/>
        </w:rPr>
        <w:tab/>
      </w:r>
      <w:r>
        <w:rPr>
          <w:rFonts w:ascii="Sylfaen" w:eastAsia="Calibri" w:hAnsi="Sylfaen" w:cs="Calibri"/>
          <w:sz w:val="14"/>
          <w:szCs w:val="14"/>
          <w:vertAlign w:val="subscript"/>
        </w:rPr>
        <w:tab/>
      </w:r>
      <w:r>
        <w:rPr>
          <w:rFonts w:ascii="Sylfaen" w:eastAsia="Calibri" w:hAnsi="Sylfaen" w:cs="Calibri"/>
          <w:sz w:val="14"/>
          <w:szCs w:val="14"/>
          <w:vertAlign w:val="subscript"/>
        </w:rPr>
        <w:tab/>
      </w:r>
      <w:r w:rsidR="00866AE2">
        <w:rPr>
          <w:rFonts w:ascii="Sylfaen" w:eastAsia="Calibri" w:hAnsi="Sylfaen" w:cs="Calibri"/>
          <w:sz w:val="14"/>
          <w:szCs w:val="14"/>
          <w:vertAlign w:val="subscript"/>
        </w:rPr>
        <w:t xml:space="preserve">Expenditures </w:t>
      </w:r>
      <w:proofErr w:type="gramStart"/>
      <w:r w:rsidR="00866AE2">
        <w:rPr>
          <w:rFonts w:ascii="Sylfaen" w:eastAsia="Calibri" w:hAnsi="Sylfaen" w:cs="Calibri"/>
          <w:sz w:val="14"/>
          <w:szCs w:val="14"/>
          <w:vertAlign w:val="subscript"/>
        </w:rPr>
        <w:t>without  target</w:t>
      </w:r>
      <w:proofErr w:type="gramEnd"/>
      <w:r w:rsidR="00866AE2">
        <w:rPr>
          <w:rFonts w:ascii="Sylfaen" w:eastAsia="Calibri" w:hAnsi="Sylfaen" w:cs="Calibri"/>
          <w:sz w:val="14"/>
          <w:szCs w:val="14"/>
          <w:vertAlign w:val="subscript"/>
        </w:rPr>
        <w:t xml:space="preserve"> grant </w:t>
      </w:r>
      <w:r w:rsidR="00F92AD4" w:rsidRPr="006C2039">
        <w:rPr>
          <w:rFonts w:ascii="Sylfaen" w:eastAsia="Calibri" w:hAnsi="Sylfaen" w:cs="Calibri"/>
          <w:sz w:val="14"/>
          <w:szCs w:val="14"/>
          <w:vertAlign w:val="subscript"/>
        </w:rPr>
        <w:t xml:space="preserve"> </w:t>
      </w:r>
      <w:r w:rsidR="00F92AD4" w:rsidRPr="006C2039">
        <w:rPr>
          <w:rFonts w:ascii="Sylfaen" w:eastAsia="Calibri" w:hAnsi="Sylfaen" w:cs="Calibri"/>
          <w:spacing w:val="18"/>
          <w:sz w:val="14"/>
          <w:szCs w:val="14"/>
          <w:vertAlign w:val="subscript"/>
        </w:rPr>
        <w:t xml:space="preserve"> </w:t>
      </w:r>
    </w:p>
    <w:p w14:paraId="4066BD53" w14:textId="7815727E" w:rsidR="00331587" w:rsidRPr="006C2039" w:rsidRDefault="00314A44">
      <w:pPr>
        <w:spacing w:before="90" w:line="180" w:lineRule="exact"/>
        <w:ind w:left="854"/>
        <w:rPr>
          <w:rFonts w:ascii="Sylfaen" w:eastAsia="Calibri" w:hAnsi="Sylfaen" w:cs="Calibri"/>
          <w:sz w:val="18"/>
          <w:szCs w:val="18"/>
          <w:vertAlign w:val="subscript"/>
        </w:rPr>
      </w:pPr>
      <w:r>
        <w:rPr>
          <w:rFonts w:ascii="Sylfaen" w:eastAsia="Calibri" w:hAnsi="Sylfaen" w:cs="Calibri"/>
          <w:w w:val="115"/>
          <w:position w:val="-1"/>
          <w:sz w:val="18"/>
          <w:szCs w:val="18"/>
          <w:vertAlign w:val="subscript"/>
        </w:rPr>
        <w:t>L</w:t>
      </w:r>
      <w:r w:rsidR="00A078F9">
        <w:rPr>
          <w:rFonts w:ascii="Sylfaen" w:eastAsia="Calibri" w:hAnsi="Sylfaen" w:cs="Calibri"/>
          <w:w w:val="115"/>
          <w:position w:val="-1"/>
          <w:sz w:val="18"/>
          <w:szCs w:val="18"/>
          <w:vertAlign w:val="subscript"/>
        </w:rPr>
        <w:t xml:space="preserve">egal date </w:t>
      </w:r>
      <w:r>
        <w:rPr>
          <w:rFonts w:ascii="Sylfaen" w:eastAsia="Calibri" w:hAnsi="Sylfaen" w:cs="Calibri"/>
          <w:w w:val="115"/>
          <w:position w:val="-1"/>
          <w:sz w:val="18"/>
          <w:szCs w:val="18"/>
          <w:vertAlign w:val="subscript"/>
        </w:rPr>
        <w:tab/>
      </w:r>
      <w:r>
        <w:rPr>
          <w:rFonts w:ascii="Sylfaen" w:eastAsia="Calibri" w:hAnsi="Sylfaen" w:cs="Calibri"/>
          <w:w w:val="115"/>
          <w:position w:val="-1"/>
          <w:sz w:val="18"/>
          <w:szCs w:val="18"/>
          <w:vertAlign w:val="subscript"/>
        </w:rPr>
        <w:tab/>
      </w:r>
      <w:r>
        <w:rPr>
          <w:rFonts w:ascii="Sylfaen" w:eastAsia="Calibri" w:hAnsi="Sylfaen" w:cs="Calibri"/>
          <w:w w:val="115"/>
          <w:position w:val="-1"/>
          <w:sz w:val="18"/>
          <w:szCs w:val="18"/>
          <w:vertAlign w:val="subscript"/>
        </w:rPr>
        <w:tab/>
      </w:r>
      <w:r>
        <w:rPr>
          <w:rFonts w:ascii="Sylfaen" w:eastAsia="Calibri" w:hAnsi="Sylfaen" w:cs="Calibri"/>
          <w:w w:val="115"/>
          <w:position w:val="-1"/>
          <w:sz w:val="18"/>
          <w:szCs w:val="18"/>
          <w:vertAlign w:val="subscript"/>
        </w:rPr>
        <w:tab/>
      </w:r>
      <w:r>
        <w:rPr>
          <w:rFonts w:ascii="Sylfaen" w:eastAsia="Calibri" w:hAnsi="Sylfaen" w:cs="Calibri"/>
          <w:w w:val="115"/>
          <w:position w:val="-1"/>
          <w:sz w:val="18"/>
          <w:szCs w:val="18"/>
          <w:vertAlign w:val="subscript"/>
        </w:rPr>
        <w:tab/>
      </w:r>
      <w:r>
        <w:rPr>
          <w:rFonts w:ascii="Sylfaen" w:eastAsia="Calibri" w:hAnsi="Sylfaen" w:cs="Calibri"/>
          <w:w w:val="115"/>
          <w:position w:val="-1"/>
          <w:sz w:val="18"/>
          <w:szCs w:val="18"/>
          <w:vertAlign w:val="subscript"/>
        </w:rPr>
        <w:tab/>
      </w:r>
      <w:r>
        <w:rPr>
          <w:rFonts w:ascii="Sylfaen" w:eastAsia="Calibri" w:hAnsi="Sylfaen" w:cs="Calibri"/>
          <w:w w:val="115"/>
          <w:position w:val="-1"/>
          <w:sz w:val="18"/>
          <w:szCs w:val="18"/>
          <w:vertAlign w:val="subscript"/>
        </w:rPr>
        <w:tab/>
      </w:r>
      <w:r>
        <w:rPr>
          <w:rFonts w:ascii="Sylfaen" w:eastAsia="Calibri" w:hAnsi="Sylfaen" w:cs="Calibri"/>
          <w:w w:val="115"/>
          <w:position w:val="-1"/>
          <w:sz w:val="18"/>
          <w:szCs w:val="18"/>
          <w:vertAlign w:val="subscript"/>
        </w:rPr>
        <w:tab/>
      </w:r>
      <w:r w:rsidR="00A078F9">
        <w:rPr>
          <w:rFonts w:ascii="Sylfaen" w:eastAsia="Calibri" w:hAnsi="Sylfaen" w:cs="Calibri"/>
          <w:spacing w:val="-2"/>
          <w:w w:val="107"/>
          <w:position w:val="-1"/>
          <w:sz w:val="18"/>
          <w:szCs w:val="18"/>
          <w:vertAlign w:val="subscript"/>
        </w:rPr>
        <w:t>Period</w:t>
      </w:r>
      <w:r w:rsidR="00F92AD4" w:rsidRPr="006C2039">
        <w:rPr>
          <w:rFonts w:ascii="Sylfaen" w:eastAsia="Calibri" w:hAnsi="Sylfaen" w:cs="Calibri"/>
          <w:spacing w:val="7"/>
          <w:w w:val="107"/>
          <w:position w:val="-1"/>
          <w:sz w:val="18"/>
          <w:szCs w:val="18"/>
          <w:vertAlign w:val="subscript"/>
        </w:rPr>
        <w:t xml:space="preserve"> </w:t>
      </w:r>
      <w:r w:rsidR="00F92AD4" w:rsidRPr="006C2039">
        <w:rPr>
          <w:rFonts w:ascii="Sylfaen" w:eastAsia="Calibri" w:hAnsi="Sylfaen" w:cs="Calibri"/>
          <w:position w:val="-1"/>
          <w:sz w:val="18"/>
          <w:szCs w:val="18"/>
          <w:vertAlign w:val="subscript"/>
        </w:rPr>
        <w:t>(</w:t>
      </w:r>
      <w:r w:rsidR="00A078F9">
        <w:rPr>
          <w:rFonts w:ascii="Sylfaen" w:eastAsia="Calibri" w:hAnsi="Sylfaen" w:cs="Calibri"/>
          <w:position w:val="-1"/>
          <w:sz w:val="18"/>
          <w:szCs w:val="18"/>
          <w:vertAlign w:val="subscript"/>
        </w:rPr>
        <w:t>Plan</w:t>
      </w:r>
      <w:r w:rsidR="00F92AD4" w:rsidRPr="006C2039">
        <w:rPr>
          <w:rFonts w:ascii="Sylfaen" w:eastAsia="Calibri" w:hAnsi="Sylfaen" w:cs="Calibri"/>
          <w:spacing w:val="-1"/>
          <w:position w:val="-1"/>
          <w:sz w:val="18"/>
          <w:szCs w:val="18"/>
          <w:vertAlign w:val="subscript"/>
        </w:rPr>
        <w:t>)</w:t>
      </w:r>
      <w:r w:rsidR="00F92AD4" w:rsidRPr="006C2039">
        <w:rPr>
          <w:rFonts w:ascii="Sylfaen" w:eastAsia="Calibri" w:hAnsi="Sylfaen" w:cs="Calibri"/>
          <w:position w:val="-1"/>
          <w:sz w:val="18"/>
          <w:szCs w:val="18"/>
          <w:vertAlign w:val="subscript"/>
        </w:rPr>
        <w:t>:</w:t>
      </w:r>
      <w:r w:rsidR="00F92AD4" w:rsidRPr="006C2039">
        <w:rPr>
          <w:rFonts w:ascii="Sylfaen" w:eastAsia="Calibri" w:hAnsi="Sylfaen" w:cs="Calibri"/>
          <w:spacing w:val="33"/>
          <w:position w:val="-1"/>
          <w:sz w:val="18"/>
          <w:szCs w:val="18"/>
          <w:vertAlign w:val="subscript"/>
        </w:rPr>
        <w:t xml:space="preserve"> </w:t>
      </w:r>
      <w:r w:rsidR="00F92AD4" w:rsidRPr="006C2039">
        <w:rPr>
          <w:rFonts w:ascii="Sylfaen" w:eastAsia="Calibri" w:hAnsi="Sylfaen" w:cs="Calibri"/>
          <w:position w:val="-1"/>
          <w:sz w:val="18"/>
          <w:szCs w:val="18"/>
          <w:vertAlign w:val="subscript"/>
        </w:rPr>
        <w:t>12</w:t>
      </w:r>
      <w:r w:rsidR="00F92AD4" w:rsidRPr="006C2039">
        <w:rPr>
          <w:rFonts w:ascii="Sylfaen" w:eastAsia="Calibri" w:hAnsi="Sylfaen" w:cs="Calibri"/>
          <w:spacing w:val="9"/>
          <w:position w:val="-1"/>
          <w:sz w:val="18"/>
          <w:szCs w:val="18"/>
          <w:vertAlign w:val="subscript"/>
        </w:rPr>
        <w:t xml:space="preserve"> </w:t>
      </w:r>
      <w:r w:rsidR="00A078F9">
        <w:rPr>
          <w:rFonts w:ascii="Sylfaen" w:eastAsia="Calibri" w:hAnsi="Sylfaen" w:cs="Calibri"/>
          <w:position w:val="-1"/>
          <w:sz w:val="18"/>
          <w:szCs w:val="18"/>
          <w:vertAlign w:val="subscript"/>
        </w:rPr>
        <w:t>months</w:t>
      </w:r>
      <w:r w:rsidR="00F92AD4" w:rsidRPr="006C2039">
        <w:rPr>
          <w:rFonts w:ascii="Sylfaen" w:eastAsia="Calibri" w:hAnsi="Sylfaen" w:cs="Calibri"/>
          <w:position w:val="-1"/>
          <w:sz w:val="18"/>
          <w:szCs w:val="18"/>
          <w:vertAlign w:val="subscript"/>
        </w:rPr>
        <w:t xml:space="preserve">                                        </w:t>
      </w:r>
      <w:r w:rsidR="00F92AD4" w:rsidRPr="006C2039">
        <w:rPr>
          <w:rFonts w:ascii="Sylfaen" w:eastAsia="Calibri" w:hAnsi="Sylfaen" w:cs="Calibri"/>
          <w:spacing w:val="11"/>
          <w:position w:val="-1"/>
          <w:sz w:val="18"/>
          <w:szCs w:val="18"/>
          <w:vertAlign w:val="subscript"/>
        </w:rPr>
        <w:t xml:space="preserve"> </w:t>
      </w:r>
      <w:r w:rsidR="00A078F9">
        <w:rPr>
          <w:rFonts w:ascii="Sylfaen" w:eastAsia="Calibri" w:hAnsi="Sylfaen" w:cs="Calibri"/>
          <w:spacing w:val="11"/>
          <w:position w:val="-1"/>
          <w:sz w:val="18"/>
          <w:szCs w:val="18"/>
          <w:vertAlign w:val="subscript"/>
        </w:rPr>
        <w:t>Date (plan)</w:t>
      </w:r>
      <w:r w:rsidR="00F92AD4" w:rsidRPr="006C2039">
        <w:rPr>
          <w:rFonts w:ascii="Sylfaen" w:eastAsia="Calibri" w:hAnsi="Sylfaen" w:cs="Calibri"/>
          <w:position w:val="-1"/>
          <w:sz w:val="18"/>
          <w:szCs w:val="18"/>
          <w:vertAlign w:val="subscript"/>
        </w:rPr>
        <w:t>:</w:t>
      </w:r>
      <w:r w:rsidR="00F92AD4" w:rsidRPr="006C2039">
        <w:rPr>
          <w:rFonts w:ascii="Sylfaen" w:eastAsia="Calibri" w:hAnsi="Sylfaen" w:cs="Calibri"/>
          <w:spacing w:val="33"/>
          <w:position w:val="-1"/>
          <w:sz w:val="18"/>
          <w:szCs w:val="18"/>
          <w:vertAlign w:val="subscript"/>
        </w:rPr>
        <w:t xml:space="preserve"> </w:t>
      </w:r>
      <w:r w:rsidR="00F92AD4" w:rsidRPr="006C2039">
        <w:rPr>
          <w:rFonts w:ascii="Sylfaen" w:eastAsia="Calibri" w:hAnsi="Sylfaen" w:cs="Calibri"/>
          <w:w w:val="98"/>
          <w:position w:val="-1"/>
          <w:sz w:val="18"/>
          <w:szCs w:val="18"/>
          <w:vertAlign w:val="subscript"/>
        </w:rPr>
        <w:t>0</w:t>
      </w:r>
      <w:r w:rsidR="00F92AD4" w:rsidRPr="006C2039">
        <w:rPr>
          <w:rFonts w:ascii="Sylfaen" w:eastAsia="Calibri" w:hAnsi="Sylfaen" w:cs="Calibri"/>
          <w:spacing w:val="2"/>
          <w:w w:val="98"/>
          <w:position w:val="-1"/>
          <w:sz w:val="18"/>
          <w:szCs w:val="18"/>
          <w:vertAlign w:val="subscript"/>
        </w:rPr>
        <w:t>1</w:t>
      </w:r>
      <w:r w:rsidR="00F92AD4" w:rsidRPr="006C2039">
        <w:rPr>
          <w:rFonts w:ascii="Sylfaen" w:eastAsia="Calibri" w:hAnsi="Sylfaen" w:cs="Calibri"/>
          <w:w w:val="98"/>
          <w:position w:val="-1"/>
          <w:sz w:val="18"/>
          <w:szCs w:val="18"/>
          <w:vertAlign w:val="subscript"/>
        </w:rPr>
        <w:t>/</w:t>
      </w:r>
      <w:r w:rsidR="00F92AD4" w:rsidRPr="006C2039">
        <w:rPr>
          <w:rFonts w:ascii="Sylfaen" w:eastAsia="Calibri" w:hAnsi="Sylfaen" w:cs="Calibri"/>
          <w:spacing w:val="2"/>
          <w:w w:val="98"/>
          <w:position w:val="-1"/>
          <w:sz w:val="18"/>
          <w:szCs w:val="18"/>
          <w:vertAlign w:val="subscript"/>
        </w:rPr>
        <w:t>01</w:t>
      </w:r>
      <w:r w:rsidR="00F92AD4" w:rsidRPr="006C2039">
        <w:rPr>
          <w:rFonts w:ascii="Sylfaen" w:eastAsia="Calibri" w:hAnsi="Sylfaen" w:cs="Calibri"/>
          <w:w w:val="98"/>
          <w:position w:val="-1"/>
          <w:sz w:val="18"/>
          <w:szCs w:val="18"/>
          <w:vertAlign w:val="subscript"/>
        </w:rPr>
        <w:t>/</w:t>
      </w:r>
      <w:r w:rsidR="00F92AD4" w:rsidRPr="006C2039">
        <w:rPr>
          <w:rFonts w:ascii="Sylfaen" w:eastAsia="Calibri" w:hAnsi="Sylfaen" w:cs="Calibri"/>
          <w:spacing w:val="2"/>
          <w:w w:val="98"/>
          <w:position w:val="-1"/>
          <w:sz w:val="18"/>
          <w:szCs w:val="18"/>
          <w:vertAlign w:val="subscript"/>
        </w:rPr>
        <w:t>2</w:t>
      </w:r>
      <w:r w:rsidR="00F92AD4" w:rsidRPr="006C2039">
        <w:rPr>
          <w:rFonts w:ascii="Sylfaen" w:eastAsia="Calibri" w:hAnsi="Sylfaen" w:cs="Calibri"/>
          <w:w w:val="98"/>
          <w:position w:val="-1"/>
          <w:sz w:val="18"/>
          <w:szCs w:val="18"/>
          <w:vertAlign w:val="subscript"/>
        </w:rPr>
        <w:t>0</w:t>
      </w:r>
      <w:r w:rsidR="00F92AD4" w:rsidRPr="006C2039">
        <w:rPr>
          <w:rFonts w:ascii="Sylfaen" w:eastAsia="Calibri" w:hAnsi="Sylfaen" w:cs="Calibri"/>
          <w:spacing w:val="2"/>
          <w:w w:val="98"/>
          <w:position w:val="-1"/>
          <w:sz w:val="18"/>
          <w:szCs w:val="18"/>
          <w:vertAlign w:val="subscript"/>
        </w:rPr>
        <w:t>2</w:t>
      </w:r>
      <w:r w:rsidR="00F92AD4" w:rsidRPr="006C2039">
        <w:rPr>
          <w:rFonts w:ascii="Sylfaen" w:eastAsia="Calibri" w:hAnsi="Sylfaen" w:cs="Calibri"/>
          <w:w w:val="98"/>
          <w:position w:val="-1"/>
          <w:sz w:val="18"/>
          <w:szCs w:val="18"/>
          <w:vertAlign w:val="subscript"/>
        </w:rPr>
        <w:t xml:space="preserve">3                 </w:t>
      </w:r>
      <w:r w:rsidR="00A078F9">
        <w:rPr>
          <w:rFonts w:ascii="Sylfaen" w:eastAsia="Calibri" w:hAnsi="Sylfaen" w:cs="Calibri"/>
          <w:w w:val="98"/>
          <w:position w:val="-1"/>
          <w:sz w:val="18"/>
          <w:szCs w:val="18"/>
          <w:vertAlign w:val="subscript"/>
        </w:rPr>
        <w:t xml:space="preserve">date </w:t>
      </w:r>
      <w:r w:rsidR="00A078F9">
        <w:rPr>
          <w:rFonts w:ascii="Sylfaen" w:eastAsia="Calibri" w:hAnsi="Sylfaen" w:cs="Calibri"/>
          <w:spacing w:val="11"/>
          <w:w w:val="98"/>
          <w:position w:val="-1"/>
          <w:sz w:val="18"/>
          <w:szCs w:val="18"/>
          <w:vertAlign w:val="subscript"/>
        </w:rPr>
        <w:t>(expenditure)</w:t>
      </w:r>
      <w:r w:rsidR="00F92AD4" w:rsidRPr="006C2039">
        <w:rPr>
          <w:rFonts w:ascii="Sylfaen" w:eastAsia="Calibri" w:hAnsi="Sylfaen" w:cs="Calibri"/>
          <w:w w:val="96"/>
          <w:position w:val="-1"/>
          <w:sz w:val="18"/>
          <w:szCs w:val="18"/>
          <w:vertAlign w:val="subscript"/>
        </w:rPr>
        <w:t>:</w:t>
      </w:r>
      <w:r w:rsidR="00F92AD4" w:rsidRPr="006C2039">
        <w:rPr>
          <w:rFonts w:ascii="Sylfaen" w:eastAsia="Calibri" w:hAnsi="Sylfaen" w:cs="Calibri"/>
          <w:spacing w:val="3"/>
          <w:position w:val="-1"/>
          <w:sz w:val="18"/>
          <w:szCs w:val="18"/>
          <w:vertAlign w:val="subscript"/>
        </w:rPr>
        <w:t xml:space="preserve"> </w:t>
      </w:r>
      <w:r w:rsidR="00F92AD4" w:rsidRPr="006C2039">
        <w:rPr>
          <w:rFonts w:ascii="Sylfaen" w:eastAsia="Calibri" w:hAnsi="Sylfaen" w:cs="Calibri"/>
          <w:spacing w:val="2"/>
          <w:w w:val="102"/>
          <w:position w:val="-1"/>
          <w:sz w:val="18"/>
          <w:szCs w:val="18"/>
          <w:vertAlign w:val="subscript"/>
        </w:rPr>
        <w:t>0</w:t>
      </w:r>
      <w:r w:rsidR="00F92AD4" w:rsidRPr="006C2039">
        <w:rPr>
          <w:rFonts w:ascii="Sylfaen" w:eastAsia="Calibri" w:hAnsi="Sylfaen" w:cs="Calibri"/>
          <w:w w:val="102"/>
          <w:position w:val="-1"/>
          <w:sz w:val="18"/>
          <w:szCs w:val="18"/>
          <w:vertAlign w:val="subscript"/>
        </w:rPr>
        <w:t>1</w:t>
      </w:r>
      <w:r w:rsidR="00F92AD4" w:rsidRPr="006C2039">
        <w:rPr>
          <w:rFonts w:ascii="Sylfaen" w:eastAsia="Calibri" w:hAnsi="Sylfaen" w:cs="Calibri"/>
          <w:spacing w:val="2"/>
          <w:w w:val="82"/>
          <w:position w:val="-1"/>
          <w:sz w:val="18"/>
          <w:szCs w:val="18"/>
          <w:vertAlign w:val="subscript"/>
        </w:rPr>
        <w:t>/</w:t>
      </w:r>
      <w:r w:rsidR="00F92AD4" w:rsidRPr="006C2039">
        <w:rPr>
          <w:rFonts w:ascii="Sylfaen" w:eastAsia="Calibri" w:hAnsi="Sylfaen" w:cs="Calibri"/>
          <w:w w:val="102"/>
          <w:position w:val="-1"/>
          <w:sz w:val="18"/>
          <w:szCs w:val="18"/>
          <w:vertAlign w:val="subscript"/>
        </w:rPr>
        <w:t>0</w:t>
      </w:r>
      <w:r w:rsidR="00F92AD4" w:rsidRPr="006C2039">
        <w:rPr>
          <w:rFonts w:ascii="Sylfaen" w:eastAsia="Calibri" w:hAnsi="Sylfaen" w:cs="Calibri"/>
          <w:spacing w:val="2"/>
          <w:w w:val="102"/>
          <w:position w:val="-1"/>
          <w:sz w:val="18"/>
          <w:szCs w:val="18"/>
          <w:vertAlign w:val="subscript"/>
        </w:rPr>
        <w:t>1</w:t>
      </w:r>
      <w:r w:rsidR="00F92AD4" w:rsidRPr="006C2039">
        <w:rPr>
          <w:rFonts w:ascii="Sylfaen" w:eastAsia="Calibri" w:hAnsi="Sylfaen" w:cs="Calibri"/>
          <w:w w:val="82"/>
          <w:position w:val="-1"/>
          <w:sz w:val="18"/>
          <w:szCs w:val="18"/>
          <w:vertAlign w:val="subscript"/>
        </w:rPr>
        <w:t>/</w:t>
      </w:r>
      <w:r w:rsidR="00F92AD4" w:rsidRPr="006C2039">
        <w:rPr>
          <w:rFonts w:ascii="Sylfaen" w:eastAsia="Calibri" w:hAnsi="Sylfaen" w:cs="Calibri"/>
          <w:spacing w:val="2"/>
          <w:w w:val="102"/>
          <w:position w:val="-1"/>
          <w:sz w:val="18"/>
          <w:szCs w:val="18"/>
          <w:vertAlign w:val="subscript"/>
        </w:rPr>
        <w:t>20</w:t>
      </w:r>
      <w:r w:rsidR="00F92AD4" w:rsidRPr="006C2039">
        <w:rPr>
          <w:rFonts w:ascii="Sylfaen" w:eastAsia="Calibri" w:hAnsi="Sylfaen" w:cs="Calibri"/>
          <w:w w:val="102"/>
          <w:position w:val="-1"/>
          <w:sz w:val="18"/>
          <w:szCs w:val="18"/>
          <w:vertAlign w:val="subscript"/>
        </w:rPr>
        <w:t>23</w:t>
      </w:r>
    </w:p>
    <w:p w14:paraId="4079DEFC" w14:textId="77777777" w:rsidR="00331587" w:rsidRPr="006C2039" w:rsidRDefault="00331587">
      <w:pPr>
        <w:spacing w:before="6" w:line="0" w:lineRule="atLeast"/>
        <w:rPr>
          <w:rFonts w:ascii="Sylfaen" w:hAnsi="Sylfaen"/>
          <w:sz w:val="1"/>
          <w:szCs w:val="1"/>
          <w:vertAlign w:val="subscript"/>
        </w:rPr>
      </w:pPr>
    </w:p>
    <w:tbl>
      <w:tblPr>
        <w:tblW w:w="15684" w:type="dxa"/>
        <w:tblInd w:w="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"/>
        <w:gridCol w:w="2160"/>
        <w:gridCol w:w="1170"/>
        <w:gridCol w:w="1530"/>
        <w:gridCol w:w="990"/>
        <w:gridCol w:w="990"/>
        <w:gridCol w:w="726"/>
        <w:gridCol w:w="994"/>
        <w:gridCol w:w="977"/>
        <w:gridCol w:w="1008"/>
        <w:gridCol w:w="950"/>
        <w:gridCol w:w="977"/>
        <w:gridCol w:w="1008"/>
        <w:gridCol w:w="1190"/>
      </w:tblGrid>
      <w:tr w:rsidR="00331587" w:rsidRPr="006C2039" w14:paraId="299423C6" w14:textId="77777777" w:rsidTr="00F92AD4">
        <w:trPr>
          <w:trHeight w:hRule="exact" w:val="2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C4E7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B6B7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7C46D" w14:textId="7E1494C8" w:rsidR="00331587" w:rsidRPr="006C2039" w:rsidRDefault="00A173FC">
            <w:pPr>
              <w:spacing w:before="4"/>
              <w:ind w:left="1392" w:right="1393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  <w:t xml:space="preserve">Total </w:t>
            </w:r>
          </w:p>
        </w:tc>
        <w:tc>
          <w:tcPr>
            <w:tcW w:w="2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7428C" w14:textId="0E3D5C10" w:rsidR="00331587" w:rsidRPr="006C2039" w:rsidRDefault="00A173FC">
            <w:pPr>
              <w:spacing w:before="4"/>
              <w:ind w:left="851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sz w:val="14"/>
                <w:szCs w:val="14"/>
                <w:vertAlign w:val="subscript"/>
              </w:rPr>
              <w:t xml:space="preserve">Co-financing </w:t>
            </w:r>
          </w:p>
        </w:tc>
        <w:tc>
          <w:tcPr>
            <w:tcW w:w="2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0AA22" w14:textId="4DD537BA" w:rsidR="00331587" w:rsidRPr="006C2039" w:rsidRDefault="00A173FC">
            <w:pPr>
              <w:spacing w:before="4"/>
              <w:ind w:left="1095" w:right="1130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09"/>
                <w:sz w:val="14"/>
                <w:szCs w:val="14"/>
                <w:vertAlign w:val="subscript"/>
              </w:rPr>
              <w:t>Grants</w:t>
            </w:r>
          </w:p>
        </w:tc>
        <w:tc>
          <w:tcPr>
            <w:tcW w:w="3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BB9CF" w14:textId="7F884A81" w:rsidR="00331587" w:rsidRPr="006C2039" w:rsidRDefault="00A173FC">
            <w:pPr>
              <w:spacing w:before="4"/>
              <w:ind w:left="1043" w:right="108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12"/>
                <w:sz w:val="14"/>
                <w:szCs w:val="14"/>
                <w:vertAlign w:val="subscript"/>
              </w:rPr>
              <w:t xml:space="preserve">Credits </w:t>
            </w:r>
          </w:p>
        </w:tc>
      </w:tr>
      <w:tr w:rsidR="00A173FC" w:rsidRPr="006C2039" w14:paraId="0EA560E3" w14:textId="77777777" w:rsidTr="00F92AD4">
        <w:trPr>
          <w:trHeight w:hRule="exact" w:val="57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C87C3" w14:textId="3BEA594D" w:rsidR="00A173FC" w:rsidRPr="006C2039" w:rsidRDefault="00A173FC" w:rsidP="00A173FC">
            <w:pPr>
              <w:spacing w:before="4" w:line="286" w:lineRule="auto"/>
              <w:ind w:left="5" w:right="11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101"/>
                <w:sz w:val="14"/>
                <w:szCs w:val="14"/>
                <w:vertAlign w:val="subscript"/>
              </w:rPr>
              <w:t xml:space="preserve">Organization code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13A61" w14:textId="200F910D" w:rsidR="00A173FC" w:rsidRPr="006C2039" w:rsidRDefault="00A173FC" w:rsidP="00A173FC">
            <w:pPr>
              <w:spacing w:before="4"/>
              <w:ind w:left="822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  <w:t xml:space="preserve">Description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95C5B" w14:textId="6CB76642" w:rsidR="00A173FC" w:rsidRPr="006C2039" w:rsidRDefault="00A173FC" w:rsidP="00A173FC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09"/>
                <w:sz w:val="14"/>
                <w:szCs w:val="14"/>
                <w:vertAlign w:val="subscript"/>
              </w:rPr>
              <w:t>Plan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8BC9E" w14:textId="151826EA" w:rsidR="00A173FC" w:rsidRPr="006C2039" w:rsidRDefault="00A173FC" w:rsidP="00A173FC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105"/>
                <w:sz w:val="14"/>
                <w:szCs w:val="14"/>
                <w:vertAlign w:val="subscript"/>
              </w:rPr>
              <w:t xml:space="preserve">Expenditures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8BDA8" w14:textId="33AFDECE" w:rsidR="00A173FC" w:rsidRPr="006C2039" w:rsidRDefault="00A173FC" w:rsidP="00A173FC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A173FC">
              <w:rPr>
                <w:rFonts w:ascii="Sylfaen" w:eastAsia="Calibri" w:hAnsi="Sylfaen" w:cs="Calibri"/>
                <w:w w:val="95"/>
                <w:sz w:val="14"/>
                <w:szCs w:val="14"/>
                <w:vertAlign w:val="subscript"/>
              </w:rPr>
              <w:t>+/-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0C214" w14:textId="1BA1CA01" w:rsidR="00A173FC" w:rsidRPr="006C2039" w:rsidRDefault="00A173FC" w:rsidP="00A173FC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09"/>
                <w:sz w:val="14"/>
                <w:szCs w:val="14"/>
                <w:vertAlign w:val="subscript"/>
              </w:rPr>
              <w:t>Plan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25042" w14:textId="340058B5" w:rsidR="00A173FC" w:rsidRPr="006C2039" w:rsidRDefault="00A173FC" w:rsidP="00A173FC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105"/>
                <w:sz w:val="14"/>
                <w:szCs w:val="14"/>
                <w:vertAlign w:val="subscript"/>
              </w:rPr>
              <w:t xml:space="preserve">Expenditures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DC964" w14:textId="57A77A04" w:rsidR="00A173FC" w:rsidRPr="006C2039" w:rsidRDefault="00A173FC" w:rsidP="00A173FC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A173FC">
              <w:rPr>
                <w:rFonts w:ascii="Sylfaen" w:eastAsia="Calibri" w:hAnsi="Sylfaen" w:cs="Calibri"/>
                <w:w w:val="95"/>
                <w:sz w:val="14"/>
                <w:szCs w:val="14"/>
                <w:vertAlign w:val="subscript"/>
              </w:rPr>
              <w:t>+/-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4043B" w14:textId="3816F3F9" w:rsidR="00A173FC" w:rsidRPr="006C2039" w:rsidRDefault="00A173FC" w:rsidP="00A173FC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09"/>
                <w:sz w:val="14"/>
                <w:szCs w:val="14"/>
                <w:vertAlign w:val="subscript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30B7F" w14:textId="36414A8F" w:rsidR="00A173FC" w:rsidRPr="006C2039" w:rsidRDefault="00A173FC" w:rsidP="00A173FC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105"/>
                <w:sz w:val="14"/>
                <w:szCs w:val="14"/>
                <w:vertAlign w:val="subscript"/>
              </w:rPr>
              <w:t xml:space="preserve">Expenditures 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CEC96" w14:textId="0417B2C0" w:rsidR="00A173FC" w:rsidRPr="006C2039" w:rsidRDefault="00A173FC" w:rsidP="00A173FC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A173FC">
              <w:rPr>
                <w:rFonts w:ascii="Sylfaen" w:eastAsia="Calibri" w:hAnsi="Sylfaen" w:cs="Calibri"/>
                <w:w w:val="95"/>
                <w:sz w:val="14"/>
                <w:szCs w:val="14"/>
                <w:vertAlign w:val="subscript"/>
              </w:rPr>
              <w:t>+/-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D3472" w14:textId="7B17ADFE" w:rsidR="00A173FC" w:rsidRPr="006C2039" w:rsidRDefault="00A173FC" w:rsidP="00A173FC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09"/>
                <w:sz w:val="14"/>
                <w:szCs w:val="14"/>
                <w:vertAlign w:val="subscript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1E04B" w14:textId="42FFEECA" w:rsidR="00A173FC" w:rsidRPr="006C2039" w:rsidRDefault="00A173FC" w:rsidP="00A173FC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105"/>
                <w:sz w:val="14"/>
                <w:szCs w:val="14"/>
                <w:vertAlign w:val="subscript"/>
              </w:rPr>
              <w:t xml:space="preserve">Expenditures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5FC8" w14:textId="2301C6AD" w:rsidR="00A173FC" w:rsidRPr="006C2039" w:rsidRDefault="00A173FC" w:rsidP="00A173FC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A173FC">
              <w:rPr>
                <w:rFonts w:ascii="Sylfaen" w:eastAsia="Calibri" w:hAnsi="Sylfaen" w:cs="Calibri"/>
                <w:w w:val="95"/>
                <w:sz w:val="14"/>
                <w:szCs w:val="14"/>
                <w:vertAlign w:val="subscript"/>
              </w:rPr>
              <w:t>+/-</w:t>
            </w:r>
          </w:p>
        </w:tc>
      </w:tr>
      <w:tr w:rsidR="00331587" w:rsidRPr="006C2039" w14:paraId="5D72394D" w14:textId="77777777" w:rsidTr="00F92AD4">
        <w:trPr>
          <w:trHeight w:hRule="exact" w:val="2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2A726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34FF9" w14:textId="1CD4A7D8" w:rsidR="00331587" w:rsidRPr="006C2039" w:rsidRDefault="006C203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Total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FBDF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7F45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5834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8F95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1E58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E657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7A41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F6ED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CB99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90E1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EEE6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C180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331587" w:rsidRPr="006C2039" w14:paraId="4D5F4530" w14:textId="77777777" w:rsidTr="00F92AD4">
        <w:trPr>
          <w:trHeight w:hRule="exact" w:val="2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D35BD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34350" w14:textId="01C75CF0" w:rsidR="00331587" w:rsidRPr="006C2039" w:rsidRDefault="006C203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Total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A41FB" w14:textId="77777777" w:rsidR="00331587" w:rsidRPr="006C2039" w:rsidRDefault="00F92AD4">
            <w:pPr>
              <w:spacing w:before="6"/>
              <w:ind w:left="2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23CEF" w14:textId="77777777" w:rsidR="00331587" w:rsidRPr="006C2039" w:rsidRDefault="00F92AD4">
            <w:pPr>
              <w:spacing w:before="6"/>
              <w:ind w:left="2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87551" w14:textId="77777777" w:rsidR="00331587" w:rsidRPr="006C2039" w:rsidRDefault="00F92AD4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96BC1" w14:textId="77777777" w:rsidR="00331587" w:rsidRPr="006C2039" w:rsidRDefault="00F92AD4">
            <w:pPr>
              <w:spacing w:before="6"/>
              <w:ind w:left="21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7C852" w14:textId="77777777" w:rsidR="00331587" w:rsidRPr="006C2039" w:rsidRDefault="00F92AD4">
            <w:pPr>
              <w:spacing w:before="6"/>
              <w:ind w:left="1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CB958" w14:textId="77777777" w:rsidR="00331587" w:rsidRPr="006C2039" w:rsidRDefault="00F92AD4">
            <w:pPr>
              <w:spacing w:before="6"/>
              <w:ind w:left="30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F50B8" w14:textId="77777777" w:rsidR="00331587" w:rsidRPr="006C2039" w:rsidRDefault="00F92AD4">
            <w:pPr>
              <w:spacing w:before="6"/>
              <w:ind w:left="285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5E1C" w14:textId="77777777" w:rsidR="00331587" w:rsidRPr="006C2039" w:rsidRDefault="00F92AD4">
            <w:pPr>
              <w:spacing w:before="6"/>
              <w:ind w:left="316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F4C03" w14:textId="77777777" w:rsidR="00331587" w:rsidRPr="006C2039" w:rsidRDefault="00F92AD4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3E1E2" w14:textId="77777777" w:rsidR="00331587" w:rsidRPr="006C2039" w:rsidRDefault="00F92AD4">
            <w:pPr>
              <w:spacing w:before="6"/>
              <w:ind w:left="14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D904A" w14:textId="77777777" w:rsidR="00331587" w:rsidRPr="006C2039" w:rsidRDefault="00F92AD4">
            <w:pPr>
              <w:spacing w:before="6"/>
              <w:ind w:left="172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54404" w14:textId="77777777" w:rsidR="00331587" w:rsidRPr="006C2039" w:rsidRDefault="00F92AD4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</w:tr>
      <w:tr w:rsidR="00331587" w:rsidRPr="006C2039" w14:paraId="2EE36838" w14:textId="77777777" w:rsidTr="00F92AD4">
        <w:trPr>
          <w:trHeight w:hRule="exact" w:val="2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E2651" w14:textId="77777777" w:rsidR="00331587" w:rsidRPr="006C2039" w:rsidRDefault="00F92AD4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0D022" w14:textId="71BD01EE" w:rsidR="00331587" w:rsidRPr="006C2039" w:rsidRDefault="006C203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 xml:space="preserve">Expenditures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D98F8" w14:textId="77777777" w:rsidR="00331587" w:rsidRPr="006C2039" w:rsidRDefault="00F92AD4">
            <w:pPr>
              <w:spacing w:before="6"/>
              <w:ind w:left="35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23C3B" w14:textId="77777777" w:rsidR="00331587" w:rsidRPr="006C2039" w:rsidRDefault="00F92AD4">
            <w:pPr>
              <w:spacing w:before="6"/>
              <w:ind w:left="36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D90FA" w14:textId="77777777" w:rsidR="00331587" w:rsidRPr="006C2039" w:rsidRDefault="00F92AD4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FB63C" w14:textId="77777777" w:rsidR="00331587" w:rsidRPr="006C2039" w:rsidRDefault="00F92AD4">
            <w:pPr>
              <w:spacing w:before="6"/>
              <w:ind w:left="2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F1FE5" w14:textId="77777777" w:rsidR="00331587" w:rsidRPr="006C2039" w:rsidRDefault="00F92AD4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77705" w14:textId="77777777" w:rsidR="00331587" w:rsidRPr="006C2039" w:rsidRDefault="00F92AD4">
            <w:pPr>
              <w:spacing w:before="6"/>
              <w:ind w:left="30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DEB0E" w14:textId="77777777" w:rsidR="00331587" w:rsidRPr="006C2039" w:rsidRDefault="00F92AD4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F7C2F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BF9E8" w14:textId="77777777" w:rsidR="00331587" w:rsidRPr="006C2039" w:rsidRDefault="00F92AD4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F033C" w14:textId="77777777" w:rsidR="00331587" w:rsidRPr="006C2039" w:rsidRDefault="00F92AD4">
            <w:pPr>
              <w:spacing w:before="6"/>
              <w:ind w:left="22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BF95A" w14:textId="77777777" w:rsidR="00331587" w:rsidRPr="006C2039" w:rsidRDefault="00F92AD4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9C264" w14:textId="77777777" w:rsidR="00331587" w:rsidRPr="006C2039" w:rsidRDefault="00F92AD4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  <w:tr w:rsidR="00331587" w:rsidRPr="006C2039" w14:paraId="460FC2EE" w14:textId="77777777" w:rsidTr="00F92AD4">
        <w:trPr>
          <w:trHeight w:hRule="exact" w:val="2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209C7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E0489" w14:textId="0AB1CD68" w:rsidR="00331587" w:rsidRPr="006C2039" w:rsidRDefault="006C203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Employee remuneration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0F588" w14:textId="77777777" w:rsidR="00331587" w:rsidRPr="006C2039" w:rsidRDefault="00F92AD4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81C40" w14:textId="77777777" w:rsidR="00331587" w:rsidRPr="006C2039" w:rsidRDefault="00F92AD4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0A5C7" w14:textId="77777777" w:rsidR="00331587" w:rsidRPr="006C2039" w:rsidRDefault="00F92AD4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4BE07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ADA3F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39C92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A6648" w14:textId="77777777" w:rsidR="00331587" w:rsidRPr="006C2039" w:rsidRDefault="00F92AD4">
            <w:pPr>
              <w:spacing w:before="6"/>
              <w:ind w:left="4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29872" w14:textId="77777777" w:rsidR="00331587" w:rsidRPr="006C2039" w:rsidRDefault="00F92AD4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F2169" w14:textId="77777777" w:rsidR="00331587" w:rsidRPr="006C2039" w:rsidRDefault="00F92AD4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1845F" w14:textId="77777777" w:rsidR="00331587" w:rsidRPr="006C2039" w:rsidRDefault="00F92AD4">
            <w:pPr>
              <w:spacing w:before="6"/>
              <w:ind w:left="4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0186F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65821" w14:textId="77777777" w:rsidR="00331587" w:rsidRPr="006C2039" w:rsidRDefault="00F92AD4">
            <w:pPr>
              <w:spacing w:before="6"/>
              <w:ind w:left="487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162DEE26" w14:textId="77777777" w:rsidTr="00F92AD4">
        <w:trPr>
          <w:trHeight w:hRule="exact" w:val="2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5EF3D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7DBA4" w14:textId="0247BAEF" w:rsidR="00331587" w:rsidRPr="006C2039" w:rsidRDefault="006C203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 xml:space="preserve">Goods and services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1EC4F" w14:textId="77777777" w:rsidR="00331587" w:rsidRPr="006C2039" w:rsidRDefault="00F92AD4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3625A" w14:textId="77777777" w:rsidR="00331587" w:rsidRPr="006C2039" w:rsidRDefault="00F92AD4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0CD64" w14:textId="77777777" w:rsidR="00331587" w:rsidRPr="006C2039" w:rsidRDefault="00F92AD4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46619" w14:textId="77777777" w:rsidR="00331587" w:rsidRPr="006C2039" w:rsidRDefault="00F92AD4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D8EB8" w14:textId="77777777" w:rsidR="00331587" w:rsidRPr="006C2039" w:rsidRDefault="00F92AD4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9072D" w14:textId="77777777" w:rsidR="00331587" w:rsidRPr="006C2039" w:rsidRDefault="00F92AD4">
            <w:pPr>
              <w:spacing w:before="6"/>
              <w:ind w:left="5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53D7D" w14:textId="77777777" w:rsidR="00331587" w:rsidRPr="006C2039" w:rsidRDefault="00F92AD4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4ACB8" w14:textId="77777777" w:rsidR="00331587" w:rsidRPr="006C2039" w:rsidRDefault="00F92AD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2CD30" w14:textId="77777777" w:rsidR="00331587" w:rsidRPr="006C2039" w:rsidRDefault="00F92AD4">
            <w:pPr>
              <w:spacing w:before="6"/>
              <w:ind w:left="3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62B5" w14:textId="77777777" w:rsidR="00331587" w:rsidRPr="006C2039" w:rsidRDefault="00F92AD4">
            <w:pPr>
              <w:spacing w:before="6"/>
              <w:ind w:left="2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5A368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A849A" w14:textId="77777777" w:rsidR="00331587" w:rsidRPr="006C2039" w:rsidRDefault="00F92AD4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331587" w:rsidRPr="006C2039" w14:paraId="2209FC7B" w14:textId="77777777" w:rsidTr="00F92AD4">
        <w:trPr>
          <w:trHeight w:hRule="exact" w:val="2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5F859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578A7" w14:textId="1EDC5D75" w:rsidR="00331587" w:rsidRPr="006C2039" w:rsidRDefault="006C203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13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25E22" w14:textId="77777777" w:rsidR="00331587" w:rsidRPr="006C2039" w:rsidRDefault="00F92AD4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2126B" w14:textId="77777777" w:rsidR="00331587" w:rsidRPr="006C2039" w:rsidRDefault="00F92AD4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98B6F" w14:textId="77777777" w:rsidR="00331587" w:rsidRPr="006C2039" w:rsidRDefault="00F92AD4">
            <w:pPr>
              <w:spacing w:before="6"/>
              <w:ind w:left="40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6DED6" w14:textId="77777777" w:rsidR="00331587" w:rsidRPr="006C2039" w:rsidRDefault="00F92AD4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FBCD0" w14:textId="77777777" w:rsidR="00331587" w:rsidRPr="006C2039" w:rsidRDefault="00F92AD4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B682F" w14:textId="77777777" w:rsidR="00331587" w:rsidRPr="006C2039" w:rsidRDefault="00F92AD4">
            <w:pPr>
              <w:spacing w:before="6"/>
              <w:ind w:left="44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886C7" w14:textId="77777777" w:rsidR="00331587" w:rsidRPr="006C2039" w:rsidRDefault="00F92AD4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74082" w14:textId="77777777" w:rsidR="00331587" w:rsidRPr="006C2039" w:rsidRDefault="00F92AD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28841" w14:textId="77777777" w:rsidR="00331587" w:rsidRPr="006C2039" w:rsidRDefault="00F92AD4">
            <w:pPr>
              <w:spacing w:before="6"/>
              <w:ind w:left="402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1F4F7" w14:textId="77777777" w:rsidR="00331587" w:rsidRPr="006C2039" w:rsidRDefault="00F92AD4">
            <w:pPr>
              <w:spacing w:before="6"/>
              <w:ind w:left="2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F68EB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8DA43" w14:textId="77777777" w:rsidR="00331587" w:rsidRPr="006C2039" w:rsidRDefault="00F92AD4">
            <w:pPr>
              <w:spacing w:before="6"/>
              <w:ind w:left="42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</w:tr>
      <w:tr w:rsidR="00331587" w:rsidRPr="006C2039" w14:paraId="0898A87E" w14:textId="77777777" w:rsidTr="00F92AD4">
        <w:trPr>
          <w:trHeight w:hRule="exact" w:val="2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7C0BD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A0C7F" w14:textId="7F3B23B5" w:rsidR="00331587" w:rsidRPr="006C2039" w:rsidRDefault="006C203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110"/>
                <w:sz w:val="12"/>
                <w:szCs w:val="12"/>
                <w:vertAlign w:val="subscript"/>
              </w:rPr>
              <w:t>Grants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E2519" w14:textId="77777777" w:rsidR="00331587" w:rsidRPr="006C2039" w:rsidRDefault="00F92AD4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21C6E" w14:textId="77777777" w:rsidR="00331587" w:rsidRPr="006C2039" w:rsidRDefault="00F92AD4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97476" w14:textId="77777777" w:rsidR="00331587" w:rsidRPr="006C2039" w:rsidRDefault="00F92AD4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5BE29" w14:textId="77777777" w:rsidR="00331587" w:rsidRPr="006C2039" w:rsidRDefault="00F92AD4">
            <w:pPr>
              <w:spacing w:before="6"/>
              <w:ind w:left="2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D2F4B" w14:textId="77777777" w:rsidR="00331587" w:rsidRPr="006C2039" w:rsidRDefault="00F92AD4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C2897" w14:textId="77777777" w:rsidR="00331587" w:rsidRPr="006C2039" w:rsidRDefault="00F92AD4">
            <w:pPr>
              <w:spacing w:before="6"/>
              <w:ind w:left="30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DE241" w14:textId="77777777" w:rsidR="00331587" w:rsidRPr="006C2039" w:rsidRDefault="00F92AD4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D9055" w14:textId="77777777" w:rsidR="00331587" w:rsidRPr="006C2039" w:rsidRDefault="00F92AD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6F9FA" w14:textId="77777777" w:rsidR="00331587" w:rsidRPr="006C2039" w:rsidRDefault="00F92AD4">
            <w:pPr>
              <w:spacing w:before="6"/>
              <w:ind w:left="3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0B147" w14:textId="77777777" w:rsidR="00331587" w:rsidRPr="006C2039" w:rsidRDefault="00F92AD4">
            <w:pPr>
              <w:spacing w:before="6"/>
              <w:ind w:left="2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DD93E" w14:textId="77777777" w:rsidR="00331587" w:rsidRPr="006C2039" w:rsidRDefault="00F92AD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40175" w14:textId="77777777" w:rsidR="00331587" w:rsidRPr="006C2039" w:rsidRDefault="00F92AD4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331587" w:rsidRPr="006C2039" w14:paraId="2095E827" w14:textId="77777777" w:rsidTr="00F92AD4">
        <w:trPr>
          <w:trHeight w:hRule="exact" w:val="2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4AC15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A9850" w14:textId="29559BDD" w:rsidR="00331587" w:rsidRPr="006C2039" w:rsidRDefault="006C203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 xml:space="preserve">Social insurance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22A7A" w14:textId="77777777" w:rsidR="00331587" w:rsidRPr="006C2039" w:rsidRDefault="00F92AD4">
            <w:pPr>
              <w:spacing w:before="6"/>
              <w:ind w:left="6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45614" w14:textId="77777777" w:rsidR="00331587" w:rsidRPr="006C2039" w:rsidRDefault="00F92AD4">
            <w:pPr>
              <w:spacing w:before="6"/>
              <w:ind w:left="6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6E2E2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AB29E" w14:textId="77777777" w:rsidR="00331587" w:rsidRPr="006C2039" w:rsidRDefault="00F92AD4">
            <w:pPr>
              <w:spacing w:before="6"/>
              <w:ind w:left="53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35249" w14:textId="77777777" w:rsidR="00331587" w:rsidRPr="006C2039" w:rsidRDefault="00F92AD4">
            <w:pPr>
              <w:spacing w:before="6"/>
              <w:ind w:left="48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869CC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FA88C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20337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20E4D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B7817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AD535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23DB3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27F2FC97" w14:textId="77777777" w:rsidTr="00F92AD4">
        <w:trPr>
          <w:trHeight w:hRule="exact" w:val="2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7D7C4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D4B81" w14:textId="52919D85" w:rsidR="00331587" w:rsidRPr="006C2039" w:rsidRDefault="006C203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Other expenditures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64A69" w14:textId="77777777" w:rsidR="00331587" w:rsidRPr="006C2039" w:rsidRDefault="00F92AD4">
            <w:pPr>
              <w:spacing w:before="6"/>
              <w:ind w:left="35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180F9" w14:textId="77777777" w:rsidR="00331587" w:rsidRPr="006C2039" w:rsidRDefault="00F92AD4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DC0B3" w14:textId="77777777" w:rsidR="00331587" w:rsidRPr="006C2039" w:rsidRDefault="00F92AD4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6709C" w14:textId="77777777" w:rsidR="00331587" w:rsidRPr="006C2039" w:rsidRDefault="00F92AD4">
            <w:pPr>
              <w:spacing w:before="6"/>
              <w:ind w:left="2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B0BDB" w14:textId="77777777" w:rsidR="00331587" w:rsidRPr="006C2039" w:rsidRDefault="00F92AD4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29BB6" w14:textId="77777777" w:rsidR="00331587" w:rsidRPr="006C2039" w:rsidRDefault="00F92AD4">
            <w:pPr>
              <w:spacing w:before="6"/>
              <w:ind w:left="5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C7613" w14:textId="77777777" w:rsidR="00331587" w:rsidRPr="006C2039" w:rsidRDefault="00F92AD4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A9263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ED7DA" w14:textId="77777777" w:rsidR="00331587" w:rsidRPr="006C2039" w:rsidRDefault="00F92AD4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B91A5" w14:textId="77777777" w:rsidR="00331587" w:rsidRPr="006C2039" w:rsidRDefault="00F92AD4">
            <w:pPr>
              <w:spacing w:before="6"/>
              <w:ind w:left="285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F63C6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36E14" w14:textId="77777777" w:rsidR="00331587" w:rsidRPr="006C2039" w:rsidRDefault="00F92AD4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331587" w:rsidRPr="006C2039" w14:paraId="1E1F288F" w14:textId="77777777" w:rsidTr="00F92AD4">
        <w:trPr>
          <w:trHeight w:hRule="exact" w:val="2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0E221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FEB72" w14:textId="060B0D42" w:rsidR="00331587" w:rsidRPr="006C2039" w:rsidRDefault="006C203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 xml:space="preserve">Increase of non-financial assets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85DFC" w14:textId="77777777" w:rsidR="00331587" w:rsidRPr="006C2039" w:rsidRDefault="00F92AD4">
            <w:pPr>
              <w:spacing w:before="6"/>
              <w:ind w:left="2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A8A34" w14:textId="77777777" w:rsidR="00331587" w:rsidRPr="006C2039" w:rsidRDefault="00F92AD4">
            <w:pPr>
              <w:spacing w:before="6"/>
              <w:ind w:left="2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4B7E6" w14:textId="77777777" w:rsidR="00331587" w:rsidRPr="006C2039" w:rsidRDefault="00F92AD4">
            <w:pPr>
              <w:spacing w:before="6"/>
              <w:ind w:left="22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F9F36" w14:textId="77777777" w:rsidR="00331587" w:rsidRPr="006C2039" w:rsidRDefault="00F92AD4">
            <w:pPr>
              <w:spacing w:before="6"/>
              <w:ind w:left="21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BBE59" w14:textId="77777777" w:rsidR="00331587" w:rsidRPr="006C2039" w:rsidRDefault="00F92AD4">
            <w:pPr>
              <w:spacing w:before="6"/>
              <w:ind w:left="1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23B7E" w14:textId="77777777" w:rsidR="00331587" w:rsidRPr="006C2039" w:rsidRDefault="00F92AD4">
            <w:pPr>
              <w:spacing w:before="6"/>
              <w:ind w:left="44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11E7A" w14:textId="77777777" w:rsidR="00331587" w:rsidRPr="006C2039" w:rsidRDefault="00F92AD4">
            <w:pPr>
              <w:spacing w:before="6"/>
              <w:ind w:left="342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AEFA9" w14:textId="77777777" w:rsidR="00331587" w:rsidRPr="006C2039" w:rsidRDefault="00F92AD4">
            <w:pPr>
              <w:spacing w:before="6"/>
              <w:ind w:left="3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8E8DC" w14:textId="77777777" w:rsidR="00331587" w:rsidRPr="006C2039" w:rsidRDefault="00F92AD4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9F7D2" w14:textId="77777777" w:rsidR="00331587" w:rsidRPr="006C2039" w:rsidRDefault="00F92AD4">
            <w:pPr>
              <w:spacing w:before="6"/>
              <w:ind w:left="14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4FA18" w14:textId="77777777" w:rsidR="00331587" w:rsidRPr="006C2039" w:rsidRDefault="00F92AD4">
            <w:pPr>
              <w:spacing w:before="6"/>
              <w:ind w:left="172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B5D81" w14:textId="77777777" w:rsidR="00331587" w:rsidRPr="006C2039" w:rsidRDefault="00F92AD4">
            <w:pPr>
              <w:spacing w:before="6"/>
              <w:ind w:left="250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</w:tr>
      <w:tr w:rsidR="00331587" w:rsidRPr="006C2039" w14:paraId="69D39DFC" w14:textId="77777777" w:rsidTr="00F92AD4">
        <w:trPr>
          <w:trHeight w:hRule="exact" w:val="2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3B1D2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97DCA" w14:textId="186DD7CC" w:rsidR="00331587" w:rsidRPr="006C2039" w:rsidRDefault="006C203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 xml:space="preserve">Increase of financial assets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B6037" w14:textId="77777777" w:rsidR="00331587" w:rsidRPr="006C2039" w:rsidRDefault="00F92AD4">
            <w:pPr>
              <w:spacing w:before="6"/>
              <w:ind w:left="35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6C970" w14:textId="77777777" w:rsidR="00331587" w:rsidRPr="006C2039" w:rsidRDefault="00F92AD4">
            <w:pPr>
              <w:spacing w:before="6"/>
              <w:ind w:left="36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AB503" w14:textId="77777777" w:rsidR="00331587" w:rsidRPr="006C2039" w:rsidRDefault="00F92AD4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F2070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C3557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71D7A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2A71E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1DC8C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6DEF8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4B075" w14:textId="77777777" w:rsidR="00331587" w:rsidRPr="006C2039" w:rsidRDefault="00F92AD4">
            <w:pPr>
              <w:spacing w:before="6"/>
              <w:ind w:left="22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21C3E" w14:textId="77777777" w:rsidR="00331587" w:rsidRPr="006C2039" w:rsidRDefault="00F92AD4">
            <w:pPr>
              <w:spacing w:before="6"/>
              <w:ind w:left="25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26903" w14:textId="77777777" w:rsidR="00331587" w:rsidRPr="006C2039" w:rsidRDefault="00F92AD4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331587" w:rsidRPr="006C2039" w14:paraId="24CB796A" w14:textId="77777777" w:rsidTr="00F92AD4">
        <w:trPr>
          <w:trHeight w:hRule="exact" w:val="499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0BD29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5CE52" w14:textId="7BCC9CF8" w:rsidR="00331587" w:rsidRPr="006C2039" w:rsidRDefault="006C2039">
            <w:pPr>
              <w:spacing w:before="5" w:line="287" w:lineRule="auto"/>
              <w:ind w:left="16" w:right="432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Ministry of Economy and Sustaina</w:t>
            </w:r>
            <w:r w:rsidR="00C84F52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ble Development of Georgia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9068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BD0F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D6E5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F308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4E5C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1165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2967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2458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2ACE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FF7C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2642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9804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331587" w:rsidRPr="006C2039" w14:paraId="65186DF4" w14:textId="77777777" w:rsidTr="00F92AD4">
        <w:trPr>
          <w:trHeight w:hRule="exact" w:val="2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DABE1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79E72" w14:textId="139AE13F" w:rsidR="00331587" w:rsidRPr="006C2039" w:rsidRDefault="00C84F5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64EBD" w14:textId="77777777" w:rsidR="00331587" w:rsidRPr="006C2039" w:rsidRDefault="00F92AD4">
            <w:pPr>
              <w:spacing w:before="6"/>
              <w:ind w:left="35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75B89" w14:textId="77777777" w:rsidR="00331587" w:rsidRPr="006C2039" w:rsidRDefault="00F92AD4">
            <w:pPr>
              <w:spacing w:before="6"/>
              <w:ind w:left="36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F7D6C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B6C3A" w14:textId="77777777" w:rsidR="00331587" w:rsidRPr="006C2039" w:rsidRDefault="00F92AD4">
            <w:pPr>
              <w:spacing w:before="6"/>
              <w:ind w:left="2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3DEAA" w14:textId="77777777" w:rsidR="00331587" w:rsidRPr="006C2039" w:rsidRDefault="00F92AD4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1E152" w14:textId="77777777" w:rsidR="00331587" w:rsidRPr="006C2039" w:rsidRDefault="00F92AD4">
            <w:pPr>
              <w:spacing w:before="6"/>
              <w:ind w:left="5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DDE28" w14:textId="77777777" w:rsidR="00331587" w:rsidRPr="006C2039" w:rsidRDefault="00F92AD4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0766F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C21E4" w14:textId="77777777" w:rsidR="00331587" w:rsidRPr="006C2039" w:rsidRDefault="00F92AD4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D100E" w14:textId="77777777" w:rsidR="00331587" w:rsidRPr="006C2039" w:rsidRDefault="00F92AD4">
            <w:pPr>
              <w:spacing w:before="6"/>
              <w:ind w:left="228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DC458" w14:textId="77777777" w:rsidR="00331587" w:rsidRPr="006C2039" w:rsidRDefault="00F92AD4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26D4F" w14:textId="77777777" w:rsidR="00331587" w:rsidRPr="006C2039" w:rsidRDefault="00F92AD4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</w:tr>
      <w:tr w:rsidR="00331587" w:rsidRPr="006C2039" w14:paraId="35EBA43A" w14:textId="77777777" w:rsidTr="00F92AD4">
        <w:trPr>
          <w:trHeight w:hRule="exact" w:val="2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F0606" w14:textId="77777777" w:rsidR="00331587" w:rsidRPr="006C2039" w:rsidRDefault="00F92AD4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712F6" w14:textId="2C34194E" w:rsidR="00331587" w:rsidRPr="006C2039" w:rsidRDefault="00C84F5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F27BC" w14:textId="77777777" w:rsidR="00331587" w:rsidRPr="006C2039" w:rsidRDefault="00F92AD4">
            <w:pPr>
              <w:spacing w:before="6"/>
              <w:ind w:left="35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40BE5" w14:textId="77777777" w:rsidR="00331587" w:rsidRPr="006C2039" w:rsidRDefault="00F92AD4">
            <w:pPr>
              <w:spacing w:before="6"/>
              <w:ind w:left="36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93DA9" w14:textId="77777777" w:rsidR="00331587" w:rsidRPr="006C2039" w:rsidRDefault="00F92AD4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F64C5" w14:textId="77777777" w:rsidR="00331587" w:rsidRPr="006C2039" w:rsidRDefault="00F92AD4">
            <w:pPr>
              <w:spacing w:before="6"/>
              <w:ind w:left="2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9B460" w14:textId="77777777" w:rsidR="00331587" w:rsidRPr="006C2039" w:rsidRDefault="00F92AD4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9CCC6" w14:textId="77777777" w:rsidR="00331587" w:rsidRPr="006C2039" w:rsidRDefault="00F92AD4">
            <w:pPr>
              <w:spacing w:before="6"/>
              <w:ind w:left="5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1922F" w14:textId="77777777" w:rsidR="00331587" w:rsidRPr="006C2039" w:rsidRDefault="00F92AD4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1EF23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FF84B" w14:textId="77777777" w:rsidR="00331587" w:rsidRPr="006C2039" w:rsidRDefault="00F92AD4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52245" w14:textId="77777777" w:rsidR="00331587" w:rsidRPr="006C2039" w:rsidRDefault="00F92AD4">
            <w:pPr>
              <w:spacing w:before="6"/>
              <w:ind w:left="285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0A6C8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B07EC" w14:textId="77777777" w:rsidR="00331587" w:rsidRPr="006C2039" w:rsidRDefault="00F92AD4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331587" w:rsidRPr="006C2039" w14:paraId="291FCA67" w14:textId="77777777" w:rsidTr="00F92AD4">
        <w:trPr>
          <w:trHeight w:hRule="exact" w:val="2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82774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E5393" w14:textId="2C04C6C8" w:rsidR="00331587" w:rsidRPr="006C2039" w:rsidRDefault="00C84F5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>Goods and services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8FE5A" w14:textId="77777777" w:rsidR="00331587" w:rsidRPr="006C2039" w:rsidRDefault="00F92AD4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29544" w14:textId="77777777" w:rsidR="00331587" w:rsidRPr="006C2039" w:rsidRDefault="00F92AD4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531FC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B7A0D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5EE9C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F9EC1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A2D6A" w14:textId="77777777" w:rsidR="00331587" w:rsidRPr="006C2039" w:rsidRDefault="00F92AD4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D0ECA" w14:textId="77777777" w:rsidR="00331587" w:rsidRPr="006C2039" w:rsidRDefault="00F92AD4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D4449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16362" w14:textId="77777777" w:rsidR="00331587" w:rsidRPr="006C2039" w:rsidRDefault="00F92AD4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E8FA7" w14:textId="77777777" w:rsidR="00331587" w:rsidRPr="006C2039" w:rsidRDefault="00F92AD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9C678" w14:textId="77777777" w:rsidR="00331587" w:rsidRPr="006C2039" w:rsidRDefault="00F92AD4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C84F52" w:rsidRPr="006C2039" w14:paraId="6BD658F6" w14:textId="77777777" w:rsidTr="00F92AD4">
        <w:trPr>
          <w:trHeight w:hRule="exact" w:val="2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49EF8" w14:textId="77777777" w:rsidR="00C84F52" w:rsidRPr="006C2039" w:rsidRDefault="00C84F52" w:rsidP="00C84F52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369DC" w14:textId="0CDD951B" w:rsidR="00C84F52" w:rsidRPr="006C2039" w:rsidRDefault="00C84F52" w:rsidP="00C84F5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13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0E79F" w14:textId="77777777" w:rsidR="00C84F52" w:rsidRPr="006C2039" w:rsidRDefault="00C84F52" w:rsidP="00C84F52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2C2A2" w14:textId="77777777" w:rsidR="00C84F52" w:rsidRPr="006C2039" w:rsidRDefault="00C84F52" w:rsidP="00C84F52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1B511" w14:textId="77777777" w:rsidR="00C84F52" w:rsidRPr="006C2039" w:rsidRDefault="00C84F52" w:rsidP="00C84F52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C1C87" w14:textId="77777777" w:rsidR="00C84F52" w:rsidRPr="006C2039" w:rsidRDefault="00C84F52" w:rsidP="00C84F52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F283B" w14:textId="77777777" w:rsidR="00C84F52" w:rsidRPr="006C2039" w:rsidRDefault="00C84F52" w:rsidP="00C84F52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73A52" w14:textId="77777777" w:rsidR="00C84F52" w:rsidRPr="006C2039" w:rsidRDefault="00C84F52" w:rsidP="00C84F52">
            <w:pPr>
              <w:spacing w:before="6"/>
              <w:ind w:left="5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5424A" w14:textId="77777777" w:rsidR="00C84F52" w:rsidRPr="006C2039" w:rsidRDefault="00C84F52" w:rsidP="00C84F5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CFD4F" w14:textId="77777777" w:rsidR="00C84F52" w:rsidRPr="006C2039" w:rsidRDefault="00C84F52" w:rsidP="00C84F5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E6CCE" w14:textId="77777777" w:rsidR="00C84F52" w:rsidRPr="006C2039" w:rsidRDefault="00C84F52" w:rsidP="00C84F5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10204" w14:textId="77777777" w:rsidR="00C84F52" w:rsidRPr="006C2039" w:rsidRDefault="00C84F52" w:rsidP="00C84F52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70B92" w14:textId="77777777" w:rsidR="00C84F52" w:rsidRPr="006C2039" w:rsidRDefault="00C84F52" w:rsidP="00C84F52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3E21D" w14:textId="77777777" w:rsidR="00C84F52" w:rsidRPr="006C2039" w:rsidRDefault="00C84F52" w:rsidP="00C84F52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  <w:tr w:rsidR="00C84F52" w:rsidRPr="006C2039" w14:paraId="5B99A815" w14:textId="77777777" w:rsidTr="00F92AD4">
        <w:trPr>
          <w:trHeight w:hRule="exact" w:val="2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FBAD3" w14:textId="77777777" w:rsidR="00C84F52" w:rsidRPr="006C2039" w:rsidRDefault="00C84F52" w:rsidP="00C84F52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EE207" w14:textId="470C7301" w:rsidR="00C84F52" w:rsidRPr="006C2039" w:rsidRDefault="00C84F52" w:rsidP="00C84F5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110"/>
                <w:sz w:val="12"/>
                <w:szCs w:val="12"/>
                <w:vertAlign w:val="subscript"/>
              </w:rPr>
              <w:t>Grants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1B47" w14:textId="77777777" w:rsidR="00C84F52" w:rsidRPr="006C2039" w:rsidRDefault="00C84F52" w:rsidP="00C84F52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D72FF" w14:textId="77777777" w:rsidR="00C84F52" w:rsidRPr="006C2039" w:rsidRDefault="00C84F52" w:rsidP="00C84F52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17262" w14:textId="77777777" w:rsidR="00C84F52" w:rsidRPr="006C2039" w:rsidRDefault="00C84F52" w:rsidP="00C84F52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DF9F6" w14:textId="77777777" w:rsidR="00C84F52" w:rsidRPr="006C2039" w:rsidRDefault="00C84F52" w:rsidP="00C84F5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B1C79" w14:textId="77777777" w:rsidR="00C84F52" w:rsidRPr="006C2039" w:rsidRDefault="00C84F52" w:rsidP="00C84F5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01A16" w14:textId="77777777" w:rsidR="00C84F52" w:rsidRPr="006C2039" w:rsidRDefault="00C84F52" w:rsidP="00C84F5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58673" w14:textId="77777777" w:rsidR="00C84F52" w:rsidRPr="006C2039" w:rsidRDefault="00C84F52" w:rsidP="00C84F5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3B60E" w14:textId="77777777" w:rsidR="00C84F52" w:rsidRPr="006C2039" w:rsidRDefault="00C84F52" w:rsidP="00C84F5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C0D7B" w14:textId="77777777" w:rsidR="00C84F52" w:rsidRPr="006C2039" w:rsidRDefault="00C84F52" w:rsidP="00C84F5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DEBB7" w14:textId="77777777" w:rsidR="00C84F52" w:rsidRPr="006C2039" w:rsidRDefault="00C84F52" w:rsidP="00C84F52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8C8FC" w14:textId="77777777" w:rsidR="00C84F52" w:rsidRPr="006C2039" w:rsidRDefault="00C84F52" w:rsidP="00C84F52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34EF9" w14:textId="77777777" w:rsidR="00C84F52" w:rsidRPr="006C2039" w:rsidRDefault="00C84F52" w:rsidP="00C84F52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00592DA8" w14:textId="77777777" w:rsidTr="00F92AD4">
        <w:trPr>
          <w:trHeight w:hRule="exact" w:val="2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210C3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9C83C" w14:textId="66786B53" w:rsidR="00331587" w:rsidRPr="006C2039" w:rsidRDefault="00C84F5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Other expenditures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34C8A" w14:textId="77777777" w:rsidR="00331587" w:rsidRPr="006C2039" w:rsidRDefault="00F92AD4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BFA16" w14:textId="77777777" w:rsidR="00331587" w:rsidRPr="006C2039" w:rsidRDefault="00F92AD4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6016D" w14:textId="77777777" w:rsidR="00331587" w:rsidRPr="006C2039" w:rsidRDefault="00F92AD4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1677F" w14:textId="77777777" w:rsidR="00331587" w:rsidRPr="006C2039" w:rsidRDefault="00F92AD4">
            <w:pPr>
              <w:spacing w:before="6"/>
              <w:ind w:left="2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C561E" w14:textId="77777777" w:rsidR="00331587" w:rsidRPr="006C2039" w:rsidRDefault="00F92AD4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094B6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605D3" w14:textId="77777777" w:rsidR="00331587" w:rsidRPr="006C2039" w:rsidRDefault="00F92AD4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A454C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13FAF" w14:textId="77777777" w:rsidR="00331587" w:rsidRPr="006C2039" w:rsidRDefault="00F92AD4">
            <w:pPr>
              <w:spacing w:before="6"/>
              <w:ind w:left="28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51CED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38FC8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FC3D9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C84F52" w:rsidRPr="006C2039" w14:paraId="490AF70E" w14:textId="77777777" w:rsidTr="00F92AD4">
        <w:trPr>
          <w:trHeight w:hRule="exact" w:val="2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946FE" w14:textId="77777777" w:rsidR="00C84F52" w:rsidRPr="006C2039" w:rsidRDefault="00C84F52" w:rsidP="00C84F52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56A9F" w14:textId="648F9486" w:rsidR="00C84F52" w:rsidRPr="006C2039" w:rsidRDefault="00C84F52" w:rsidP="00C84F5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 xml:space="preserve">Increase of non-financial assets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830A6" w14:textId="77777777" w:rsidR="00C84F52" w:rsidRPr="006C2039" w:rsidRDefault="00C84F52" w:rsidP="00C84F52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F36CF" w14:textId="77777777" w:rsidR="00C84F52" w:rsidRPr="006C2039" w:rsidRDefault="00C84F52" w:rsidP="00C84F52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66942" w14:textId="77777777" w:rsidR="00C84F52" w:rsidRPr="006C2039" w:rsidRDefault="00C84F52" w:rsidP="00C84F52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0DC73" w14:textId="77777777" w:rsidR="00C84F52" w:rsidRPr="006C2039" w:rsidRDefault="00C84F52" w:rsidP="00C84F5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5E897" w14:textId="77777777" w:rsidR="00C84F52" w:rsidRPr="006C2039" w:rsidRDefault="00C84F52" w:rsidP="00C84F5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8C745" w14:textId="77777777" w:rsidR="00C84F52" w:rsidRPr="006C2039" w:rsidRDefault="00C84F52" w:rsidP="00C84F5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15072" w14:textId="77777777" w:rsidR="00C84F52" w:rsidRPr="006C2039" w:rsidRDefault="00C84F52" w:rsidP="00C84F5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80FF6" w14:textId="77777777" w:rsidR="00C84F52" w:rsidRPr="006C2039" w:rsidRDefault="00C84F52" w:rsidP="00C84F5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93598" w14:textId="77777777" w:rsidR="00C84F52" w:rsidRPr="006C2039" w:rsidRDefault="00C84F52" w:rsidP="00C84F5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9F146" w14:textId="77777777" w:rsidR="00C84F52" w:rsidRPr="006C2039" w:rsidRDefault="00C84F52" w:rsidP="00C84F52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9B0DE" w14:textId="77777777" w:rsidR="00C84F52" w:rsidRPr="006C2039" w:rsidRDefault="00C84F52" w:rsidP="00C84F52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31575" w14:textId="77777777" w:rsidR="00C84F52" w:rsidRPr="006C2039" w:rsidRDefault="00C84F52" w:rsidP="00C84F52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C84F52" w:rsidRPr="006C2039" w14:paraId="69117EB1" w14:textId="77777777" w:rsidTr="00F92AD4">
        <w:trPr>
          <w:trHeight w:hRule="exact" w:val="2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4ADDA" w14:textId="77777777" w:rsidR="00C84F52" w:rsidRPr="006C2039" w:rsidRDefault="00C84F52" w:rsidP="00C84F52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E4EE6" w14:textId="3BC35A78" w:rsidR="00C84F52" w:rsidRPr="006C2039" w:rsidRDefault="00C84F52" w:rsidP="00C84F5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 xml:space="preserve">Increase of financial assets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5AB11" w14:textId="77777777" w:rsidR="00C84F52" w:rsidRPr="006C2039" w:rsidRDefault="00C84F52" w:rsidP="00C84F52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07907" w14:textId="77777777" w:rsidR="00C84F52" w:rsidRPr="006C2039" w:rsidRDefault="00C84F52" w:rsidP="00C84F52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FD0D1" w14:textId="77777777" w:rsidR="00C84F52" w:rsidRPr="006C2039" w:rsidRDefault="00C84F52" w:rsidP="00C84F52">
            <w:pPr>
              <w:spacing w:before="6"/>
              <w:ind w:left="22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AC282" w14:textId="77777777" w:rsidR="00C84F52" w:rsidRPr="006C2039" w:rsidRDefault="00C84F52" w:rsidP="00C84F5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4D43C" w14:textId="77777777" w:rsidR="00C84F52" w:rsidRPr="006C2039" w:rsidRDefault="00C84F52" w:rsidP="00C84F5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EE7EC" w14:textId="77777777" w:rsidR="00C84F52" w:rsidRPr="006C2039" w:rsidRDefault="00C84F52" w:rsidP="00C84F5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438C1" w14:textId="77777777" w:rsidR="00C84F52" w:rsidRPr="006C2039" w:rsidRDefault="00C84F52" w:rsidP="00C84F5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20CCC" w14:textId="77777777" w:rsidR="00C84F52" w:rsidRPr="006C2039" w:rsidRDefault="00C84F52" w:rsidP="00C84F5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1A8EF" w14:textId="77777777" w:rsidR="00C84F52" w:rsidRPr="006C2039" w:rsidRDefault="00C84F52" w:rsidP="00C84F5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A7C7E" w14:textId="77777777" w:rsidR="00C84F52" w:rsidRPr="006C2039" w:rsidRDefault="00C84F52" w:rsidP="00C84F52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6B2EF" w14:textId="77777777" w:rsidR="00C84F52" w:rsidRPr="006C2039" w:rsidRDefault="00C84F52" w:rsidP="00C84F52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B5E68" w14:textId="77777777" w:rsidR="00C84F52" w:rsidRPr="006C2039" w:rsidRDefault="00C84F52" w:rsidP="00C84F52">
            <w:pPr>
              <w:spacing w:before="6"/>
              <w:ind w:left="24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  <w:tr w:rsidR="00331587" w:rsidRPr="006C2039" w14:paraId="036D1245" w14:textId="77777777" w:rsidTr="00F92AD4">
        <w:trPr>
          <w:trHeight w:hRule="exact" w:val="2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62E01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FD72C" w14:textId="16EC6001" w:rsidR="00331587" w:rsidRPr="006C2039" w:rsidRDefault="005D640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 xml:space="preserve">Entrepreneurship development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E81A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0FF9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A43E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C057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A1BB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7116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2896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E4C9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D600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A9DB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1BB9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6739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5D640F" w:rsidRPr="006C2039" w14:paraId="7EEC050F" w14:textId="77777777" w:rsidTr="00F92AD4">
        <w:trPr>
          <w:trHeight w:hRule="exact" w:val="2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28D34" w14:textId="77777777" w:rsidR="005D640F" w:rsidRPr="006C2039" w:rsidRDefault="005D640F" w:rsidP="005D640F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FB6D9" w14:textId="5DB923E6" w:rsidR="005D640F" w:rsidRPr="006C2039" w:rsidRDefault="005D640F" w:rsidP="005D640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643BA" w14:textId="77777777" w:rsidR="005D640F" w:rsidRPr="006C2039" w:rsidRDefault="005D640F" w:rsidP="005D640F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10672" w14:textId="77777777" w:rsidR="005D640F" w:rsidRPr="006C2039" w:rsidRDefault="005D640F" w:rsidP="005D640F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12606" w14:textId="77777777" w:rsidR="005D640F" w:rsidRPr="006C2039" w:rsidRDefault="005D640F" w:rsidP="005D640F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C6927" w14:textId="77777777" w:rsidR="005D640F" w:rsidRPr="006C2039" w:rsidRDefault="005D640F" w:rsidP="005D640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AE71E" w14:textId="77777777" w:rsidR="005D640F" w:rsidRPr="006C2039" w:rsidRDefault="005D640F" w:rsidP="005D640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13DBE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A85AE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72E03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D2612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A597A" w14:textId="77777777" w:rsidR="005D640F" w:rsidRPr="006C2039" w:rsidRDefault="005D640F" w:rsidP="005D640F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78E76" w14:textId="77777777" w:rsidR="005D640F" w:rsidRPr="006C2039" w:rsidRDefault="005D640F" w:rsidP="005D640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12958" w14:textId="77777777" w:rsidR="005D640F" w:rsidRPr="006C2039" w:rsidRDefault="005D640F" w:rsidP="005D640F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</w:tr>
      <w:tr w:rsidR="005D640F" w:rsidRPr="006C2039" w14:paraId="36948E0E" w14:textId="77777777" w:rsidTr="00F92AD4">
        <w:trPr>
          <w:trHeight w:hRule="exact" w:val="2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B0676" w14:textId="77777777" w:rsidR="005D640F" w:rsidRPr="006C2039" w:rsidRDefault="005D640F" w:rsidP="005D640F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3BA01" w14:textId="63B3DA4B" w:rsidR="005D640F" w:rsidRPr="006C2039" w:rsidRDefault="005D640F" w:rsidP="005D640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389BB" w14:textId="77777777" w:rsidR="005D640F" w:rsidRPr="006C2039" w:rsidRDefault="005D640F" w:rsidP="005D640F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7D52C" w14:textId="77777777" w:rsidR="005D640F" w:rsidRPr="006C2039" w:rsidRDefault="005D640F" w:rsidP="005D640F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9FE23" w14:textId="77777777" w:rsidR="005D640F" w:rsidRPr="006C2039" w:rsidRDefault="005D640F" w:rsidP="005D640F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72FA7" w14:textId="77777777" w:rsidR="005D640F" w:rsidRPr="006C2039" w:rsidRDefault="005D640F" w:rsidP="005D640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BD037" w14:textId="77777777" w:rsidR="005D640F" w:rsidRPr="006C2039" w:rsidRDefault="005D640F" w:rsidP="005D640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FC7D1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15DE4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BB9D0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42D11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1AA1B" w14:textId="77777777" w:rsidR="005D640F" w:rsidRPr="006C2039" w:rsidRDefault="005D640F" w:rsidP="005D640F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7D234" w14:textId="77777777" w:rsidR="005D640F" w:rsidRPr="006C2039" w:rsidRDefault="005D640F" w:rsidP="005D640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81398" w14:textId="77777777" w:rsidR="005D640F" w:rsidRPr="006C2039" w:rsidRDefault="005D640F" w:rsidP="005D640F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</w:tr>
      <w:tr w:rsidR="005D640F" w:rsidRPr="006C2039" w14:paraId="6FDBA6EA" w14:textId="77777777" w:rsidTr="00F92AD4">
        <w:trPr>
          <w:trHeight w:hRule="exact" w:val="2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A6EC6" w14:textId="77777777" w:rsidR="005D640F" w:rsidRPr="006C2039" w:rsidRDefault="005D640F" w:rsidP="005D640F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88AE8" w14:textId="3DEF50D1" w:rsidR="005D640F" w:rsidRPr="006C2039" w:rsidRDefault="005D640F" w:rsidP="005D640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>Goods and services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5AC30" w14:textId="77777777" w:rsidR="005D640F" w:rsidRPr="006C2039" w:rsidRDefault="005D640F" w:rsidP="005D640F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B9955" w14:textId="77777777" w:rsidR="005D640F" w:rsidRPr="006C2039" w:rsidRDefault="005D640F" w:rsidP="005D640F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6414C" w14:textId="77777777" w:rsidR="005D640F" w:rsidRPr="006C2039" w:rsidRDefault="005D640F" w:rsidP="005D640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3DE58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5B8BA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C7A7C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3A263" w14:textId="77777777" w:rsidR="005D640F" w:rsidRPr="006C2039" w:rsidRDefault="005D640F" w:rsidP="005D640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9AAC6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93CAF" w14:textId="77777777" w:rsidR="005D640F" w:rsidRPr="006C2039" w:rsidRDefault="005D640F" w:rsidP="005D640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9B560" w14:textId="77777777" w:rsidR="005D640F" w:rsidRPr="006C2039" w:rsidRDefault="005D640F" w:rsidP="005D640F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01FBC" w14:textId="77777777" w:rsidR="005D640F" w:rsidRPr="006C2039" w:rsidRDefault="005D640F" w:rsidP="005D640F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E2C71" w14:textId="77777777" w:rsidR="005D640F" w:rsidRPr="006C2039" w:rsidRDefault="005D640F" w:rsidP="005D640F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5D640F" w:rsidRPr="006C2039" w14:paraId="3CCBA8A0" w14:textId="77777777" w:rsidTr="00F92AD4">
        <w:trPr>
          <w:trHeight w:hRule="exact" w:val="2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F643B" w14:textId="77777777" w:rsidR="005D640F" w:rsidRPr="006C2039" w:rsidRDefault="005D640F" w:rsidP="005D640F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503C5" w14:textId="087F1504" w:rsidR="005D640F" w:rsidRPr="006C2039" w:rsidRDefault="005D640F" w:rsidP="005D640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13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EA2B1" w14:textId="77777777" w:rsidR="005D640F" w:rsidRPr="006C2039" w:rsidRDefault="005D640F" w:rsidP="005D640F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4192C" w14:textId="77777777" w:rsidR="005D640F" w:rsidRPr="006C2039" w:rsidRDefault="005D640F" w:rsidP="005D640F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681A7" w14:textId="77777777" w:rsidR="005D640F" w:rsidRPr="006C2039" w:rsidRDefault="005D640F" w:rsidP="005D640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8C740" w14:textId="77777777" w:rsidR="005D640F" w:rsidRPr="006C2039" w:rsidRDefault="005D640F" w:rsidP="005D640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0A52A" w14:textId="77777777" w:rsidR="005D640F" w:rsidRPr="006C2039" w:rsidRDefault="005D640F" w:rsidP="005D640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CF79A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3A364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00201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9AF90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100EC" w14:textId="77777777" w:rsidR="005D640F" w:rsidRPr="006C2039" w:rsidRDefault="005D640F" w:rsidP="005D640F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D673B" w14:textId="77777777" w:rsidR="005D640F" w:rsidRPr="006C2039" w:rsidRDefault="005D640F" w:rsidP="005D640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E01E5" w14:textId="77777777" w:rsidR="005D640F" w:rsidRPr="006C2039" w:rsidRDefault="005D640F" w:rsidP="005D640F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</w:tr>
      <w:tr w:rsidR="005D640F" w:rsidRPr="006C2039" w14:paraId="546DCEED" w14:textId="77777777" w:rsidTr="00F92AD4">
        <w:trPr>
          <w:trHeight w:hRule="exact" w:val="2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0D452" w14:textId="77777777" w:rsidR="005D640F" w:rsidRPr="006C2039" w:rsidRDefault="005D640F" w:rsidP="005D640F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E3198" w14:textId="1161D777" w:rsidR="005D640F" w:rsidRPr="006C2039" w:rsidRDefault="005D640F" w:rsidP="005D640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110"/>
                <w:sz w:val="12"/>
                <w:szCs w:val="12"/>
                <w:vertAlign w:val="subscript"/>
              </w:rPr>
              <w:t>Grants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16BF6" w14:textId="77777777" w:rsidR="005D640F" w:rsidRPr="006C2039" w:rsidRDefault="005D640F" w:rsidP="005D640F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78ABE" w14:textId="77777777" w:rsidR="005D640F" w:rsidRPr="006C2039" w:rsidRDefault="005D640F" w:rsidP="005D640F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274B7" w14:textId="77777777" w:rsidR="005D640F" w:rsidRPr="006C2039" w:rsidRDefault="005D640F" w:rsidP="005D640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45438" w14:textId="77777777" w:rsidR="005D640F" w:rsidRPr="006C2039" w:rsidRDefault="005D640F" w:rsidP="005D640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FA39C" w14:textId="77777777" w:rsidR="005D640F" w:rsidRPr="006C2039" w:rsidRDefault="005D640F" w:rsidP="005D640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48B84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8F389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3AB89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8554D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D3D18" w14:textId="77777777" w:rsidR="005D640F" w:rsidRPr="006C2039" w:rsidRDefault="005D640F" w:rsidP="005D640F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D9E8D" w14:textId="77777777" w:rsidR="005D640F" w:rsidRPr="006C2039" w:rsidRDefault="005D640F" w:rsidP="005D640F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88972" w14:textId="77777777" w:rsidR="005D640F" w:rsidRPr="006C2039" w:rsidRDefault="005D640F" w:rsidP="005D640F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0813DE47" w14:textId="77777777" w:rsidTr="00F92AD4">
        <w:trPr>
          <w:trHeight w:hRule="exact" w:val="2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84540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551FC" w14:textId="74A72B82" w:rsidR="00331587" w:rsidRPr="006C2039" w:rsidRDefault="005D640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7110D" w14:textId="77777777" w:rsidR="00331587" w:rsidRPr="006C2039" w:rsidRDefault="00F92AD4">
            <w:pPr>
              <w:spacing w:before="6"/>
              <w:ind w:left="6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61E21" w14:textId="77777777" w:rsidR="00331587" w:rsidRPr="006C2039" w:rsidRDefault="00F92AD4">
            <w:pPr>
              <w:spacing w:before="6"/>
              <w:ind w:left="62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E9BDF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EA995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C7E5E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88956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949A9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BB2B0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2CFB2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6BD9F" w14:textId="77777777" w:rsidR="00331587" w:rsidRPr="006C2039" w:rsidRDefault="00F92AD4">
            <w:pPr>
              <w:spacing w:before="6"/>
              <w:ind w:left="4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5746D" w14:textId="77777777" w:rsidR="00331587" w:rsidRPr="006C2039" w:rsidRDefault="00F92AD4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03026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43A5E502" w14:textId="77777777" w:rsidTr="00F92AD4">
        <w:trPr>
          <w:trHeight w:hRule="exact" w:val="331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2ED4F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6DAF2" w14:textId="06E3294D" w:rsidR="00331587" w:rsidRPr="006C2039" w:rsidRDefault="005D640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Promoting e</w:t>
            </w:r>
            <w:r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>ntrepreneurship development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A1EE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0451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7F7B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64E2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8DA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51FA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D3D6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8DD6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1809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017F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383F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B826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5D640F" w:rsidRPr="006C2039" w14:paraId="108DC6D7" w14:textId="77777777" w:rsidTr="00F92AD4">
        <w:trPr>
          <w:trHeight w:hRule="exact" w:val="2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F5DC9" w14:textId="77777777" w:rsidR="005D640F" w:rsidRPr="006C2039" w:rsidRDefault="005D640F" w:rsidP="005D640F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DBC9D" w14:textId="2141B191" w:rsidR="005D640F" w:rsidRPr="006C2039" w:rsidRDefault="005D640F" w:rsidP="005D640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9AFA5" w14:textId="77777777" w:rsidR="005D640F" w:rsidRPr="006C2039" w:rsidRDefault="005D640F" w:rsidP="005D640F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43A43" w14:textId="77777777" w:rsidR="005D640F" w:rsidRPr="006C2039" w:rsidRDefault="005D640F" w:rsidP="005D640F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BF6B3" w14:textId="77777777" w:rsidR="005D640F" w:rsidRPr="006C2039" w:rsidRDefault="005D640F" w:rsidP="005D640F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4337A" w14:textId="77777777" w:rsidR="005D640F" w:rsidRPr="006C2039" w:rsidRDefault="005D640F" w:rsidP="005D640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7B24D" w14:textId="77777777" w:rsidR="005D640F" w:rsidRPr="006C2039" w:rsidRDefault="005D640F" w:rsidP="005D640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00BDE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3F998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B3407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7DB78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B45C9" w14:textId="77777777" w:rsidR="005D640F" w:rsidRPr="006C2039" w:rsidRDefault="005D640F" w:rsidP="005D640F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11CE5" w14:textId="77777777" w:rsidR="005D640F" w:rsidRPr="006C2039" w:rsidRDefault="005D640F" w:rsidP="005D640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E2DBF" w14:textId="77777777" w:rsidR="005D640F" w:rsidRPr="006C2039" w:rsidRDefault="005D640F" w:rsidP="005D640F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</w:tr>
      <w:tr w:rsidR="005D640F" w:rsidRPr="006C2039" w14:paraId="36BA340E" w14:textId="77777777" w:rsidTr="00F92AD4">
        <w:trPr>
          <w:trHeight w:hRule="exact" w:val="2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1E067" w14:textId="77777777" w:rsidR="005D640F" w:rsidRPr="006C2039" w:rsidRDefault="005D640F" w:rsidP="005D640F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A8F09" w14:textId="3EC1F1FC" w:rsidR="005D640F" w:rsidRPr="006C2039" w:rsidRDefault="005D640F" w:rsidP="005D640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E07E9" w14:textId="77777777" w:rsidR="005D640F" w:rsidRPr="006C2039" w:rsidRDefault="005D640F" w:rsidP="005D640F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265F7" w14:textId="77777777" w:rsidR="005D640F" w:rsidRPr="006C2039" w:rsidRDefault="005D640F" w:rsidP="005D640F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E72FE" w14:textId="77777777" w:rsidR="005D640F" w:rsidRPr="006C2039" w:rsidRDefault="005D640F" w:rsidP="005D640F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E784D" w14:textId="77777777" w:rsidR="005D640F" w:rsidRPr="006C2039" w:rsidRDefault="005D640F" w:rsidP="005D640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A0FE5" w14:textId="77777777" w:rsidR="005D640F" w:rsidRPr="006C2039" w:rsidRDefault="005D640F" w:rsidP="005D640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08994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AADE3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D9D02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D0A67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4DF7E" w14:textId="77777777" w:rsidR="005D640F" w:rsidRPr="006C2039" w:rsidRDefault="005D640F" w:rsidP="005D640F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EC8F4" w14:textId="77777777" w:rsidR="005D640F" w:rsidRPr="006C2039" w:rsidRDefault="005D640F" w:rsidP="005D640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00CDC" w14:textId="77777777" w:rsidR="005D640F" w:rsidRPr="006C2039" w:rsidRDefault="005D640F" w:rsidP="005D640F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</w:tr>
      <w:tr w:rsidR="005D640F" w:rsidRPr="006C2039" w14:paraId="4AF439FF" w14:textId="77777777" w:rsidTr="00F92AD4">
        <w:trPr>
          <w:trHeight w:hRule="exact" w:val="2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BD8A7" w14:textId="77777777" w:rsidR="005D640F" w:rsidRPr="006C2039" w:rsidRDefault="005D640F" w:rsidP="005D640F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330CB" w14:textId="45B4D5FB" w:rsidR="005D640F" w:rsidRPr="006C2039" w:rsidRDefault="005D640F" w:rsidP="005D640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>Goods and services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3C971" w14:textId="77777777" w:rsidR="005D640F" w:rsidRPr="006C2039" w:rsidRDefault="005D640F" w:rsidP="005D640F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3CAE5" w14:textId="77777777" w:rsidR="005D640F" w:rsidRPr="006C2039" w:rsidRDefault="005D640F" w:rsidP="005D640F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B7AAD" w14:textId="77777777" w:rsidR="005D640F" w:rsidRPr="006C2039" w:rsidRDefault="005D640F" w:rsidP="005D640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DFD43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9D8F2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47B13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28CD3" w14:textId="77777777" w:rsidR="005D640F" w:rsidRPr="006C2039" w:rsidRDefault="005D640F" w:rsidP="005D640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15D7B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C2801" w14:textId="77777777" w:rsidR="005D640F" w:rsidRPr="006C2039" w:rsidRDefault="005D640F" w:rsidP="005D640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76CA2" w14:textId="77777777" w:rsidR="005D640F" w:rsidRPr="006C2039" w:rsidRDefault="005D640F" w:rsidP="005D640F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F3428" w14:textId="77777777" w:rsidR="005D640F" w:rsidRPr="006C2039" w:rsidRDefault="005D640F" w:rsidP="005D640F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0A9F1" w14:textId="77777777" w:rsidR="005D640F" w:rsidRPr="006C2039" w:rsidRDefault="005D640F" w:rsidP="005D640F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5D640F" w:rsidRPr="006C2039" w14:paraId="11339268" w14:textId="77777777" w:rsidTr="00F92AD4">
        <w:trPr>
          <w:trHeight w:hRule="exact" w:val="2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1D55D" w14:textId="77777777" w:rsidR="005D640F" w:rsidRPr="006C2039" w:rsidRDefault="005D640F" w:rsidP="005D640F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30F93" w14:textId="1F55065B" w:rsidR="005D640F" w:rsidRPr="006C2039" w:rsidRDefault="005D640F" w:rsidP="005D640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13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95C7C" w14:textId="77777777" w:rsidR="005D640F" w:rsidRPr="006C2039" w:rsidRDefault="005D640F" w:rsidP="005D640F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DD1F8" w14:textId="77777777" w:rsidR="005D640F" w:rsidRPr="006C2039" w:rsidRDefault="005D640F" w:rsidP="005D640F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CF788" w14:textId="77777777" w:rsidR="005D640F" w:rsidRPr="006C2039" w:rsidRDefault="005D640F" w:rsidP="005D640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0C71E" w14:textId="77777777" w:rsidR="005D640F" w:rsidRPr="006C2039" w:rsidRDefault="005D640F" w:rsidP="005D640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391E8" w14:textId="77777777" w:rsidR="005D640F" w:rsidRPr="006C2039" w:rsidRDefault="005D640F" w:rsidP="005D640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13A1C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F334B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F8609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5CD2D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D233F" w14:textId="77777777" w:rsidR="005D640F" w:rsidRPr="006C2039" w:rsidRDefault="005D640F" w:rsidP="005D640F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DF0F1" w14:textId="77777777" w:rsidR="005D640F" w:rsidRPr="006C2039" w:rsidRDefault="005D640F" w:rsidP="005D640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12B36" w14:textId="77777777" w:rsidR="005D640F" w:rsidRPr="006C2039" w:rsidRDefault="005D640F" w:rsidP="005D640F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</w:tr>
      <w:tr w:rsidR="005D640F" w:rsidRPr="006C2039" w14:paraId="0B144B68" w14:textId="77777777" w:rsidTr="00F92AD4">
        <w:trPr>
          <w:trHeight w:hRule="exact" w:val="2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466D1" w14:textId="77777777" w:rsidR="005D640F" w:rsidRPr="006C2039" w:rsidRDefault="005D640F" w:rsidP="005D640F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91AE5" w14:textId="398EA070" w:rsidR="005D640F" w:rsidRPr="006C2039" w:rsidRDefault="005D640F" w:rsidP="005D640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110"/>
                <w:sz w:val="12"/>
                <w:szCs w:val="12"/>
                <w:vertAlign w:val="subscript"/>
              </w:rPr>
              <w:t>Grants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99B29" w14:textId="77777777" w:rsidR="005D640F" w:rsidRPr="006C2039" w:rsidRDefault="005D640F" w:rsidP="005D640F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247D0" w14:textId="77777777" w:rsidR="005D640F" w:rsidRPr="006C2039" w:rsidRDefault="005D640F" w:rsidP="005D640F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9E12F" w14:textId="77777777" w:rsidR="005D640F" w:rsidRPr="006C2039" w:rsidRDefault="005D640F" w:rsidP="005D640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0B41F" w14:textId="77777777" w:rsidR="005D640F" w:rsidRPr="006C2039" w:rsidRDefault="005D640F" w:rsidP="005D640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AE041" w14:textId="77777777" w:rsidR="005D640F" w:rsidRPr="006C2039" w:rsidRDefault="005D640F" w:rsidP="005D640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9F309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D5671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A1367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734E8" w14:textId="77777777" w:rsidR="005D640F" w:rsidRPr="006C2039" w:rsidRDefault="005D640F" w:rsidP="005D640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55DA0" w14:textId="77777777" w:rsidR="005D640F" w:rsidRPr="006C2039" w:rsidRDefault="005D640F" w:rsidP="005D640F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5CFEA" w14:textId="77777777" w:rsidR="005D640F" w:rsidRPr="006C2039" w:rsidRDefault="005D640F" w:rsidP="005D640F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6298A" w14:textId="77777777" w:rsidR="005D640F" w:rsidRPr="006C2039" w:rsidRDefault="005D640F" w:rsidP="005D640F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41C770B5" w14:textId="77777777" w:rsidTr="00F92AD4">
        <w:trPr>
          <w:trHeight w:hRule="exact" w:val="254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D9812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FA25C" w14:textId="3889B325" w:rsidR="00331587" w:rsidRPr="006C2039" w:rsidRDefault="005D640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5D640F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489A0" w14:textId="77777777" w:rsidR="00331587" w:rsidRPr="006C2039" w:rsidRDefault="00F92AD4">
            <w:pPr>
              <w:spacing w:before="6"/>
              <w:ind w:left="6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08FAC" w14:textId="77777777" w:rsidR="00331587" w:rsidRPr="006C2039" w:rsidRDefault="00F92AD4">
            <w:pPr>
              <w:spacing w:before="6"/>
              <w:ind w:left="62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49D71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8B75D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F5749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43F99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88D46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09536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93034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B10D6" w14:textId="77777777" w:rsidR="00331587" w:rsidRPr="006C2039" w:rsidRDefault="00F92AD4">
            <w:pPr>
              <w:spacing w:before="6"/>
              <w:ind w:left="4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1A255" w14:textId="77777777" w:rsidR="00331587" w:rsidRPr="006C2039" w:rsidRDefault="00F92AD4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D6062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</w:tbl>
    <w:p w14:paraId="1B3BB92E" w14:textId="77777777" w:rsidR="00331587" w:rsidRPr="006C2039" w:rsidRDefault="00331587">
      <w:pPr>
        <w:spacing w:before="5" w:line="100" w:lineRule="exact"/>
        <w:rPr>
          <w:rFonts w:ascii="Sylfaen" w:hAnsi="Sylfaen"/>
          <w:sz w:val="10"/>
          <w:szCs w:val="10"/>
          <w:vertAlign w:val="subscript"/>
        </w:rPr>
      </w:pPr>
    </w:p>
    <w:p w14:paraId="5D3BE2FD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5D7FF679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111F75BF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33E92826" w14:textId="77777777" w:rsidR="00F92AD4" w:rsidRPr="006C2039" w:rsidRDefault="00F92AD4" w:rsidP="00F92AD4">
      <w:pPr>
        <w:rPr>
          <w:rFonts w:ascii="Sylfaen" w:eastAsia="Calibri" w:hAnsi="Sylfaen" w:cs="Calibri"/>
          <w:sz w:val="16"/>
          <w:szCs w:val="16"/>
          <w:vertAlign w:val="subscript"/>
        </w:rPr>
      </w:pPr>
    </w:p>
    <w:p w14:paraId="6DBAB702" w14:textId="77777777" w:rsidR="00F92AD4" w:rsidRPr="006C2039" w:rsidRDefault="00F92AD4" w:rsidP="00F92AD4">
      <w:pPr>
        <w:rPr>
          <w:rFonts w:ascii="Sylfaen" w:eastAsia="Calibri" w:hAnsi="Sylfaen" w:cs="Calibri"/>
          <w:sz w:val="16"/>
          <w:szCs w:val="16"/>
          <w:vertAlign w:val="subscript"/>
        </w:rPr>
      </w:pP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08"/>
        <w:gridCol w:w="1106"/>
        <w:gridCol w:w="1118"/>
        <w:gridCol w:w="951"/>
        <w:gridCol w:w="965"/>
        <w:gridCol w:w="922"/>
        <w:gridCol w:w="994"/>
        <w:gridCol w:w="977"/>
        <w:gridCol w:w="1008"/>
        <w:gridCol w:w="950"/>
        <w:gridCol w:w="977"/>
        <w:gridCol w:w="1008"/>
        <w:gridCol w:w="977"/>
      </w:tblGrid>
      <w:tr w:rsidR="00314A44" w:rsidRPr="006C2039" w14:paraId="7DECBB12" w14:textId="77777777" w:rsidTr="00F92AD4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6385F" w14:textId="12CE632F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  <w:r w:rsidRPr="006C2039">
              <w:rPr>
                <w:rFonts w:ascii="Sylfaen" w:eastAsia="Calibri" w:hAnsi="Sylfaen" w:cs="Calibri"/>
                <w:sz w:val="16"/>
                <w:szCs w:val="16"/>
                <w:vertAlign w:val="subscript"/>
              </w:rPr>
              <w:tab/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D3EA0" w14:textId="77777777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3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836BF" w14:textId="12190587" w:rsidR="00314A44" w:rsidRPr="006C2039" w:rsidRDefault="00314A44" w:rsidP="00314A44">
            <w:pPr>
              <w:spacing w:before="4"/>
              <w:ind w:left="1392" w:right="1393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  <w:t xml:space="preserve">Total </w:t>
            </w:r>
          </w:p>
        </w:tc>
        <w:tc>
          <w:tcPr>
            <w:tcW w:w="2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9272F" w14:textId="44E34A6B" w:rsidR="00314A44" w:rsidRPr="006C2039" w:rsidRDefault="00314A44" w:rsidP="00314A44">
            <w:pPr>
              <w:spacing w:before="4"/>
              <w:ind w:left="853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sz w:val="14"/>
                <w:szCs w:val="14"/>
                <w:vertAlign w:val="subscript"/>
              </w:rPr>
              <w:t xml:space="preserve">Co-financing </w:t>
            </w:r>
          </w:p>
        </w:tc>
        <w:tc>
          <w:tcPr>
            <w:tcW w:w="2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12232" w14:textId="55DC67B9" w:rsidR="00314A44" w:rsidRPr="006C2039" w:rsidRDefault="00314A44" w:rsidP="00314A44">
            <w:pPr>
              <w:spacing w:before="4"/>
              <w:ind w:left="1111" w:right="1114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09"/>
                <w:sz w:val="14"/>
                <w:szCs w:val="14"/>
                <w:vertAlign w:val="subscript"/>
              </w:rPr>
              <w:t>Grants</w:t>
            </w:r>
          </w:p>
        </w:tc>
        <w:tc>
          <w:tcPr>
            <w:tcW w:w="2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9B620" w14:textId="7ACF975B" w:rsidR="00314A44" w:rsidRPr="006C2039" w:rsidRDefault="00314A44" w:rsidP="00314A44">
            <w:pPr>
              <w:spacing w:before="4"/>
              <w:ind w:left="1063" w:right="106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12"/>
                <w:sz w:val="14"/>
                <w:szCs w:val="14"/>
                <w:vertAlign w:val="subscript"/>
              </w:rPr>
              <w:t xml:space="preserve">Credits </w:t>
            </w:r>
          </w:p>
        </w:tc>
      </w:tr>
      <w:tr w:rsidR="00314A44" w:rsidRPr="00314A44" w14:paraId="0F95D9B1" w14:textId="77777777" w:rsidTr="00F92AD4">
        <w:trPr>
          <w:trHeight w:hRule="exact" w:val="57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38CB3" w14:textId="34968793" w:rsidR="00314A44" w:rsidRPr="00314A44" w:rsidRDefault="00314A44" w:rsidP="00314A44">
            <w:pPr>
              <w:spacing w:before="6" w:line="140" w:lineRule="exact"/>
              <w:ind w:left="151" w:right="112"/>
              <w:jc w:val="center"/>
              <w:rPr>
                <w:rFonts w:ascii="Sylfaen" w:eastAsia="Calibri" w:hAnsi="Sylfaen" w:cs="Calibri"/>
                <w:sz w:val="8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9AE09" w14:textId="47FA6418" w:rsidR="00314A44" w:rsidRPr="00314A44" w:rsidRDefault="00314A44" w:rsidP="00314A44">
            <w:pPr>
              <w:spacing w:before="4"/>
              <w:ind w:left="822"/>
              <w:rPr>
                <w:rFonts w:ascii="Sylfaen" w:eastAsia="Calibri" w:hAnsi="Sylfaen" w:cs="Calibri"/>
                <w:sz w:val="8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63E3F" w14:textId="5BB67628" w:rsidR="00314A44" w:rsidRPr="00314A44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8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EF2D2" w14:textId="7ED72702" w:rsidR="00314A44" w:rsidRPr="00314A44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8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63D7A" w14:textId="6E3FA291" w:rsidR="00314A44" w:rsidRPr="00314A44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8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14D55" w14:textId="0562FFCC" w:rsidR="00314A44" w:rsidRPr="00314A44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8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091D2" w14:textId="7AF3932F" w:rsidR="00314A44" w:rsidRPr="00314A44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8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6D3E5" w14:textId="7273DA3C" w:rsidR="00314A44" w:rsidRPr="00314A44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8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BD148" w14:textId="3C33F4F6" w:rsidR="00314A44" w:rsidRPr="00314A44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8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88FDE" w14:textId="07908533" w:rsidR="00314A44" w:rsidRPr="00314A44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8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43A41" w14:textId="5421BD6C" w:rsidR="00314A44" w:rsidRPr="00314A44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8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B73CE" w14:textId="3FC16003" w:rsidR="00314A44" w:rsidRPr="00314A44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8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6756A" w14:textId="5A7A5E36" w:rsidR="00314A44" w:rsidRPr="00314A44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8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3133C" w14:textId="11333298" w:rsidR="00314A44" w:rsidRPr="00314A44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8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</w:tr>
      <w:tr w:rsidR="00331587" w:rsidRPr="006C2039" w14:paraId="1F430AD8" w14:textId="77777777" w:rsidTr="00F92AD4">
        <w:trPr>
          <w:trHeight w:hRule="exact" w:val="66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D01BE" w14:textId="77777777" w:rsidR="00331587" w:rsidRPr="00AE2C2E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AE2C2E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AE2C2E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AE2C2E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AE2C2E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AE2C2E">
              <w:rPr>
                <w:rFonts w:ascii="Sylfaen" w:hAnsi="Sylfaen"/>
                <w:sz w:val="12"/>
                <w:szCs w:val="12"/>
                <w:vertAlign w:val="subscript"/>
              </w:rPr>
              <w:t>7</w:t>
            </w:r>
            <w:r w:rsidRPr="00AE2C2E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AE2C2E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AE2C2E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AE2C2E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AE2C2E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AE2C2E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89079" w14:textId="0AE38066" w:rsidR="00331587" w:rsidRPr="00AE2C2E" w:rsidRDefault="00AE2C2E">
            <w:pPr>
              <w:spacing w:before="5" w:line="287" w:lineRule="auto"/>
              <w:ind w:left="16" w:right="88"/>
              <w:rPr>
                <w:rFonts w:ascii="Sylfaen" w:eastAsia="Calibri" w:hAnsi="Sylfaen" w:cs="Calibri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  <w:shd w:val="clear" w:color="auto" w:fill="FFFFFF"/>
              </w:rPr>
              <w:t xml:space="preserve">Georgia </w:t>
            </w:r>
            <w:r w:rsidRPr="00AE2C2E">
              <w:rPr>
                <w:rFonts w:ascii="Arial" w:hAnsi="Arial" w:cs="Arial"/>
                <w:color w:val="000000" w:themeColor="text1"/>
                <w:sz w:val="8"/>
                <w:szCs w:val="8"/>
                <w:shd w:val="clear" w:color="auto" w:fill="FFFFFF"/>
              </w:rPr>
              <w:t>Relief and </w:t>
            </w:r>
            <w:r w:rsidRPr="00AE2C2E"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8"/>
                <w:szCs w:val="8"/>
                <w:shd w:val="clear" w:color="auto" w:fill="FFFFFF"/>
              </w:rPr>
              <w:t>Recovery</w:t>
            </w:r>
            <w:r w:rsidRPr="00AE2C2E">
              <w:rPr>
                <w:rFonts w:ascii="Arial" w:hAnsi="Arial" w:cs="Arial"/>
                <w:color w:val="000000" w:themeColor="text1"/>
                <w:sz w:val="8"/>
                <w:szCs w:val="8"/>
                <w:shd w:val="clear" w:color="auto" w:fill="FFFFFF"/>
              </w:rPr>
              <w:t> </w:t>
            </w:r>
            <w:r w:rsidR="000B562E" w:rsidRPr="00AE2C2E">
              <w:rPr>
                <w:rFonts w:ascii="Arial" w:hAnsi="Arial" w:cs="Arial"/>
                <w:color w:val="000000" w:themeColor="text1"/>
                <w:sz w:val="8"/>
                <w:szCs w:val="8"/>
                <w:shd w:val="clear" w:color="auto" w:fill="FFFFFF"/>
              </w:rPr>
              <w:t xml:space="preserve">project </w:t>
            </w:r>
            <w:r w:rsidRPr="00AE2C2E">
              <w:rPr>
                <w:rFonts w:ascii="Arial" w:hAnsi="Arial" w:cs="Arial"/>
                <w:color w:val="000000" w:themeColor="text1"/>
                <w:sz w:val="8"/>
                <w:szCs w:val="8"/>
                <w:shd w:val="clear" w:color="auto" w:fill="FFFFFF"/>
              </w:rPr>
              <w:t>for </w:t>
            </w:r>
            <w:r w:rsidRPr="00AE2C2E"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8"/>
                <w:szCs w:val="8"/>
                <w:shd w:val="clear" w:color="auto" w:fill="FFFFFF"/>
              </w:rPr>
              <w:t>Micro</w:t>
            </w:r>
            <w:r w:rsidRPr="00AE2C2E">
              <w:rPr>
                <w:rFonts w:ascii="Arial" w:hAnsi="Arial" w:cs="Arial"/>
                <w:color w:val="000000" w:themeColor="text1"/>
                <w:sz w:val="8"/>
                <w:szCs w:val="8"/>
                <w:shd w:val="clear" w:color="auto" w:fill="FFFFFF"/>
              </w:rPr>
              <w:t>, </w:t>
            </w:r>
            <w:r w:rsidRPr="00AE2C2E"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8"/>
                <w:szCs w:val="8"/>
                <w:shd w:val="clear" w:color="auto" w:fill="FFFFFF"/>
              </w:rPr>
              <w:t>Small</w:t>
            </w:r>
            <w:r w:rsidRPr="00AE2C2E">
              <w:rPr>
                <w:rFonts w:ascii="Arial" w:hAnsi="Arial" w:cs="Arial"/>
                <w:color w:val="000000" w:themeColor="text1"/>
                <w:sz w:val="8"/>
                <w:szCs w:val="8"/>
                <w:shd w:val="clear" w:color="auto" w:fill="FFFFFF"/>
              </w:rPr>
              <w:t> and </w:t>
            </w:r>
            <w:r w:rsidRPr="00AE2C2E"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8"/>
                <w:szCs w:val="8"/>
                <w:shd w:val="clear" w:color="auto" w:fill="FFFFFF"/>
              </w:rPr>
              <w:t>Medium Enterprises</w:t>
            </w:r>
            <w:r w:rsidRPr="00AE2C2E">
              <w:rPr>
                <w:rFonts w:ascii="Arial" w:hAnsi="Arial" w:cs="Arial"/>
                <w:color w:val="000000" w:themeColor="text1"/>
                <w:sz w:val="8"/>
                <w:szCs w:val="8"/>
                <w:shd w:val="clear" w:color="auto" w:fill="FFFFFF"/>
              </w:rPr>
              <w:t xml:space="preserve"> (MSMEs)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B192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0913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F864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E49F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7BD0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C8A6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6030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F288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31FC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719D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7334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82E4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AE2C2E" w:rsidRPr="006C2039" w14:paraId="1D880758" w14:textId="77777777" w:rsidTr="00F92AD4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3BFC8" w14:textId="77777777" w:rsidR="00AE2C2E" w:rsidRPr="006C2039" w:rsidRDefault="00AE2C2E" w:rsidP="00AE2C2E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14827" w14:textId="46EE32F3" w:rsidR="00AE2C2E" w:rsidRPr="006C2039" w:rsidRDefault="00AE2C2E" w:rsidP="00AE2C2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9DA9B" w14:textId="77777777" w:rsidR="00AE2C2E" w:rsidRPr="006C2039" w:rsidRDefault="00AE2C2E" w:rsidP="00AE2C2E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44F5C" w14:textId="77777777" w:rsidR="00AE2C2E" w:rsidRPr="006C2039" w:rsidRDefault="00AE2C2E" w:rsidP="00AE2C2E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58191" w14:textId="77777777" w:rsidR="00AE2C2E" w:rsidRPr="006C2039" w:rsidRDefault="00AE2C2E" w:rsidP="00AE2C2E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88F57" w14:textId="77777777" w:rsidR="00AE2C2E" w:rsidRPr="006C2039" w:rsidRDefault="00AE2C2E" w:rsidP="00AE2C2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FB327" w14:textId="77777777" w:rsidR="00AE2C2E" w:rsidRPr="006C2039" w:rsidRDefault="00AE2C2E" w:rsidP="00AE2C2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8C200" w14:textId="77777777" w:rsidR="00AE2C2E" w:rsidRPr="006C2039" w:rsidRDefault="00AE2C2E" w:rsidP="00AE2C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743E2" w14:textId="77777777" w:rsidR="00AE2C2E" w:rsidRPr="006C2039" w:rsidRDefault="00AE2C2E" w:rsidP="00AE2C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3EC52" w14:textId="77777777" w:rsidR="00AE2C2E" w:rsidRPr="006C2039" w:rsidRDefault="00AE2C2E" w:rsidP="00AE2C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E00F9" w14:textId="77777777" w:rsidR="00AE2C2E" w:rsidRPr="006C2039" w:rsidRDefault="00AE2C2E" w:rsidP="00AE2C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81B9C" w14:textId="77777777" w:rsidR="00AE2C2E" w:rsidRPr="006C2039" w:rsidRDefault="00AE2C2E" w:rsidP="00AE2C2E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810A2" w14:textId="77777777" w:rsidR="00AE2C2E" w:rsidRPr="006C2039" w:rsidRDefault="00AE2C2E" w:rsidP="00AE2C2E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2CBFA" w14:textId="77777777" w:rsidR="00AE2C2E" w:rsidRPr="006C2039" w:rsidRDefault="00AE2C2E" w:rsidP="00AE2C2E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</w:tr>
      <w:tr w:rsidR="00AE2C2E" w:rsidRPr="006C2039" w14:paraId="1D8DDE23" w14:textId="77777777" w:rsidTr="00F92AD4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E866D" w14:textId="77777777" w:rsidR="00AE2C2E" w:rsidRPr="006C2039" w:rsidRDefault="00AE2C2E" w:rsidP="00AE2C2E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7B3B4" w14:textId="26E43C3A" w:rsidR="00AE2C2E" w:rsidRPr="006C2039" w:rsidRDefault="00AE2C2E" w:rsidP="00AE2C2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5CB65" w14:textId="77777777" w:rsidR="00AE2C2E" w:rsidRPr="006C2039" w:rsidRDefault="00AE2C2E" w:rsidP="00AE2C2E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8B4B6" w14:textId="77777777" w:rsidR="00AE2C2E" w:rsidRPr="006C2039" w:rsidRDefault="00AE2C2E" w:rsidP="00AE2C2E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98DD9" w14:textId="77777777" w:rsidR="00AE2C2E" w:rsidRPr="006C2039" w:rsidRDefault="00AE2C2E" w:rsidP="00AE2C2E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38E9C" w14:textId="77777777" w:rsidR="00AE2C2E" w:rsidRPr="006C2039" w:rsidRDefault="00AE2C2E" w:rsidP="00AE2C2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2A2CF" w14:textId="77777777" w:rsidR="00AE2C2E" w:rsidRPr="006C2039" w:rsidRDefault="00AE2C2E" w:rsidP="00AE2C2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C9227" w14:textId="77777777" w:rsidR="00AE2C2E" w:rsidRPr="006C2039" w:rsidRDefault="00AE2C2E" w:rsidP="00AE2C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FA96C" w14:textId="77777777" w:rsidR="00AE2C2E" w:rsidRPr="006C2039" w:rsidRDefault="00AE2C2E" w:rsidP="00AE2C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38A79" w14:textId="77777777" w:rsidR="00AE2C2E" w:rsidRPr="006C2039" w:rsidRDefault="00AE2C2E" w:rsidP="00AE2C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40F8F" w14:textId="77777777" w:rsidR="00AE2C2E" w:rsidRPr="006C2039" w:rsidRDefault="00AE2C2E" w:rsidP="00AE2C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5C55A" w14:textId="77777777" w:rsidR="00AE2C2E" w:rsidRPr="006C2039" w:rsidRDefault="00AE2C2E" w:rsidP="00AE2C2E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0F6D2" w14:textId="77777777" w:rsidR="00AE2C2E" w:rsidRPr="006C2039" w:rsidRDefault="00AE2C2E" w:rsidP="00AE2C2E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9AA0F" w14:textId="77777777" w:rsidR="00AE2C2E" w:rsidRPr="006C2039" w:rsidRDefault="00AE2C2E" w:rsidP="00AE2C2E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</w:tr>
      <w:tr w:rsidR="00AE2C2E" w:rsidRPr="006C2039" w14:paraId="6E50BB94" w14:textId="77777777" w:rsidTr="00F92AD4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FB2A3" w14:textId="77777777" w:rsidR="00AE2C2E" w:rsidRPr="006C2039" w:rsidRDefault="00AE2C2E" w:rsidP="00AE2C2E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513D2" w14:textId="6E82E268" w:rsidR="00AE2C2E" w:rsidRPr="006C2039" w:rsidRDefault="00AE2C2E" w:rsidP="00AE2C2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>Goods and services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63BBF" w14:textId="77777777" w:rsidR="00AE2C2E" w:rsidRPr="006C2039" w:rsidRDefault="00AE2C2E" w:rsidP="00AE2C2E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1422" w14:textId="77777777" w:rsidR="00AE2C2E" w:rsidRPr="006C2039" w:rsidRDefault="00AE2C2E" w:rsidP="00AE2C2E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43F07" w14:textId="77777777" w:rsidR="00AE2C2E" w:rsidRPr="006C2039" w:rsidRDefault="00AE2C2E" w:rsidP="00AE2C2E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2F835" w14:textId="77777777" w:rsidR="00AE2C2E" w:rsidRPr="006C2039" w:rsidRDefault="00AE2C2E" w:rsidP="00AE2C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91572" w14:textId="77777777" w:rsidR="00AE2C2E" w:rsidRPr="006C2039" w:rsidRDefault="00AE2C2E" w:rsidP="00AE2C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88A90" w14:textId="77777777" w:rsidR="00AE2C2E" w:rsidRPr="006C2039" w:rsidRDefault="00AE2C2E" w:rsidP="00AE2C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8691E" w14:textId="77777777" w:rsidR="00AE2C2E" w:rsidRPr="006C2039" w:rsidRDefault="00AE2C2E" w:rsidP="00AE2C2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55D38" w14:textId="77777777" w:rsidR="00AE2C2E" w:rsidRPr="006C2039" w:rsidRDefault="00AE2C2E" w:rsidP="00AE2C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60576" w14:textId="77777777" w:rsidR="00AE2C2E" w:rsidRPr="006C2039" w:rsidRDefault="00AE2C2E" w:rsidP="00AE2C2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C4AB9" w14:textId="77777777" w:rsidR="00AE2C2E" w:rsidRPr="006C2039" w:rsidRDefault="00AE2C2E" w:rsidP="00AE2C2E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B604A" w14:textId="77777777" w:rsidR="00AE2C2E" w:rsidRPr="006C2039" w:rsidRDefault="00AE2C2E" w:rsidP="00AE2C2E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9E2DB" w14:textId="77777777" w:rsidR="00AE2C2E" w:rsidRPr="006C2039" w:rsidRDefault="00AE2C2E" w:rsidP="00AE2C2E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AE2C2E" w:rsidRPr="006C2039" w14:paraId="78C81EA8" w14:textId="77777777" w:rsidTr="00F92AD4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91CAB" w14:textId="77777777" w:rsidR="00AE2C2E" w:rsidRPr="006C2039" w:rsidRDefault="00AE2C2E" w:rsidP="00AE2C2E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DA85B" w14:textId="3239D75F" w:rsidR="00AE2C2E" w:rsidRPr="006C2039" w:rsidRDefault="00AE2C2E" w:rsidP="00AE2C2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13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09BE6" w14:textId="77777777" w:rsidR="00AE2C2E" w:rsidRPr="006C2039" w:rsidRDefault="00AE2C2E" w:rsidP="00AE2C2E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9B5AD" w14:textId="77777777" w:rsidR="00AE2C2E" w:rsidRPr="006C2039" w:rsidRDefault="00AE2C2E" w:rsidP="00AE2C2E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B6FA2" w14:textId="77777777" w:rsidR="00AE2C2E" w:rsidRPr="006C2039" w:rsidRDefault="00AE2C2E" w:rsidP="00AE2C2E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6861F" w14:textId="77777777" w:rsidR="00AE2C2E" w:rsidRPr="006C2039" w:rsidRDefault="00AE2C2E" w:rsidP="00AE2C2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43F29" w14:textId="77777777" w:rsidR="00AE2C2E" w:rsidRPr="006C2039" w:rsidRDefault="00AE2C2E" w:rsidP="00AE2C2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7D0F4" w14:textId="77777777" w:rsidR="00AE2C2E" w:rsidRPr="006C2039" w:rsidRDefault="00AE2C2E" w:rsidP="00AE2C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7D7F0" w14:textId="77777777" w:rsidR="00AE2C2E" w:rsidRPr="006C2039" w:rsidRDefault="00AE2C2E" w:rsidP="00AE2C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3EDF9" w14:textId="77777777" w:rsidR="00AE2C2E" w:rsidRPr="006C2039" w:rsidRDefault="00AE2C2E" w:rsidP="00AE2C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D6250" w14:textId="77777777" w:rsidR="00AE2C2E" w:rsidRPr="006C2039" w:rsidRDefault="00AE2C2E" w:rsidP="00AE2C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196BE" w14:textId="77777777" w:rsidR="00AE2C2E" w:rsidRPr="006C2039" w:rsidRDefault="00AE2C2E" w:rsidP="00AE2C2E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0BE47" w14:textId="77777777" w:rsidR="00AE2C2E" w:rsidRPr="006C2039" w:rsidRDefault="00AE2C2E" w:rsidP="00AE2C2E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0A009" w14:textId="77777777" w:rsidR="00AE2C2E" w:rsidRPr="006C2039" w:rsidRDefault="00AE2C2E" w:rsidP="00AE2C2E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</w:tr>
      <w:tr w:rsidR="00AE2C2E" w:rsidRPr="006C2039" w14:paraId="390C7A4F" w14:textId="77777777" w:rsidTr="00F92AD4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D0560" w14:textId="77777777" w:rsidR="00AE2C2E" w:rsidRPr="006C2039" w:rsidRDefault="00AE2C2E" w:rsidP="00AE2C2E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3F9F0" w14:textId="0129EB9C" w:rsidR="00AE2C2E" w:rsidRPr="006C2039" w:rsidRDefault="00AE2C2E" w:rsidP="00AE2C2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110"/>
                <w:sz w:val="12"/>
                <w:szCs w:val="12"/>
                <w:vertAlign w:val="subscript"/>
              </w:rPr>
              <w:t>Grants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8194C" w14:textId="77777777" w:rsidR="00AE2C2E" w:rsidRPr="006C2039" w:rsidRDefault="00AE2C2E" w:rsidP="00AE2C2E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F396D" w14:textId="77777777" w:rsidR="00AE2C2E" w:rsidRPr="006C2039" w:rsidRDefault="00AE2C2E" w:rsidP="00AE2C2E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AC2A5" w14:textId="77777777" w:rsidR="00AE2C2E" w:rsidRPr="006C2039" w:rsidRDefault="00AE2C2E" w:rsidP="00AE2C2E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1713" w14:textId="77777777" w:rsidR="00AE2C2E" w:rsidRPr="006C2039" w:rsidRDefault="00AE2C2E" w:rsidP="00AE2C2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3F34A" w14:textId="77777777" w:rsidR="00AE2C2E" w:rsidRPr="006C2039" w:rsidRDefault="00AE2C2E" w:rsidP="00AE2C2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95159" w14:textId="77777777" w:rsidR="00AE2C2E" w:rsidRPr="006C2039" w:rsidRDefault="00AE2C2E" w:rsidP="00AE2C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299B9" w14:textId="77777777" w:rsidR="00AE2C2E" w:rsidRPr="006C2039" w:rsidRDefault="00AE2C2E" w:rsidP="00AE2C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0389B" w14:textId="77777777" w:rsidR="00AE2C2E" w:rsidRPr="006C2039" w:rsidRDefault="00AE2C2E" w:rsidP="00AE2C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86974" w14:textId="77777777" w:rsidR="00AE2C2E" w:rsidRPr="006C2039" w:rsidRDefault="00AE2C2E" w:rsidP="00AE2C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24421" w14:textId="77777777" w:rsidR="00AE2C2E" w:rsidRPr="006C2039" w:rsidRDefault="00AE2C2E" w:rsidP="00AE2C2E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CA0A6" w14:textId="77777777" w:rsidR="00AE2C2E" w:rsidRPr="006C2039" w:rsidRDefault="00AE2C2E" w:rsidP="00AE2C2E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BC11D" w14:textId="77777777" w:rsidR="00AE2C2E" w:rsidRPr="006C2039" w:rsidRDefault="00AE2C2E" w:rsidP="00AE2C2E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70ECC7B5" w14:textId="77777777" w:rsidTr="00F92AD4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CFD72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3C29A" w14:textId="6F9DB0A2" w:rsidR="00331587" w:rsidRPr="006C2039" w:rsidRDefault="00AE2C2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AE2C2E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D4CA9" w14:textId="77777777" w:rsidR="00331587" w:rsidRPr="006C2039" w:rsidRDefault="00F92AD4">
            <w:pPr>
              <w:spacing w:before="6"/>
              <w:ind w:left="6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2CA83" w14:textId="77777777" w:rsidR="00331587" w:rsidRPr="006C2039" w:rsidRDefault="00F92AD4">
            <w:pPr>
              <w:spacing w:before="6"/>
              <w:ind w:left="62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FB246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6E11F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75D38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00A07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DA2D4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C9B9F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AFF4D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0ECF7" w14:textId="77777777" w:rsidR="00331587" w:rsidRPr="006C2039" w:rsidRDefault="00F92AD4">
            <w:pPr>
              <w:spacing w:before="6"/>
              <w:ind w:left="4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F77DA" w14:textId="77777777" w:rsidR="00331587" w:rsidRPr="006C2039" w:rsidRDefault="00F92AD4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5C1E8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3F970CFC" w14:textId="77777777" w:rsidTr="00F92AD4">
        <w:trPr>
          <w:trHeight w:hRule="exact" w:val="66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65035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3</w:t>
            </w:r>
          </w:p>
          <w:p w14:paraId="5B2FD8FE" w14:textId="77777777" w:rsidR="00331587" w:rsidRPr="006C2039" w:rsidRDefault="00F92AD4">
            <w:pPr>
              <w:spacing w:before="25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47D03" w14:textId="370A2AEC" w:rsidR="00331587" w:rsidRPr="00506BFA" w:rsidRDefault="00AE2C2E">
            <w:pPr>
              <w:spacing w:before="5" w:line="287" w:lineRule="auto"/>
              <w:ind w:left="16" w:right="407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506BFA">
              <w:rPr>
                <w:rFonts w:ascii="Sylfaen" w:hAnsi="Sylfaen" w:cs="Arial"/>
                <w:color w:val="000000" w:themeColor="text1"/>
                <w:sz w:val="8"/>
                <w:szCs w:val="8"/>
                <w:shd w:val="clear" w:color="auto" w:fill="FFFFFF"/>
              </w:rPr>
              <w:t>Relief and </w:t>
            </w:r>
            <w:r w:rsidRPr="00506BFA">
              <w:rPr>
                <w:rStyle w:val="Emphasis"/>
                <w:rFonts w:ascii="Sylfaen" w:eastAsiaTheme="majorEastAsia" w:hAnsi="Sylfaen" w:cs="Arial"/>
                <w:i w:val="0"/>
                <w:iCs w:val="0"/>
                <w:color w:val="000000" w:themeColor="text1"/>
                <w:sz w:val="8"/>
                <w:szCs w:val="8"/>
                <w:shd w:val="clear" w:color="auto" w:fill="FFFFFF"/>
              </w:rPr>
              <w:t>Recovery</w:t>
            </w:r>
            <w:r w:rsidRPr="00506BFA">
              <w:rPr>
                <w:rFonts w:ascii="Sylfaen" w:hAnsi="Sylfaen" w:cs="Arial"/>
                <w:color w:val="000000" w:themeColor="text1"/>
                <w:sz w:val="8"/>
                <w:szCs w:val="8"/>
                <w:shd w:val="clear" w:color="auto" w:fill="FFFFFF"/>
              </w:rPr>
              <w:t> project</w:t>
            </w:r>
            <w:r w:rsidR="000B562E">
              <w:rPr>
                <w:rFonts w:ascii="Sylfaen" w:hAnsi="Sylfaen" w:cs="Arial"/>
                <w:color w:val="000000" w:themeColor="text1"/>
                <w:sz w:val="8"/>
                <w:szCs w:val="8"/>
                <w:shd w:val="clear" w:color="auto" w:fill="FFFFFF"/>
              </w:rPr>
              <w:t>s</w:t>
            </w:r>
            <w:r w:rsidRPr="00506BFA">
              <w:rPr>
                <w:rFonts w:ascii="Sylfaen" w:hAnsi="Sylfaen" w:cs="Arial"/>
                <w:color w:val="000000" w:themeColor="text1"/>
                <w:sz w:val="8"/>
                <w:szCs w:val="8"/>
                <w:shd w:val="clear" w:color="auto" w:fill="FFFFFF"/>
              </w:rPr>
              <w:t>-programmes for </w:t>
            </w:r>
            <w:r w:rsidRPr="00506BFA">
              <w:rPr>
                <w:rStyle w:val="Emphasis"/>
                <w:rFonts w:ascii="Sylfaen" w:eastAsiaTheme="majorEastAsia" w:hAnsi="Sylfaen" w:cs="Arial"/>
                <w:i w:val="0"/>
                <w:iCs w:val="0"/>
                <w:color w:val="000000" w:themeColor="text1"/>
                <w:sz w:val="8"/>
                <w:szCs w:val="8"/>
                <w:shd w:val="clear" w:color="auto" w:fill="FFFFFF"/>
              </w:rPr>
              <w:t>Micro</w:t>
            </w:r>
            <w:r w:rsidRPr="00506BFA">
              <w:rPr>
                <w:rFonts w:ascii="Sylfaen" w:hAnsi="Sylfaen" w:cs="Arial"/>
                <w:color w:val="000000" w:themeColor="text1"/>
                <w:sz w:val="8"/>
                <w:szCs w:val="8"/>
                <w:shd w:val="clear" w:color="auto" w:fill="FFFFFF"/>
              </w:rPr>
              <w:t>, </w:t>
            </w:r>
            <w:r w:rsidRPr="00506BFA">
              <w:rPr>
                <w:rStyle w:val="Emphasis"/>
                <w:rFonts w:ascii="Sylfaen" w:eastAsiaTheme="majorEastAsia" w:hAnsi="Sylfaen" w:cs="Arial"/>
                <w:i w:val="0"/>
                <w:iCs w:val="0"/>
                <w:color w:val="000000" w:themeColor="text1"/>
                <w:sz w:val="8"/>
                <w:szCs w:val="8"/>
                <w:shd w:val="clear" w:color="auto" w:fill="FFFFFF"/>
              </w:rPr>
              <w:t>Small</w:t>
            </w:r>
            <w:r w:rsidRPr="00506BFA">
              <w:rPr>
                <w:rFonts w:ascii="Sylfaen" w:hAnsi="Sylfaen" w:cs="Arial"/>
                <w:color w:val="000000" w:themeColor="text1"/>
                <w:sz w:val="8"/>
                <w:szCs w:val="8"/>
                <w:shd w:val="clear" w:color="auto" w:fill="FFFFFF"/>
              </w:rPr>
              <w:t> and </w:t>
            </w:r>
            <w:r w:rsidRPr="00506BFA">
              <w:rPr>
                <w:rStyle w:val="Emphasis"/>
                <w:rFonts w:ascii="Sylfaen" w:eastAsiaTheme="majorEastAsia" w:hAnsi="Sylfaen" w:cs="Arial"/>
                <w:i w:val="0"/>
                <w:iCs w:val="0"/>
                <w:color w:val="000000" w:themeColor="text1"/>
                <w:sz w:val="8"/>
                <w:szCs w:val="8"/>
                <w:shd w:val="clear" w:color="auto" w:fill="FFFFFF"/>
              </w:rPr>
              <w:t>Medium Enterprises</w:t>
            </w:r>
            <w:r w:rsidRPr="00506BFA">
              <w:rPr>
                <w:rFonts w:ascii="Sylfaen" w:hAnsi="Sylfaen" w:cs="Arial"/>
                <w:color w:val="000000" w:themeColor="text1"/>
                <w:sz w:val="8"/>
                <w:szCs w:val="8"/>
                <w:shd w:val="clear" w:color="auto" w:fill="FFFFFF"/>
              </w:rPr>
              <w:t xml:space="preserve"> (MSMEs)(WB)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CB5C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67D6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546F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018D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5E94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2A48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EAC2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0321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E338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AE0E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4217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3C63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506BFA" w:rsidRPr="006C2039" w14:paraId="2FE3ED28" w14:textId="77777777" w:rsidTr="00F92AD4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9E874" w14:textId="77777777" w:rsidR="00506BFA" w:rsidRPr="006C2039" w:rsidRDefault="00506BFA" w:rsidP="00506BFA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779DD" w14:textId="1FACAC61" w:rsidR="00506BFA" w:rsidRPr="006C2039" w:rsidRDefault="00506BFA" w:rsidP="00506BFA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AF751" w14:textId="77777777" w:rsidR="00506BFA" w:rsidRPr="006C2039" w:rsidRDefault="00506BFA" w:rsidP="00506BFA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EA4B6" w14:textId="77777777" w:rsidR="00506BFA" w:rsidRPr="006C2039" w:rsidRDefault="00506BFA" w:rsidP="00506BFA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19C20" w14:textId="77777777" w:rsidR="00506BFA" w:rsidRPr="006C2039" w:rsidRDefault="00506BFA" w:rsidP="00506BFA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F78CE" w14:textId="77777777" w:rsidR="00506BFA" w:rsidRPr="006C2039" w:rsidRDefault="00506BFA" w:rsidP="00506BFA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A3002" w14:textId="77777777" w:rsidR="00506BFA" w:rsidRPr="006C2039" w:rsidRDefault="00506BFA" w:rsidP="00506BFA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086E9" w14:textId="77777777" w:rsidR="00506BFA" w:rsidRPr="006C2039" w:rsidRDefault="00506BFA" w:rsidP="00506BF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44561" w14:textId="77777777" w:rsidR="00506BFA" w:rsidRPr="006C2039" w:rsidRDefault="00506BFA" w:rsidP="00506BF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65E93" w14:textId="77777777" w:rsidR="00506BFA" w:rsidRPr="006C2039" w:rsidRDefault="00506BFA" w:rsidP="00506BF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6FA0D" w14:textId="77777777" w:rsidR="00506BFA" w:rsidRPr="006C2039" w:rsidRDefault="00506BFA" w:rsidP="00506BF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3BDF5" w14:textId="77777777" w:rsidR="00506BFA" w:rsidRPr="006C2039" w:rsidRDefault="00506BFA" w:rsidP="00506BFA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B35F3" w14:textId="77777777" w:rsidR="00506BFA" w:rsidRPr="006C2039" w:rsidRDefault="00506BFA" w:rsidP="00506BFA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16BDD" w14:textId="77777777" w:rsidR="00506BFA" w:rsidRPr="006C2039" w:rsidRDefault="00506BFA" w:rsidP="00506BFA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</w:tr>
      <w:tr w:rsidR="00506BFA" w:rsidRPr="006C2039" w14:paraId="6DD5A02B" w14:textId="77777777" w:rsidTr="00F92AD4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DD246" w14:textId="77777777" w:rsidR="00506BFA" w:rsidRPr="006C2039" w:rsidRDefault="00506BFA" w:rsidP="00506BFA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8B0DA" w14:textId="2DFF8515" w:rsidR="00506BFA" w:rsidRPr="006C2039" w:rsidRDefault="00506BFA" w:rsidP="00506BFA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58AD6" w14:textId="77777777" w:rsidR="00506BFA" w:rsidRPr="006C2039" w:rsidRDefault="00506BFA" w:rsidP="00506BFA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C2674" w14:textId="77777777" w:rsidR="00506BFA" w:rsidRPr="006C2039" w:rsidRDefault="00506BFA" w:rsidP="00506BFA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C33DE" w14:textId="77777777" w:rsidR="00506BFA" w:rsidRPr="006C2039" w:rsidRDefault="00506BFA" w:rsidP="00506BFA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E8BB6" w14:textId="77777777" w:rsidR="00506BFA" w:rsidRPr="006C2039" w:rsidRDefault="00506BFA" w:rsidP="00506BFA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2AA94" w14:textId="77777777" w:rsidR="00506BFA" w:rsidRPr="006C2039" w:rsidRDefault="00506BFA" w:rsidP="00506BFA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691B5" w14:textId="77777777" w:rsidR="00506BFA" w:rsidRPr="006C2039" w:rsidRDefault="00506BFA" w:rsidP="00506BF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0B175" w14:textId="77777777" w:rsidR="00506BFA" w:rsidRPr="006C2039" w:rsidRDefault="00506BFA" w:rsidP="00506BF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4BF9B" w14:textId="77777777" w:rsidR="00506BFA" w:rsidRPr="006C2039" w:rsidRDefault="00506BFA" w:rsidP="00506BF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75894" w14:textId="77777777" w:rsidR="00506BFA" w:rsidRPr="006C2039" w:rsidRDefault="00506BFA" w:rsidP="00506BF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DF33E" w14:textId="77777777" w:rsidR="00506BFA" w:rsidRPr="006C2039" w:rsidRDefault="00506BFA" w:rsidP="00506BFA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96451" w14:textId="77777777" w:rsidR="00506BFA" w:rsidRPr="006C2039" w:rsidRDefault="00506BFA" w:rsidP="00506BFA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A6C9D" w14:textId="77777777" w:rsidR="00506BFA" w:rsidRPr="006C2039" w:rsidRDefault="00506BFA" w:rsidP="00506BFA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</w:tr>
      <w:tr w:rsidR="00506BFA" w:rsidRPr="006C2039" w14:paraId="609E5FD0" w14:textId="77777777" w:rsidTr="00F92AD4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E895B" w14:textId="77777777" w:rsidR="00506BFA" w:rsidRPr="006C2039" w:rsidRDefault="00506BFA" w:rsidP="00506BFA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84C17" w14:textId="4C7F29F0" w:rsidR="00506BFA" w:rsidRPr="006C2039" w:rsidRDefault="00506BFA" w:rsidP="00506BFA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>Goods and services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BD4A4" w14:textId="77777777" w:rsidR="00506BFA" w:rsidRPr="006C2039" w:rsidRDefault="00506BFA" w:rsidP="00506BFA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95997" w14:textId="77777777" w:rsidR="00506BFA" w:rsidRPr="006C2039" w:rsidRDefault="00506BFA" w:rsidP="00506BFA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ED0AB" w14:textId="77777777" w:rsidR="00506BFA" w:rsidRPr="006C2039" w:rsidRDefault="00506BFA" w:rsidP="00506BFA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80FA8" w14:textId="77777777" w:rsidR="00506BFA" w:rsidRPr="006C2039" w:rsidRDefault="00506BFA" w:rsidP="00506BF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D6A37" w14:textId="77777777" w:rsidR="00506BFA" w:rsidRPr="006C2039" w:rsidRDefault="00506BFA" w:rsidP="00506BF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06CB7" w14:textId="77777777" w:rsidR="00506BFA" w:rsidRPr="006C2039" w:rsidRDefault="00506BFA" w:rsidP="00506BF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76CD1" w14:textId="77777777" w:rsidR="00506BFA" w:rsidRPr="006C2039" w:rsidRDefault="00506BFA" w:rsidP="00506BFA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65A93" w14:textId="77777777" w:rsidR="00506BFA" w:rsidRPr="006C2039" w:rsidRDefault="00506BFA" w:rsidP="00506BF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DB2A2" w14:textId="77777777" w:rsidR="00506BFA" w:rsidRPr="006C2039" w:rsidRDefault="00506BFA" w:rsidP="00506BFA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AED03" w14:textId="77777777" w:rsidR="00506BFA" w:rsidRPr="006C2039" w:rsidRDefault="00506BFA" w:rsidP="00506BFA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33ED1" w14:textId="77777777" w:rsidR="00506BFA" w:rsidRPr="006C2039" w:rsidRDefault="00506BFA" w:rsidP="00506BFA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DB0A4" w14:textId="77777777" w:rsidR="00506BFA" w:rsidRPr="006C2039" w:rsidRDefault="00506BFA" w:rsidP="00506BFA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506BFA" w:rsidRPr="006C2039" w14:paraId="41FEC71C" w14:textId="77777777" w:rsidTr="00F92AD4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E9F68" w14:textId="77777777" w:rsidR="00506BFA" w:rsidRPr="006C2039" w:rsidRDefault="00506BFA" w:rsidP="00506BFA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62163" w14:textId="45E2DA13" w:rsidR="00506BFA" w:rsidRPr="006C2039" w:rsidRDefault="00506BFA" w:rsidP="00506BFA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13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BAD2D" w14:textId="77777777" w:rsidR="00506BFA" w:rsidRPr="006C2039" w:rsidRDefault="00506BFA" w:rsidP="00506BFA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F8BDC" w14:textId="77777777" w:rsidR="00506BFA" w:rsidRPr="006C2039" w:rsidRDefault="00506BFA" w:rsidP="00506BFA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56212" w14:textId="77777777" w:rsidR="00506BFA" w:rsidRPr="006C2039" w:rsidRDefault="00506BFA" w:rsidP="00506BFA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01CC9" w14:textId="77777777" w:rsidR="00506BFA" w:rsidRPr="006C2039" w:rsidRDefault="00506BFA" w:rsidP="00506BFA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D3976" w14:textId="77777777" w:rsidR="00506BFA" w:rsidRPr="006C2039" w:rsidRDefault="00506BFA" w:rsidP="00506BFA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25A2E" w14:textId="77777777" w:rsidR="00506BFA" w:rsidRPr="006C2039" w:rsidRDefault="00506BFA" w:rsidP="00506BF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A6948" w14:textId="77777777" w:rsidR="00506BFA" w:rsidRPr="006C2039" w:rsidRDefault="00506BFA" w:rsidP="00506BF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5CF71" w14:textId="77777777" w:rsidR="00506BFA" w:rsidRPr="006C2039" w:rsidRDefault="00506BFA" w:rsidP="00506BF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3E530" w14:textId="77777777" w:rsidR="00506BFA" w:rsidRPr="006C2039" w:rsidRDefault="00506BFA" w:rsidP="00506BF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C32B0" w14:textId="77777777" w:rsidR="00506BFA" w:rsidRPr="006C2039" w:rsidRDefault="00506BFA" w:rsidP="00506BFA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15204" w14:textId="77777777" w:rsidR="00506BFA" w:rsidRPr="006C2039" w:rsidRDefault="00506BFA" w:rsidP="00506BFA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4599D" w14:textId="77777777" w:rsidR="00506BFA" w:rsidRPr="006C2039" w:rsidRDefault="00506BFA" w:rsidP="00506BFA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</w:tr>
      <w:tr w:rsidR="00506BFA" w:rsidRPr="006C2039" w14:paraId="5B730FAF" w14:textId="77777777" w:rsidTr="00F92AD4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9464D" w14:textId="77777777" w:rsidR="00506BFA" w:rsidRPr="006C2039" w:rsidRDefault="00506BFA" w:rsidP="00506BFA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ADC9A" w14:textId="4235F744" w:rsidR="00506BFA" w:rsidRPr="006C2039" w:rsidRDefault="00506BFA" w:rsidP="00506BFA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110"/>
                <w:sz w:val="12"/>
                <w:szCs w:val="12"/>
                <w:vertAlign w:val="subscript"/>
              </w:rPr>
              <w:t>Grants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DD79C" w14:textId="77777777" w:rsidR="00506BFA" w:rsidRPr="006C2039" w:rsidRDefault="00506BFA" w:rsidP="00506BFA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56972" w14:textId="77777777" w:rsidR="00506BFA" w:rsidRPr="006C2039" w:rsidRDefault="00506BFA" w:rsidP="00506BFA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AF1F0" w14:textId="77777777" w:rsidR="00506BFA" w:rsidRPr="006C2039" w:rsidRDefault="00506BFA" w:rsidP="00506BF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04E85" w14:textId="77777777" w:rsidR="00506BFA" w:rsidRPr="006C2039" w:rsidRDefault="00506BFA" w:rsidP="00506BF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0FEFD" w14:textId="77777777" w:rsidR="00506BFA" w:rsidRPr="006C2039" w:rsidRDefault="00506BFA" w:rsidP="00506BF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2EC01" w14:textId="77777777" w:rsidR="00506BFA" w:rsidRPr="006C2039" w:rsidRDefault="00506BFA" w:rsidP="00506BF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4AFC3" w14:textId="77777777" w:rsidR="00506BFA" w:rsidRPr="006C2039" w:rsidRDefault="00506BFA" w:rsidP="00506BFA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7BE08" w14:textId="77777777" w:rsidR="00506BFA" w:rsidRPr="006C2039" w:rsidRDefault="00506BFA" w:rsidP="00506BF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20BDB" w14:textId="77777777" w:rsidR="00506BFA" w:rsidRPr="006C2039" w:rsidRDefault="00506BFA" w:rsidP="00506BFA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D86F5" w14:textId="77777777" w:rsidR="00506BFA" w:rsidRPr="006C2039" w:rsidRDefault="00506BFA" w:rsidP="00506BFA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F39E6" w14:textId="77777777" w:rsidR="00506BFA" w:rsidRPr="006C2039" w:rsidRDefault="00506BFA" w:rsidP="00506BFA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CFEAD" w14:textId="77777777" w:rsidR="00506BFA" w:rsidRPr="006C2039" w:rsidRDefault="00506BFA" w:rsidP="00506BFA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1829413A" w14:textId="77777777" w:rsidTr="00F92AD4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D886F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7FEB0" w14:textId="1B8BA7B5" w:rsidR="00331587" w:rsidRPr="006C2039" w:rsidRDefault="00506BFA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AE2C2E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28326" w14:textId="77777777" w:rsidR="00331587" w:rsidRPr="006C2039" w:rsidRDefault="00F92AD4">
            <w:pPr>
              <w:spacing w:before="6"/>
              <w:ind w:left="6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E2126" w14:textId="77777777" w:rsidR="00331587" w:rsidRPr="006C2039" w:rsidRDefault="00F92AD4">
            <w:pPr>
              <w:spacing w:before="6"/>
              <w:ind w:left="62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A6834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C4B9D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D8CC5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E2707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BF9A0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47746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06D8F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7B21C" w14:textId="77777777" w:rsidR="00331587" w:rsidRPr="006C2039" w:rsidRDefault="00F92AD4">
            <w:pPr>
              <w:spacing w:before="6"/>
              <w:ind w:left="4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8A7A1" w14:textId="77777777" w:rsidR="00331587" w:rsidRPr="006C2039" w:rsidRDefault="00F92AD4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37B97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2CBE6B69" w14:textId="77777777" w:rsidTr="00F92AD4">
        <w:trPr>
          <w:trHeight w:hRule="exact" w:val="83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7FABB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3</w:t>
            </w:r>
          </w:p>
          <w:p w14:paraId="0A1A954E" w14:textId="77777777" w:rsidR="00331587" w:rsidRPr="006C2039" w:rsidRDefault="00F92AD4">
            <w:pPr>
              <w:spacing w:before="25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E7BC0" w14:textId="16258E1E" w:rsidR="00331587" w:rsidRPr="006C2039" w:rsidRDefault="000B562E">
            <w:pPr>
              <w:spacing w:before="5" w:line="287" w:lineRule="auto"/>
              <w:ind w:left="16" w:right="63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506BFA">
              <w:rPr>
                <w:rFonts w:ascii="Sylfaen" w:hAnsi="Sylfaen" w:cs="Arial"/>
                <w:color w:val="000000" w:themeColor="text1"/>
                <w:sz w:val="8"/>
                <w:szCs w:val="8"/>
                <w:shd w:val="clear" w:color="auto" w:fill="FFFFFF"/>
              </w:rPr>
              <w:t>Relief and </w:t>
            </w:r>
            <w:r w:rsidRPr="00506BFA">
              <w:rPr>
                <w:rStyle w:val="Emphasis"/>
                <w:rFonts w:ascii="Sylfaen" w:eastAsiaTheme="majorEastAsia" w:hAnsi="Sylfaen" w:cs="Arial"/>
                <w:i w:val="0"/>
                <w:iCs w:val="0"/>
                <w:color w:val="000000" w:themeColor="text1"/>
                <w:sz w:val="8"/>
                <w:szCs w:val="8"/>
                <w:shd w:val="clear" w:color="auto" w:fill="FFFFFF"/>
              </w:rPr>
              <w:t>Recovery</w:t>
            </w:r>
            <w:r w:rsidRPr="00506BFA">
              <w:rPr>
                <w:rFonts w:ascii="Sylfaen" w:hAnsi="Sylfaen" w:cs="Arial"/>
                <w:color w:val="000000" w:themeColor="text1"/>
                <w:sz w:val="8"/>
                <w:szCs w:val="8"/>
                <w:shd w:val="clear" w:color="auto" w:fill="FFFFFF"/>
              </w:rPr>
              <w:t> project for </w:t>
            </w:r>
            <w:r w:rsidRPr="00506BFA">
              <w:rPr>
                <w:rStyle w:val="Emphasis"/>
                <w:rFonts w:ascii="Sylfaen" w:eastAsiaTheme="majorEastAsia" w:hAnsi="Sylfaen" w:cs="Arial"/>
                <w:i w:val="0"/>
                <w:iCs w:val="0"/>
                <w:color w:val="000000" w:themeColor="text1"/>
                <w:sz w:val="8"/>
                <w:szCs w:val="8"/>
                <w:shd w:val="clear" w:color="auto" w:fill="FFFFFF"/>
              </w:rPr>
              <w:t>Micro</w:t>
            </w:r>
            <w:r w:rsidRPr="00506BFA">
              <w:rPr>
                <w:rFonts w:ascii="Sylfaen" w:hAnsi="Sylfaen" w:cs="Arial"/>
                <w:color w:val="000000" w:themeColor="text1"/>
                <w:sz w:val="8"/>
                <w:szCs w:val="8"/>
                <w:shd w:val="clear" w:color="auto" w:fill="FFFFFF"/>
              </w:rPr>
              <w:t>, </w:t>
            </w:r>
            <w:r w:rsidRPr="00506BFA">
              <w:rPr>
                <w:rStyle w:val="Emphasis"/>
                <w:rFonts w:ascii="Sylfaen" w:eastAsiaTheme="majorEastAsia" w:hAnsi="Sylfaen" w:cs="Arial"/>
                <w:i w:val="0"/>
                <w:iCs w:val="0"/>
                <w:color w:val="000000" w:themeColor="text1"/>
                <w:sz w:val="8"/>
                <w:szCs w:val="8"/>
                <w:shd w:val="clear" w:color="auto" w:fill="FFFFFF"/>
              </w:rPr>
              <w:t>Small</w:t>
            </w:r>
            <w:r w:rsidRPr="00506BFA">
              <w:rPr>
                <w:rFonts w:ascii="Sylfaen" w:hAnsi="Sylfaen" w:cs="Arial"/>
                <w:color w:val="000000" w:themeColor="text1"/>
                <w:sz w:val="8"/>
                <w:szCs w:val="8"/>
                <w:shd w:val="clear" w:color="auto" w:fill="FFFFFF"/>
              </w:rPr>
              <w:t> and </w:t>
            </w:r>
            <w:r w:rsidRPr="00506BFA">
              <w:rPr>
                <w:rStyle w:val="Emphasis"/>
                <w:rFonts w:ascii="Sylfaen" w:eastAsiaTheme="majorEastAsia" w:hAnsi="Sylfaen" w:cs="Arial"/>
                <w:i w:val="0"/>
                <w:iCs w:val="0"/>
                <w:color w:val="000000" w:themeColor="text1"/>
                <w:sz w:val="8"/>
                <w:szCs w:val="8"/>
                <w:shd w:val="clear" w:color="auto" w:fill="FFFFFF"/>
              </w:rPr>
              <w:t>Medium Enterprises</w:t>
            </w:r>
            <w:r w:rsidRPr="00506BFA">
              <w:rPr>
                <w:rFonts w:ascii="Sylfaen" w:hAnsi="Sylfaen" w:cs="Arial"/>
                <w:color w:val="000000" w:themeColor="text1"/>
                <w:sz w:val="8"/>
                <w:szCs w:val="8"/>
                <w:shd w:val="clear" w:color="auto" w:fill="FFFFFF"/>
              </w:rPr>
              <w:t xml:space="preserve"> </w:t>
            </w:r>
            <w:r w:rsidR="00F92AD4" w:rsidRPr="000B562E">
              <w:rPr>
                <w:rFonts w:ascii="Sylfaen" w:eastAsia="Calibri" w:hAnsi="Sylfaen" w:cs="Calibri"/>
                <w:w w:val="126"/>
                <w:sz w:val="12"/>
                <w:szCs w:val="12"/>
                <w:vertAlign w:val="subscript"/>
              </w:rPr>
              <w:t>-</w:t>
            </w:r>
            <w:r w:rsidR="00F92AD4" w:rsidRPr="000B562E">
              <w:rPr>
                <w:rFonts w:ascii="Sylfaen" w:eastAsia="Calibri" w:hAnsi="Sylfaen" w:cs="Calibri"/>
                <w:spacing w:val="-3"/>
                <w:w w:val="126"/>
                <w:sz w:val="12"/>
                <w:szCs w:val="12"/>
                <w:vertAlign w:val="subscript"/>
              </w:rPr>
              <w:t xml:space="preserve"> </w:t>
            </w:r>
            <w:r w:rsidRPr="000B562E">
              <w:rPr>
                <w:rFonts w:ascii="Sylfaen" w:eastAsia="Calibri" w:hAnsi="Sylfaen" w:cs="Calibri"/>
                <w:spacing w:val="-3"/>
                <w:w w:val="126"/>
                <w:sz w:val="12"/>
                <w:szCs w:val="12"/>
                <w:vertAlign w:val="subscript"/>
              </w:rPr>
              <w:t xml:space="preserve">credit-guarantee scheme </w:t>
            </w:r>
            <w:r w:rsidR="00F92AD4" w:rsidRPr="000B562E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(</w:t>
            </w:r>
            <w:r w:rsidR="00F92AD4" w:rsidRPr="000B562E">
              <w:rPr>
                <w:rFonts w:ascii="Sylfaen" w:eastAsia="Calibri" w:hAnsi="Sylfaen" w:cs="Calibri"/>
                <w:spacing w:val="3"/>
                <w:w w:val="119"/>
                <w:sz w:val="12"/>
                <w:szCs w:val="12"/>
                <w:vertAlign w:val="subscript"/>
              </w:rPr>
              <w:t>W</w:t>
            </w:r>
            <w:r w:rsidR="00F92AD4" w:rsidRPr="000B562E">
              <w:rPr>
                <w:rFonts w:ascii="Sylfaen" w:eastAsia="Calibri" w:hAnsi="Sylfaen" w:cs="Calibri"/>
                <w:spacing w:val="3"/>
                <w:w w:val="113"/>
                <w:sz w:val="12"/>
                <w:szCs w:val="12"/>
                <w:vertAlign w:val="subscript"/>
              </w:rPr>
              <w:t>B</w:t>
            </w:r>
            <w:r w:rsidR="00F92AD4" w:rsidRPr="000B562E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E37E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273B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D866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8DD6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1972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1510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E051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5CF6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31F1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C08A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3AB1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8018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0B562E" w:rsidRPr="006C2039" w14:paraId="0E6306BA" w14:textId="77777777" w:rsidTr="00F92AD4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B61CE" w14:textId="77777777" w:rsidR="000B562E" w:rsidRPr="006C2039" w:rsidRDefault="000B562E" w:rsidP="000B562E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3DA54" w14:textId="74BC03A8" w:rsidR="000B562E" w:rsidRPr="006C2039" w:rsidRDefault="000B562E" w:rsidP="000B562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B8EBA" w14:textId="77777777" w:rsidR="000B562E" w:rsidRPr="006C2039" w:rsidRDefault="000B562E" w:rsidP="000B562E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F309D" w14:textId="77777777" w:rsidR="000B562E" w:rsidRPr="006C2039" w:rsidRDefault="000B562E" w:rsidP="000B562E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8D5F7" w14:textId="77777777" w:rsidR="000B562E" w:rsidRPr="006C2039" w:rsidRDefault="000B562E" w:rsidP="000B562E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56A41" w14:textId="77777777" w:rsidR="000B562E" w:rsidRPr="006C2039" w:rsidRDefault="000B562E" w:rsidP="000B562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A0D77" w14:textId="77777777" w:rsidR="000B562E" w:rsidRPr="006C2039" w:rsidRDefault="000B562E" w:rsidP="000B56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35D81" w14:textId="77777777" w:rsidR="000B562E" w:rsidRPr="006C2039" w:rsidRDefault="000B562E" w:rsidP="000B56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6FE73" w14:textId="77777777" w:rsidR="000B562E" w:rsidRPr="006C2039" w:rsidRDefault="000B562E" w:rsidP="000B56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C3A6C" w14:textId="77777777" w:rsidR="000B562E" w:rsidRPr="006C2039" w:rsidRDefault="000B562E" w:rsidP="000B56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A275D" w14:textId="77777777" w:rsidR="000B562E" w:rsidRPr="006C2039" w:rsidRDefault="000B562E" w:rsidP="000B562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4E45E" w14:textId="77777777" w:rsidR="000B562E" w:rsidRPr="006C2039" w:rsidRDefault="000B562E" w:rsidP="000B562E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ABDC" w14:textId="77777777" w:rsidR="000B562E" w:rsidRPr="006C2039" w:rsidRDefault="000B562E" w:rsidP="000B562E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2FC39" w14:textId="77777777" w:rsidR="000B562E" w:rsidRPr="006C2039" w:rsidRDefault="000B562E" w:rsidP="000B562E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0B562E" w:rsidRPr="006C2039" w14:paraId="0D335108" w14:textId="77777777" w:rsidTr="00F92AD4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5D641" w14:textId="77777777" w:rsidR="000B562E" w:rsidRPr="006C2039" w:rsidRDefault="000B562E" w:rsidP="000B562E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9366E" w14:textId="553286A6" w:rsidR="000B562E" w:rsidRPr="006C2039" w:rsidRDefault="000B562E" w:rsidP="000B562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A0A5B" w14:textId="77777777" w:rsidR="000B562E" w:rsidRPr="006C2039" w:rsidRDefault="000B562E" w:rsidP="000B562E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C0A38" w14:textId="77777777" w:rsidR="000B562E" w:rsidRPr="006C2039" w:rsidRDefault="000B562E" w:rsidP="000B562E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0D2EC" w14:textId="77777777" w:rsidR="000B562E" w:rsidRPr="006C2039" w:rsidRDefault="000B562E" w:rsidP="000B562E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873A3" w14:textId="77777777" w:rsidR="000B562E" w:rsidRPr="006C2039" w:rsidRDefault="000B562E" w:rsidP="000B562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90E22" w14:textId="77777777" w:rsidR="000B562E" w:rsidRPr="006C2039" w:rsidRDefault="000B562E" w:rsidP="000B56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FE0A1" w14:textId="77777777" w:rsidR="000B562E" w:rsidRPr="006C2039" w:rsidRDefault="000B562E" w:rsidP="000B56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955C1" w14:textId="77777777" w:rsidR="000B562E" w:rsidRPr="006C2039" w:rsidRDefault="000B562E" w:rsidP="000B56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BC213" w14:textId="77777777" w:rsidR="000B562E" w:rsidRPr="006C2039" w:rsidRDefault="000B562E" w:rsidP="000B56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14180" w14:textId="77777777" w:rsidR="000B562E" w:rsidRPr="006C2039" w:rsidRDefault="000B562E" w:rsidP="000B562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A82DF" w14:textId="77777777" w:rsidR="000B562E" w:rsidRPr="006C2039" w:rsidRDefault="000B562E" w:rsidP="000B562E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B87C5" w14:textId="77777777" w:rsidR="000B562E" w:rsidRPr="006C2039" w:rsidRDefault="000B562E" w:rsidP="000B562E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4537A" w14:textId="77777777" w:rsidR="000B562E" w:rsidRPr="006C2039" w:rsidRDefault="000B562E" w:rsidP="000B562E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7B485556" w14:textId="77777777" w:rsidTr="00F92AD4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84DFE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4B196" w14:textId="351B0FF6" w:rsidR="00331587" w:rsidRPr="006C2039" w:rsidRDefault="000B562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110"/>
                <w:sz w:val="12"/>
                <w:szCs w:val="12"/>
                <w:vertAlign w:val="subscript"/>
              </w:rPr>
              <w:t>Grants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D96B1" w14:textId="77777777" w:rsidR="00331587" w:rsidRPr="006C2039" w:rsidRDefault="00F92AD4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ADDE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03D24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64D78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6C1B2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19FFB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3439C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5B94C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27BBD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1E76A" w14:textId="77777777" w:rsidR="00331587" w:rsidRPr="006C2039" w:rsidRDefault="00F92AD4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79A9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328FE" w14:textId="77777777" w:rsidR="00331587" w:rsidRPr="006C2039" w:rsidRDefault="00F92AD4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6E8176C3" w14:textId="77777777" w:rsidTr="00F92AD4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EC5DF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2900C" w14:textId="5087C359" w:rsidR="00331587" w:rsidRPr="006C2039" w:rsidRDefault="000B562E">
            <w:pPr>
              <w:spacing w:before="28" w:line="120" w:lineRule="exact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96"/>
                <w:position w:val="-1"/>
                <w:sz w:val="12"/>
                <w:szCs w:val="12"/>
                <w:vertAlign w:val="subscript"/>
              </w:rPr>
              <w:t xml:space="preserve">Development of innovations and technologies in Georgia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CE97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52A3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0308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1A01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8CE9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AE83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AC8D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7B18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3591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CE24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1966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4F5A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0B562E" w:rsidRPr="006C2039" w14:paraId="63F15987" w14:textId="77777777" w:rsidTr="00F92AD4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60847" w14:textId="77777777" w:rsidR="000B562E" w:rsidRPr="006C2039" w:rsidRDefault="000B562E" w:rsidP="000B562E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88C4C" w14:textId="5BC6D4B1" w:rsidR="000B562E" w:rsidRPr="006C2039" w:rsidRDefault="000B562E" w:rsidP="000B562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B06DE" w14:textId="77777777" w:rsidR="000B562E" w:rsidRPr="006C2039" w:rsidRDefault="000B562E" w:rsidP="000B562E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34286" w14:textId="77777777" w:rsidR="000B562E" w:rsidRPr="006C2039" w:rsidRDefault="000B562E" w:rsidP="000B562E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BDA48" w14:textId="77777777" w:rsidR="000B562E" w:rsidRPr="006C2039" w:rsidRDefault="000B562E" w:rsidP="000B562E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1E090" w14:textId="77777777" w:rsidR="000B562E" w:rsidRPr="006C2039" w:rsidRDefault="000B562E" w:rsidP="000B562E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0B712" w14:textId="77777777" w:rsidR="000B562E" w:rsidRPr="006C2039" w:rsidRDefault="000B562E" w:rsidP="000B562E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C27AD" w14:textId="77777777" w:rsidR="000B562E" w:rsidRPr="006C2039" w:rsidRDefault="000B562E" w:rsidP="000B562E">
            <w:pPr>
              <w:spacing w:before="6"/>
              <w:ind w:left="5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ACE53" w14:textId="77777777" w:rsidR="000B562E" w:rsidRPr="006C2039" w:rsidRDefault="000B562E" w:rsidP="000B56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9FBA6" w14:textId="77777777" w:rsidR="000B562E" w:rsidRPr="006C2039" w:rsidRDefault="000B562E" w:rsidP="000B56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803AA" w14:textId="77777777" w:rsidR="000B562E" w:rsidRPr="006C2039" w:rsidRDefault="000B562E" w:rsidP="000B56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19455" w14:textId="77777777" w:rsidR="000B562E" w:rsidRPr="006C2039" w:rsidRDefault="000B562E" w:rsidP="000B562E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45939" w14:textId="77777777" w:rsidR="000B562E" w:rsidRPr="006C2039" w:rsidRDefault="000B562E" w:rsidP="000B562E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F991B" w14:textId="77777777" w:rsidR="000B562E" w:rsidRPr="006C2039" w:rsidRDefault="000B562E" w:rsidP="000B562E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</w:tr>
      <w:tr w:rsidR="000B562E" w:rsidRPr="006C2039" w14:paraId="1119DC40" w14:textId="77777777" w:rsidTr="00F92AD4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47D24" w14:textId="77777777" w:rsidR="000B562E" w:rsidRPr="006C2039" w:rsidRDefault="000B562E" w:rsidP="000B562E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19389" w14:textId="5A231E00" w:rsidR="000B562E" w:rsidRPr="006C2039" w:rsidRDefault="000B562E" w:rsidP="000B562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5D739" w14:textId="77777777" w:rsidR="000B562E" w:rsidRPr="006C2039" w:rsidRDefault="000B562E" w:rsidP="000B562E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E6147" w14:textId="77777777" w:rsidR="000B562E" w:rsidRPr="006C2039" w:rsidRDefault="000B562E" w:rsidP="000B562E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6A3C8" w14:textId="77777777" w:rsidR="000B562E" w:rsidRPr="006C2039" w:rsidRDefault="000B562E" w:rsidP="000B562E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5F1F7" w14:textId="77777777" w:rsidR="000B562E" w:rsidRPr="006C2039" w:rsidRDefault="000B562E" w:rsidP="000B562E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0876A" w14:textId="77777777" w:rsidR="000B562E" w:rsidRPr="006C2039" w:rsidRDefault="000B562E" w:rsidP="000B562E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7E2EC" w14:textId="77777777" w:rsidR="000B562E" w:rsidRPr="006C2039" w:rsidRDefault="000B562E" w:rsidP="000B562E">
            <w:pPr>
              <w:spacing w:before="6"/>
              <w:ind w:left="50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9436A" w14:textId="77777777" w:rsidR="000B562E" w:rsidRPr="006C2039" w:rsidRDefault="000B562E" w:rsidP="000B56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BFE84" w14:textId="77777777" w:rsidR="000B562E" w:rsidRPr="006C2039" w:rsidRDefault="000B562E" w:rsidP="000B56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FF2F4" w14:textId="77777777" w:rsidR="000B562E" w:rsidRPr="006C2039" w:rsidRDefault="000B562E" w:rsidP="000B562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87525" w14:textId="77777777" w:rsidR="000B562E" w:rsidRPr="006C2039" w:rsidRDefault="000B562E" w:rsidP="000B562E">
            <w:pPr>
              <w:spacing w:before="6"/>
              <w:ind w:left="429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30C0A" w14:textId="77777777" w:rsidR="000B562E" w:rsidRPr="006C2039" w:rsidRDefault="000B562E" w:rsidP="000B562E">
            <w:pPr>
              <w:spacing w:before="6"/>
              <w:ind w:left="460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1E8B8" w14:textId="77777777" w:rsidR="000B562E" w:rsidRPr="006C2039" w:rsidRDefault="000B562E" w:rsidP="000B562E">
            <w:pPr>
              <w:spacing w:before="6"/>
              <w:ind w:left="42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</w:tr>
      <w:tr w:rsidR="00331587" w:rsidRPr="006C2039" w14:paraId="2542629C" w14:textId="77777777" w:rsidTr="00F92AD4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32B0A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6E36A" w14:textId="06592C6B" w:rsidR="00331587" w:rsidRPr="006C2039" w:rsidRDefault="000B562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F4FF9" w14:textId="77777777" w:rsidR="00331587" w:rsidRPr="006C2039" w:rsidRDefault="00F92AD4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BBD99" w14:textId="77777777" w:rsidR="00331587" w:rsidRPr="006C2039" w:rsidRDefault="00F92AD4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594FD" w14:textId="77777777" w:rsidR="00331587" w:rsidRPr="006C2039" w:rsidRDefault="00F92AD4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171DF" w14:textId="77777777" w:rsidR="00331587" w:rsidRPr="006C2039" w:rsidRDefault="00F92AD4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A482F" w14:textId="77777777" w:rsidR="00331587" w:rsidRPr="006C2039" w:rsidRDefault="00F92AD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01A8D" w14:textId="77777777" w:rsidR="00331587" w:rsidRPr="006C2039" w:rsidRDefault="00F92AD4">
            <w:pPr>
              <w:spacing w:before="6"/>
              <w:ind w:left="50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76725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CBAB4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35114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A1CE5" w14:textId="77777777" w:rsidR="00331587" w:rsidRPr="006C2039" w:rsidRDefault="00F92AD4">
            <w:pPr>
              <w:spacing w:before="6"/>
              <w:ind w:left="429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3529D" w14:textId="77777777" w:rsidR="00331587" w:rsidRPr="006C2039" w:rsidRDefault="00F92AD4">
            <w:pPr>
              <w:spacing w:before="6"/>
              <w:ind w:left="460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50736" w14:textId="77777777" w:rsidR="00331587" w:rsidRPr="006C2039" w:rsidRDefault="00F92AD4">
            <w:pPr>
              <w:spacing w:before="6"/>
              <w:ind w:left="42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</w:tr>
      <w:tr w:rsidR="00331587" w:rsidRPr="006C2039" w14:paraId="146DB0AE" w14:textId="77777777" w:rsidTr="00F92AD4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DB2CA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0F176" w14:textId="5924BE84" w:rsidR="00331587" w:rsidRPr="006C2039" w:rsidRDefault="000B562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AE2C2E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BFBEF" w14:textId="77777777" w:rsidR="00331587" w:rsidRPr="006C2039" w:rsidRDefault="00F92AD4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CBEEB" w14:textId="77777777" w:rsidR="00331587" w:rsidRPr="006C2039" w:rsidRDefault="00F92AD4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4EE99" w14:textId="77777777" w:rsidR="00331587" w:rsidRPr="006C2039" w:rsidRDefault="00F92AD4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24A62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7389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911C2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B01CA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072B4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D58CE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4A296" w14:textId="77777777" w:rsidR="00331587" w:rsidRPr="006C2039" w:rsidRDefault="00F92AD4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E46D5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03A69" w14:textId="77777777" w:rsidR="00331587" w:rsidRPr="006C2039" w:rsidRDefault="00F92AD4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331587" w:rsidRPr="006C2039" w14:paraId="75168F7B" w14:textId="77777777" w:rsidTr="00F92AD4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FB137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E790E" w14:textId="77777777" w:rsidR="00331587" w:rsidRPr="006C2039" w:rsidRDefault="00F92AD4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6C2039">
              <w:rPr>
                <w:rFonts w:ascii="Sylfaen" w:eastAsia="Calibri" w:hAnsi="Sylfaen" w:cs="Calibri"/>
                <w:w w:val="115"/>
                <w:sz w:val="12"/>
                <w:szCs w:val="12"/>
                <w:vertAlign w:val="subscript"/>
              </w:rPr>
              <w:t>Lo</w:t>
            </w:r>
            <w:r w:rsidRPr="006C2039">
              <w:rPr>
                <w:rFonts w:ascii="Sylfaen" w:eastAsia="Calibri" w:hAnsi="Sylfaen" w:cs="Calibri"/>
                <w:spacing w:val="2"/>
                <w:w w:val="115"/>
                <w:sz w:val="12"/>
                <w:szCs w:val="12"/>
                <w:vertAlign w:val="subscript"/>
              </w:rPr>
              <w:t>g</w:t>
            </w:r>
            <w:r w:rsidRPr="006C2039">
              <w:rPr>
                <w:rFonts w:ascii="Sylfaen" w:eastAsia="Calibri" w:hAnsi="Sylfaen" w:cs="Calibri"/>
                <w:spacing w:val="1"/>
                <w:w w:val="115"/>
                <w:sz w:val="12"/>
                <w:szCs w:val="12"/>
                <w:vertAlign w:val="subscript"/>
              </w:rPr>
              <w:t>-</w:t>
            </w:r>
            <w:r w:rsidRPr="006C2039">
              <w:rPr>
                <w:rFonts w:ascii="Sylfaen" w:eastAsia="Calibri" w:hAnsi="Sylfaen" w:cs="Calibri"/>
                <w:w w:val="115"/>
                <w:sz w:val="12"/>
                <w:szCs w:val="12"/>
                <w:vertAlign w:val="subscript"/>
              </w:rPr>
              <w:t>In</w:t>
            </w:r>
            <w:r w:rsidRPr="006C2039">
              <w:rPr>
                <w:rFonts w:ascii="Sylfaen" w:eastAsia="Calibri" w:hAnsi="Sylfaen" w:cs="Calibri"/>
                <w:spacing w:val="3"/>
                <w:w w:val="115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eastAsia="Calibri" w:hAnsi="Sylfaen" w:cs="Calibri"/>
                <w:spacing w:val="1"/>
                <w:w w:val="114"/>
                <w:sz w:val="12"/>
                <w:szCs w:val="12"/>
                <w:vertAlign w:val="subscript"/>
              </w:rPr>
              <w:t>G</w:t>
            </w:r>
            <w:r w:rsidRPr="006C2039">
              <w:rPr>
                <w:rFonts w:ascii="Sylfaen" w:eastAsia="Calibri" w:hAnsi="Sylfaen" w:cs="Calibri"/>
                <w:spacing w:val="1"/>
                <w:w w:val="94"/>
                <w:sz w:val="12"/>
                <w:szCs w:val="12"/>
                <w:vertAlign w:val="subscript"/>
              </w:rPr>
              <w:t>e</w:t>
            </w:r>
            <w:r w:rsidRPr="006C2039">
              <w:rPr>
                <w:rFonts w:ascii="Sylfaen" w:eastAsia="Calibri" w:hAnsi="Sylfaen" w:cs="Calibri"/>
                <w:w w:val="98"/>
                <w:sz w:val="12"/>
                <w:szCs w:val="12"/>
                <w:vertAlign w:val="subscript"/>
              </w:rPr>
              <w:t>o</w:t>
            </w:r>
            <w:r w:rsidRPr="006C2039">
              <w:rPr>
                <w:rFonts w:ascii="Sylfaen" w:eastAsia="Calibri" w:hAnsi="Sylfaen" w:cs="Calibri"/>
                <w:spacing w:val="5"/>
                <w:w w:val="112"/>
                <w:sz w:val="12"/>
                <w:szCs w:val="12"/>
                <w:vertAlign w:val="subscript"/>
              </w:rPr>
              <w:t>r</w:t>
            </w:r>
            <w:r w:rsidRPr="006C2039">
              <w:rPr>
                <w:rFonts w:ascii="Sylfaen" w:eastAsia="Calibri" w:hAnsi="Sylfaen" w:cs="Calibri"/>
                <w:spacing w:val="2"/>
                <w:w w:val="103"/>
                <w:sz w:val="12"/>
                <w:szCs w:val="12"/>
                <w:vertAlign w:val="subscript"/>
              </w:rPr>
              <w:t>g</w:t>
            </w:r>
            <w:r w:rsidRPr="006C2039">
              <w:rPr>
                <w:rFonts w:ascii="Sylfaen" w:eastAsia="Calibri" w:hAnsi="Sylfaen" w:cs="Calibri"/>
                <w:spacing w:val="3"/>
                <w:w w:val="127"/>
                <w:sz w:val="12"/>
                <w:szCs w:val="12"/>
                <w:vertAlign w:val="subscript"/>
              </w:rPr>
              <w:t>i</w:t>
            </w:r>
            <w:r w:rsidRPr="006C2039">
              <w:rPr>
                <w:rFonts w:ascii="Sylfaen" w:eastAsia="Calibri" w:hAnsi="Sylfaen" w:cs="Calibri"/>
                <w:w w:val="94"/>
                <w:sz w:val="12"/>
                <w:szCs w:val="12"/>
                <w:vertAlign w:val="subscript"/>
              </w:rPr>
              <w:t>a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6BB0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26E3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BDA7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41C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0142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22A7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3A1D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5B9E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9E79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5DAA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1F5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D1AB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0B562E" w:rsidRPr="006C2039" w14:paraId="31063930" w14:textId="77777777" w:rsidTr="00F92AD4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B59F1" w14:textId="77777777" w:rsidR="000B562E" w:rsidRPr="006C2039" w:rsidRDefault="000B562E" w:rsidP="000B562E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660EB" w14:textId="75FD7ACC" w:rsidR="000B562E" w:rsidRPr="006C2039" w:rsidRDefault="000B562E" w:rsidP="000B562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106A4" w14:textId="77777777" w:rsidR="000B562E" w:rsidRPr="006C2039" w:rsidRDefault="000B562E" w:rsidP="000B562E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8914E" w14:textId="77777777" w:rsidR="000B562E" w:rsidRPr="006C2039" w:rsidRDefault="000B562E" w:rsidP="000B562E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B1B00" w14:textId="77777777" w:rsidR="000B562E" w:rsidRPr="006C2039" w:rsidRDefault="000B562E" w:rsidP="000B562E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7BBA6" w14:textId="77777777" w:rsidR="000B562E" w:rsidRPr="006C2039" w:rsidRDefault="000B562E" w:rsidP="000B562E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69151" w14:textId="77777777" w:rsidR="000B562E" w:rsidRPr="006C2039" w:rsidRDefault="000B562E" w:rsidP="000B562E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1AB3E" w14:textId="77777777" w:rsidR="000B562E" w:rsidRPr="006C2039" w:rsidRDefault="000B562E" w:rsidP="000B562E">
            <w:pPr>
              <w:spacing w:before="6"/>
              <w:ind w:left="5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322B2" w14:textId="77777777" w:rsidR="000B562E" w:rsidRPr="006C2039" w:rsidRDefault="000B562E" w:rsidP="000B56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6D0D7" w14:textId="77777777" w:rsidR="000B562E" w:rsidRPr="006C2039" w:rsidRDefault="000B562E" w:rsidP="000B56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6C191" w14:textId="77777777" w:rsidR="000B562E" w:rsidRPr="006C2039" w:rsidRDefault="000B562E" w:rsidP="000B56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C9C16" w14:textId="77777777" w:rsidR="000B562E" w:rsidRPr="006C2039" w:rsidRDefault="000B562E" w:rsidP="000B562E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CCB9C" w14:textId="77777777" w:rsidR="000B562E" w:rsidRPr="006C2039" w:rsidRDefault="000B562E" w:rsidP="000B562E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C14C8" w14:textId="77777777" w:rsidR="000B562E" w:rsidRPr="006C2039" w:rsidRDefault="000B562E" w:rsidP="000B562E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</w:tr>
      <w:tr w:rsidR="000B562E" w:rsidRPr="006C2039" w14:paraId="51315C0D" w14:textId="77777777" w:rsidTr="00F92AD4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CBC14" w14:textId="77777777" w:rsidR="000B562E" w:rsidRPr="006C2039" w:rsidRDefault="000B562E" w:rsidP="000B562E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83CB6" w14:textId="3C87BBA4" w:rsidR="000B562E" w:rsidRPr="006C2039" w:rsidRDefault="000B562E" w:rsidP="000B562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DC5BE" w14:textId="77777777" w:rsidR="000B562E" w:rsidRPr="006C2039" w:rsidRDefault="000B562E" w:rsidP="000B562E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7E9A3" w14:textId="77777777" w:rsidR="000B562E" w:rsidRPr="006C2039" w:rsidRDefault="000B562E" w:rsidP="000B562E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ABD00" w14:textId="77777777" w:rsidR="000B562E" w:rsidRPr="006C2039" w:rsidRDefault="000B562E" w:rsidP="000B562E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177F9" w14:textId="77777777" w:rsidR="000B562E" w:rsidRPr="006C2039" w:rsidRDefault="000B562E" w:rsidP="000B562E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47688" w14:textId="77777777" w:rsidR="000B562E" w:rsidRPr="006C2039" w:rsidRDefault="000B562E" w:rsidP="000B562E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4089D" w14:textId="77777777" w:rsidR="000B562E" w:rsidRPr="006C2039" w:rsidRDefault="000B562E" w:rsidP="000B562E">
            <w:pPr>
              <w:spacing w:before="6"/>
              <w:ind w:left="50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B3444" w14:textId="77777777" w:rsidR="000B562E" w:rsidRPr="006C2039" w:rsidRDefault="000B562E" w:rsidP="000B56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10E9C" w14:textId="77777777" w:rsidR="000B562E" w:rsidRPr="006C2039" w:rsidRDefault="000B562E" w:rsidP="000B56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A64D1" w14:textId="77777777" w:rsidR="000B562E" w:rsidRPr="006C2039" w:rsidRDefault="000B562E" w:rsidP="000B562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A805E" w14:textId="77777777" w:rsidR="000B562E" w:rsidRPr="006C2039" w:rsidRDefault="000B562E" w:rsidP="000B562E">
            <w:pPr>
              <w:spacing w:before="6"/>
              <w:ind w:left="429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B52D7" w14:textId="77777777" w:rsidR="000B562E" w:rsidRPr="006C2039" w:rsidRDefault="000B562E" w:rsidP="000B562E">
            <w:pPr>
              <w:spacing w:before="6"/>
              <w:ind w:left="460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5E0E4" w14:textId="77777777" w:rsidR="000B562E" w:rsidRPr="006C2039" w:rsidRDefault="000B562E" w:rsidP="000B562E">
            <w:pPr>
              <w:spacing w:before="6"/>
              <w:ind w:left="42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</w:tr>
      <w:tr w:rsidR="000B562E" w:rsidRPr="006C2039" w14:paraId="1DE951B1" w14:textId="77777777" w:rsidTr="00F92AD4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534AA" w14:textId="77777777" w:rsidR="000B562E" w:rsidRPr="006C2039" w:rsidRDefault="000B562E" w:rsidP="000B562E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244B5" w14:textId="4556741F" w:rsidR="000B562E" w:rsidRPr="006C2039" w:rsidRDefault="000B562E" w:rsidP="000B562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2C3C7" w14:textId="77777777" w:rsidR="000B562E" w:rsidRPr="006C2039" w:rsidRDefault="000B562E" w:rsidP="000B562E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D4BAF" w14:textId="77777777" w:rsidR="000B562E" w:rsidRPr="006C2039" w:rsidRDefault="000B562E" w:rsidP="000B562E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D60B9" w14:textId="77777777" w:rsidR="000B562E" w:rsidRPr="006C2039" w:rsidRDefault="000B562E" w:rsidP="000B562E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4857A" w14:textId="77777777" w:rsidR="000B562E" w:rsidRPr="006C2039" w:rsidRDefault="000B562E" w:rsidP="000B562E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1854B" w14:textId="77777777" w:rsidR="000B562E" w:rsidRPr="006C2039" w:rsidRDefault="000B562E" w:rsidP="000B562E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35E59" w14:textId="77777777" w:rsidR="000B562E" w:rsidRPr="006C2039" w:rsidRDefault="000B562E" w:rsidP="000B562E">
            <w:pPr>
              <w:spacing w:before="6"/>
              <w:ind w:left="50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7367B" w14:textId="77777777" w:rsidR="000B562E" w:rsidRPr="006C2039" w:rsidRDefault="000B562E" w:rsidP="000B56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1BE5C" w14:textId="77777777" w:rsidR="000B562E" w:rsidRPr="006C2039" w:rsidRDefault="000B562E" w:rsidP="000B56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0B9AC" w14:textId="77777777" w:rsidR="000B562E" w:rsidRPr="006C2039" w:rsidRDefault="000B562E" w:rsidP="000B562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FC4D7" w14:textId="77777777" w:rsidR="000B562E" w:rsidRPr="006C2039" w:rsidRDefault="000B562E" w:rsidP="000B562E">
            <w:pPr>
              <w:spacing w:before="6"/>
              <w:ind w:left="429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F3F46" w14:textId="77777777" w:rsidR="000B562E" w:rsidRPr="006C2039" w:rsidRDefault="000B562E" w:rsidP="000B562E">
            <w:pPr>
              <w:spacing w:before="6"/>
              <w:ind w:left="460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B5218" w14:textId="77777777" w:rsidR="000B562E" w:rsidRPr="006C2039" w:rsidRDefault="000B562E" w:rsidP="000B562E">
            <w:pPr>
              <w:spacing w:before="6"/>
              <w:ind w:left="42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</w:tr>
      <w:tr w:rsidR="000B562E" w:rsidRPr="006C2039" w14:paraId="57DD703D" w14:textId="77777777" w:rsidTr="00F92AD4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FA727" w14:textId="77777777" w:rsidR="000B562E" w:rsidRPr="006C2039" w:rsidRDefault="000B562E" w:rsidP="000B562E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C5151" w14:textId="5B54BC66" w:rsidR="000B562E" w:rsidRPr="006C2039" w:rsidRDefault="000B562E" w:rsidP="000B562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AE2C2E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87B92" w14:textId="77777777" w:rsidR="000B562E" w:rsidRPr="006C2039" w:rsidRDefault="000B562E" w:rsidP="000B562E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986A6" w14:textId="77777777" w:rsidR="000B562E" w:rsidRPr="006C2039" w:rsidRDefault="000B562E" w:rsidP="000B562E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F7CC1" w14:textId="77777777" w:rsidR="000B562E" w:rsidRPr="006C2039" w:rsidRDefault="000B562E" w:rsidP="000B562E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1A1B2" w14:textId="77777777" w:rsidR="000B562E" w:rsidRPr="006C2039" w:rsidRDefault="000B562E" w:rsidP="000B562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5229A" w14:textId="77777777" w:rsidR="000B562E" w:rsidRPr="006C2039" w:rsidRDefault="000B562E" w:rsidP="000B562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D2804" w14:textId="77777777" w:rsidR="000B562E" w:rsidRPr="006C2039" w:rsidRDefault="000B562E" w:rsidP="000B56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4F287" w14:textId="77777777" w:rsidR="000B562E" w:rsidRPr="006C2039" w:rsidRDefault="000B562E" w:rsidP="000B56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8ED0D" w14:textId="77777777" w:rsidR="000B562E" w:rsidRPr="006C2039" w:rsidRDefault="000B562E" w:rsidP="000B56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AD48E" w14:textId="77777777" w:rsidR="000B562E" w:rsidRPr="006C2039" w:rsidRDefault="000B562E" w:rsidP="000B562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91457" w14:textId="77777777" w:rsidR="000B562E" w:rsidRPr="006C2039" w:rsidRDefault="000B562E" w:rsidP="000B562E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E35C2" w14:textId="77777777" w:rsidR="000B562E" w:rsidRPr="006C2039" w:rsidRDefault="000B562E" w:rsidP="000B562E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11988" w14:textId="77777777" w:rsidR="000B562E" w:rsidRPr="006C2039" w:rsidRDefault="000B562E" w:rsidP="000B562E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331587" w:rsidRPr="006C2039" w14:paraId="46445DFA" w14:textId="77777777" w:rsidTr="00F92AD4">
        <w:trPr>
          <w:trHeight w:hRule="exact" w:val="30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7BB7C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07065" w14:textId="77777777" w:rsidR="00331587" w:rsidRPr="006C2039" w:rsidRDefault="00F92AD4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6C2039">
              <w:rPr>
                <w:rFonts w:ascii="Sylfaen" w:eastAsia="Calibri" w:hAnsi="Sylfaen" w:cs="Calibri"/>
                <w:w w:val="108"/>
                <w:sz w:val="12"/>
                <w:szCs w:val="12"/>
                <w:vertAlign w:val="subscript"/>
              </w:rPr>
              <w:t>Lo</w:t>
            </w:r>
            <w:r w:rsidRPr="006C2039">
              <w:rPr>
                <w:rFonts w:ascii="Sylfaen" w:eastAsia="Calibri" w:hAnsi="Sylfaen" w:cs="Calibri"/>
                <w:spacing w:val="2"/>
                <w:w w:val="108"/>
                <w:sz w:val="12"/>
                <w:szCs w:val="12"/>
                <w:vertAlign w:val="subscript"/>
              </w:rPr>
              <w:t>g</w:t>
            </w:r>
            <w:r w:rsidRPr="006C2039">
              <w:rPr>
                <w:rFonts w:ascii="Sylfaen" w:eastAsia="Calibri" w:hAnsi="Sylfaen" w:cs="Calibri"/>
                <w:spacing w:val="1"/>
                <w:w w:val="108"/>
                <w:sz w:val="12"/>
                <w:szCs w:val="12"/>
                <w:vertAlign w:val="subscript"/>
              </w:rPr>
              <w:t>-</w:t>
            </w:r>
            <w:r w:rsidRPr="006C2039">
              <w:rPr>
                <w:rFonts w:ascii="Sylfaen" w:eastAsia="Calibri" w:hAnsi="Sylfaen" w:cs="Calibri"/>
                <w:spacing w:val="3"/>
                <w:w w:val="108"/>
                <w:sz w:val="12"/>
                <w:szCs w:val="12"/>
                <w:vertAlign w:val="subscript"/>
              </w:rPr>
              <w:t>i</w:t>
            </w:r>
            <w:r w:rsidRPr="006C2039">
              <w:rPr>
                <w:rFonts w:ascii="Sylfaen" w:eastAsia="Calibri" w:hAnsi="Sylfaen" w:cs="Calibri"/>
                <w:w w:val="108"/>
                <w:sz w:val="12"/>
                <w:szCs w:val="12"/>
                <w:vertAlign w:val="subscript"/>
              </w:rPr>
              <w:t>n</w:t>
            </w:r>
            <w:r w:rsidRPr="006C2039">
              <w:rPr>
                <w:rFonts w:ascii="Sylfaen" w:eastAsia="Calibri" w:hAnsi="Sylfaen" w:cs="Calibri"/>
                <w:spacing w:val="21"/>
                <w:w w:val="10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eastAsia="Calibri" w:hAnsi="Sylfaen" w:cs="Calibri"/>
                <w:w w:val="108"/>
                <w:sz w:val="12"/>
                <w:szCs w:val="12"/>
                <w:vertAlign w:val="subscript"/>
              </w:rPr>
              <w:t>G</w:t>
            </w:r>
            <w:r w:rsidRPr="006C2039">
              <w:rPr>
                <w:rFonts w:ascii="Sylfaen" w:eastAsia="Calibri" w:hAnsi="Sylfaen" w:cs="Calibri"/>
                <w:spacing w:val="1"/>
                <w:w w:val="108"/>
                <w:sz w:val="12"/>
                <w:szCs w:val="12"/>
                <w:vertAlign w:val="subscript"/>
              </w:rPr>
              <w:t>e</w:t>
            </w:r>
            <w:r w:rsidRPr="006C2039">
              <w:rPr>
                <w:rFonts w:ascii="Sylfaen" w:eastAsia="Calibri" w:hAnsi="Sylfaen" w:cs="Calibri"/>
                <w:w w:val="108"/>
                <w:sz w:val="12"/>
                <w:szCs w:val="12"/>
                <w:vertAlign w:val="subscript"/>
              </w:rPr>
              <w:t>o</w:t>
            </w:r>
            <w:r w:rsidRPr="006C2039">
              <w:rPr>
                <w:rFonts w:ascii="Sylfaen" w:eastAsia="Calibri" w:hAnsi="Sylfaen" w:cs="Calibri"/>
                <w:spacing w:val="3"/>
                <w:w w:val="108"/>
                <w:sz w:val="12"/>
                <w:szCs w:val="12"/>
                <w:vertAlign w:val="subscript"/>
              </w:rPr>
              <w:t>r</w:t>
            </w:r>
            <w:r w:rsidRPr="006C2039">
              <w:rPr>
                <w:rFonts w:ascii="Sylfaen" w:eastAsia="Calibri" w:hAnsi="Sylfaen" w:cs="Calibri"/>
                <w:spacing w:val="2"/>
                <w:w w:val="108"/>
                <w:sz w:val="12"/>
                <w:szCs w:val="12"/>
                <w:vertAlign w:val="subscript"/>
              </w:rPr>
              <w:t>g</w:t>
            </w:r>
            <w:r w:rsidRPr="006C2039">
              <w:rPr>
                <w:rFonts w:ascii="Sylfaen" w:eastAsia="Calibri" w:hAnsi="Sylfaen" w:cs="Calibri"/>
                <w:spacing w:val="4"/>
                <w:w w:val="108"/>
                <w:sz w:val="12"/>
                <w:szCs w:val="12"/>
                <w:vertAlign w:val="subscript"/>
              </w:rPr>
              <w:t>i</w:t>
            </w:r>
            <w:r w:rsidRPr="006C2039">
              <w:rPr>
                <w:rFonts w:ascii="Sylfaen" w:eastAsia="Calibri" w:hAnsi="Sylfaen" w:cs="Calibri"/>
                <w:w w:val="108"/>
                <w:sz w:val="12"/>
                <w:szCs w:val="12"/>
                <w:vertAlign w:val="subscript"/>
              </w:rPr>
              <w:t>a</w:t>
            </w:r>
            <w:r w:rsidRPr="006C2039">
              <w:rPr>
                <w:rFonts w:ascii="Sylfaen" w:eastAsia="Calibri" w:hAnsi="Sylfaen" w:cs="Calibri"/>
                <w:spacing w:val="-10"/>
                <w:w w:val="10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(</w:t>
            </w:r>
            <w:r w:rsidRPr="006C2039">
              <w:rPr>
                <w:rFonts w:ascii="Sylfaen" w:eastAsia="Calibri" w:hAnsi="Sylfaen" w:cs="Calibri"/>
                <w:spacing w:val="3"/>
                <w:w w:val="119"/>
                <w:sz w:val="12"/>
                <w:szCs w:val="12"/>
                <w:vertAlign w:val="subscript"/>
              </w:rPr>
              <w:t>W</w:t>
            </w:r>
            <w:r w:rsidRPr="006C2039">
              <w:rPr>
                <w:rFonts w:ascii="Sylfaen" w:eastAsia="Calibri" w:hAnsi="Sylfaen" w:cs="Calibri"/>
                <w:spacing w:val="3"/>
                <w:w w:val="113"/>
                <w:sz w:val="12"/>
                <w:szCs w:val="12"/>
                <w:vertAlign w:val="subscript"/>
              </w:rPr>
              <w:t>B</w:t>
            </w:r>
            <w:r w:rsidRPr="006C2039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49F3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C061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2CB1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7162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A220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9099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0C60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A104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E3DF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B267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F438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E508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4D3C3A" w:rsidRPr="006C2039" w14:paraId="60AE66CF" w14:textId="77777777" w:rsidTr="00F92AD4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6213A" w14:textId="77777777" w:rsidR="004D3C3A" w:rsidRPr="006C2039" w:rsidRDefault="004D3C3A" w:rsidP="004D3C3A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58D00" w14:textId="63212EDB" w:rsidR="004D3C3A" w:rsidRPr="006C2039" w:rsidRDefault="004D3C3A" w:rsidP="004D3C3A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F3E86" w14:textId="77777777" w:rsidR="004D3C3A" w:rsidRPr="006C2039" w:rsidRDefault="004D3C3A" w:rsidP="004D3C3A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E6887" w14:textId="77777777" w:rsidR="004D3C3A" w:rsidRPr="006C2039" w:rsidRDefault="004D3C3A" w:rsidP="004D3C3A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CF8AE" w14:textId="77777777" w:rsidR="004D3C3A" w:rsidRPr="006C2039" w:rsidRDefault="004D3C3A" w:rsidP="004D3C3A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D0BCB" w14:textId="77777777" w:rsidR="004D3C3A" w:rsidRPr="006C2039" w:rsidRDefault="004D3C3A" w:rsidP="004D3C3A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A49C1" w14:textId="77777777" w:rsidR="004D3C3A" w:rsidRPr="006C2039" w:rsidRDefault="004D3C3A" w:rsidP="004D3C3A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C573D" w14:textId="77777777" w:rsidR="004D3C3A" w:rsidRPr="006C2039" w:rsidRDefault="004D3C3A" w:rsidP="004D3C3A">
            <w:pPr>
              <w:spacing w:before="6"/>
              <w:ind w:left="5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BAF1A" w14:textId="77777777" w:rsidR="004D3C3A" w:rsidRPr="006C2039" w:rsidRDefault="004D3C3A" w:rsidP="004D3C3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96085" w14:textId="77777777" w:rsidR="004D3C3A" w:rsidRPr="006C2039" w:rsidRDefault="004D3C3A" w:rsidP="004D3C3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8B39F" w14:textId="77777777" w:rsidR="004D3C3A" w:rsidRPr="006C2039" w:rsidRDefault="004D3C3A" w:rsidP="004D3C3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FA46A" w14:textId="77777777" w:rsidR="004D3C3A" w:rsidRPr="006C2039" w:rsidRDefault="004D3C3A" w:rsidP="004D3C3A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3658E" w14:textId="77777777" w:rsidR="004D3C3A" w:rsidRPr="006C2039" w:rsidRDefault="004D3C3A" w:rsidP="004D3C3A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BB367" w14:textId="77777777" w:rsidR="004D3C3A" w:rsidRPr="006C2039" w:rsidRDefault="004D3C3A" w:rsidP="004D3C3A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</w:tr>
      <w:tr w:rsidR="004D3C3A" w:rsidRPr="006C2039" w14:paraId="0351BEEB" w14:textId="77777777" w:rsidTr="00F92AD4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AFEB9" w14:textId="77777777" w:rsidR="004D3C3A" w:rsidRPr="006C2039" w:rsidRDefault="004D3C3A" w:rsidP="004D3C3A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ACBC9" w14:textId="6C796549" w:rsidR="004D3C3A" w:rsidRPr="006C2039" w:rsidRDefault="004D3C3A" w:rsidP="004D3C3A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8A9ED" w14:textId="77777777" w:rsidR="004D3C3A" w:rsidRPr="006C2039" w:rsidRDefault="004D3C3A" w:rsidP="004D3C3A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B9CA6" w14:textId="77777777" w:rsidR="004D3C3A" w:rsidRPr="006C2039" w:rsidRDefault="004D3C3A" w:rsidP="004D3C3A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564F2" w14:textId="77777777" w:rsidR="004D3C3A" w:rsidRPr="006C2039" w:rsidRDefault="004D3C3A" w:rsidP="004D3C3A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E6D2F" w14:textId="77777777" w:rsidR="004D3C3A" w:rsidRPr="006C2039" w:rsidRDefault="004D3C3A" w:rsidP="004D3C3A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F72AE" w14:textId="77777777" w:rsidR="004D3C3A" w:rsidRPr="006C2039" w:rsidRDefault="004D3C3A" w:rsidP="004D3C3A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F1F14" w14:textId="77777777" w:rsidR="004D3C3A" w:rsidRPr="006C2039" w:rsidRDefault="004D3C3A" w:rsidP="004D3C3A">
            <w:pPr>
              <w:spacing w:before="6"/>
              <w:ind w:left="50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82000" w14:textId="77777777" w:rsidR="004D3C3A" w:rsidRPr="006C2039" w:rsidRDefault="004D3C3A" w:rsidP="004D3C3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082C1" w14:textId="77777777" w:rsidR="004D3C3A" w:rsidRPr="006C2039" w:rsidRDefault="004D3C3A" w:rsidP="004D3C3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50F63" w14:textId="77777777" w:rsidR="004D3C3A" w:rsidRPr="006C2039" w:rsidRDefault="004D3C3A" w:rsidP="004D3C3A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C2AAC" w14:textId="77777777" w:rsidR="004D3C3A" w:rsidRPr="006C2039" w:rsidRDefault="004D3C3A" w:rsidP="004D3C3A">
            <w:pPr>
              <w:spacing w:before="6"/>
              <w:ind w:left="429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DDCEE" w14:textId="77777777" w:rsidR="004D3C3A" w:rsidRPr="006C2039" w:rsidRDefault="004D3C3A" w:rsidP="004D3C3A">
            <w:pPr>
              <w:spacing w:before="6"/>
              <w:ind w:left="460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16523" w14:textId="77777777" w:rsidR="004D3C3A" w:rsidRPr="006C2039" w:rsidRDefault="004D3C3A" w:rsidP="004D3C3A">
            <w:pPr>
              <w:spacing w:before="6"/>
              <w:ind w:left="42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</w:tr>
      <w:tr w:rsidR="004D3C3A" w:rsidRPr="006C2039" w14:paraId="710CD61D" w14:textId="77777777" w:rsidTr="00F92AD4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5F09F" w14:textId="77777777" w:rsidR="004D3C3A" w:rsidRPr="006C2039" w:rsidRDefault="004D3C3A" w:rsidP="004D3C3A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CE6E5" w14:textId="26E601BF" w:rsidR="004D3C3A" w:rsidRPr="006C2039" w:rsidRDefault="004D3C3A" w:rsidP="004D3C3A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2B596" w14:textId="77777777" w:rsidR="004D3C3A" w:rsidRPr="006C2039" w:rsidRDefault="004D3C3A" w:rsidP="004D3C3A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CFF87" w14:textId="77777777" w:rsidR="004D3C3A" w:rsidRPr="006C2039" w:rsidRDefault="004D3C3A" w:rsidP="004D3C3A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3B530" w14:textId="77777777" w:rsidR="004D3C3A" w:rsidRPr="006C2039" w:rsidRDefault="004D3C3A" w:rsidP="004D3C3A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AAF6F" w14:textId="77777777" w:rsidR="004D3C3A" w:rsidRPr="006C2039" w:rsidRDefault="004D3C3A" w:rsidP="004D3C3A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8E342" w14:textId="77777777" w:rsidR="004D3C3A" w:rsidRPr="006C2039" w:rsidRDefault="004D3C3A" w:rsidP="004D3C3A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31BB8" w14:textId="77777777" w:rsidR="004D3C3A" w:rsidRPr="006C2039" w:rsidRDefault="004D3C3A" w:rsidP="004D3C3A">
            <w:pPr>
              <w:spacing w:before="6"/>
              <w:ind w:left="50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B2150" w14:textId="77777777" w:rsidR="004D3C3A" w:rsidRPr="006C2039" w:rsidRDefault="004D3C3A" w:rsidP="004D3C3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9A7C5" w14:textId="77777777" w:rsidR="004D3C3A" w:rsidRPr="006C2039" w:rsidRDefault="004D3C3A" w:rsidP="004D3C3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602C4" w14:textId="77777777" w:rsidR="004D3C3A" w:rsidRPr="006C2039" w:rsidRDefault="004D3C3A" w:rsidP="004D3C3A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4D6A6" w14:textId="77777777" w:rsidR="004D3C3A" w:rsidRPr="006C2039" w:rsidRDefault="004D3C3A" w:rsidP="004D3C3A">
            <w:pPr>
              <w:spacing w:before="6"/>
              <w:ind w:left="429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B4FAE" w14:textId="77777777" w:rsidR="004D3C3A" w:rsidRPr="006C2039" w:rsidRDefault="004D3C3A" w:rsidP="004D3C3A">
            <w:pPr>
              <w:spacing w:before="6"/>
              <w:ind w:left="460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CBAF4" w14:textId="77777777" w:rsidR="004D3C3A" w:rsidRPr="006C2039" w:rsidRDefault="004D3C3A" w:rsidP="004D3C3A">
            <w:pPr>
              <w:spacing w:before="6"/>
              <w:ind w:left="42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</w:tr>
      <w:tr w:rsidR="004D3C3A" w:rsidRPr="006C2039" w14:paraId="12E2CD58" w14:textId="77777777" w:rsidTr="00F92AD4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F0E93" w14:textId="77777777" w:rsidR="004D3C3A" w:rsidRPr="006C2039" w:rsidRDefault="004D3C3A" w:rsidP="004D3C3A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ED094" w14:textId="39845FD6" w:rsidR="004D3C3A" w:rsidRPr="006C2039" w:rsidRDefault="004D3C3A" w:rsidP="004D3C3A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AE2C2E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499ED" w14:textId="77777777" w:rsidR="004D3C3A" w:rsidRPr="006C2039" w:rsidRDefault="004D3C3A" w:rsidP="004D3C3A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202F9" w14:textId="77777777" w:rsidR="004D3C3A" w:rsidRPr="006C2039" w:rsidRDefault="004D3C3A" w:rsidP="004D3C3A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8D743" w14:textId="77777777" w:rsidR="004D3C3A" w:rsidRPr="006C2039" w:rsidRDefault="004D3C3A" w:rsidP="004D3C3A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6DFC8" w14:textId="77777777" w:rsidR="004D3C3A" w:rsidRPr="006C2039" w:rsidRDefault="004D3C3A" w:rsidP="004D3C3A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3EF91" w14:textId="77777777" w:rsidR="004D3C3A" w:rsidRPr="006C2039" w:rsidRDefault="004D3C3A" w:rsidP="004D3C3A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A8DCD" w14:textId="77777777" w:rsidR="004D3C3A" w:rsidRPr="006C2039" w:rsidRDefault="004D3C3A" w:rsidP="004D3C3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EE2B1" w14:textId="77777777" w:rsidR="004D3C3A" w:rsidRPr="006C2039" w:rsidRDefault="004D3C3A" w:rsidP="004D3C3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B6562" w14:textId="77777777" w:rsidR="004D3C3A" w:rsidRPr="006C2039" w:rsidRDefault="004D3C3A" w:rsidP="004D3C3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D4C92" w14:textId="77777777" w:rsidR="004D3C3A" w:rsidRPr="006C2039" w:rsidRDefault="004D3C3A" w:rsidP="004D3C3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F7381" w14:textId="77777777" w:rsidR="004D3C3A" w:rsidRPr="006C2039" w:rsidRDefault="004D3C3A" w:rsidP="004D3C3A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ED615" w14:textId="77777777" w:rsidR="004D3C3A" w:rsidRPr="006C2039" w:rsidRDefault="004D3C3A" w:rsidP="004D3C3A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7C2A3" w14:textId="77777777" w:rsidR="004D3C3A" w:rsidRPr="006C2039" w:rsidRDefault="004D3C3A" w:rsidP="004D3C3A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331587" w:rsidRPr="006C2039" w14:paraId="2950F36A" w14:textId="77777777" w:rsidTr="00F92AD4">
        <w:trPr>
          <w:trHeight w:hRule="exact" w:val="49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C728D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34CF0" w14:textId="3BF1CFB7" w:rsidR="00331587" w:rsidRPr="006C2039" w:rsidRDefault="004D3C3A">
            <w:pPr>
              <w:spacing w:before="5" w:line="287" w:lineRule="auto"/>
              <w:ind w:left="16" w:right="527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4D3C3A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National Innovation Ecosystem (GENIE) project </w:t>
            </w:r>
            <w:r w:rsidR="00F92AD4" w:rsidRPr="006C2039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(</w:t>
            </w:r>
            <w:r w:rsidR="00F92AD4" w:rsidRPr="006C2039">
              <w:rPr>
                <w:rFonts w:ascii="Sylfaen" w:eastAsia="Calibri" w:hAnsi="Sylfaen" w:cs="Calibri"/>
                <w:spacing w:val="3"/>
                <w:w w:val="113"/>
                <w:sz w:val="12"/>
                <w:szCs w:val="12"/>
                <w:vertAlign w:val="subscript"/>
              </w:rPr>
              <w:t>B</w:t>
            </w:r>
            <w:r w:rsidR="00F92AD4" w:rsidRPr="006C2039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B522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A85A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5D3A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45C1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DDCA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808D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886E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B775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823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97AB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6305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9AD0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331587" w:rsidRPr="006C2039" w14:paraId="278900B3" w14:textId="77777777" w:rsidTr="00F92AD4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6F09E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99F56" w14:textId="10F0D541" w:rsidR="00331587" w:rsidRPr="006C2039" w:rsidRDefault="004D3C3A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>Total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27A16" w14:textId="77777777" w:rsidR="00331587" w:rsidRPr="006C2039" w:rsidRDefault="00F92AD4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281A6" w14:textId="77777777" w:rsidR="00331587" w:rsidRPr="006C2039" w:rsidRDefault="00F92AD4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4871C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013CB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40553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D0BEE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F8DF1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52048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439CE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A70E6" w14:textId="77777777" w:rsidR="00331587" w:rsidRPr="006C2039" w:rsidRDefault="00F92AD4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9F1F6" w14:textId="77777777" w:rsidR="00331587" w:rsidRPr="006C2039" w:rsidRDefault="00F92AD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42C00" w14:textId="77777777" w:rsidR="00331587" w:rsidRPr="006C2039" w:rsidRDefault="00F92AD4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</w:tr>
    </w:tbl>
    <w:p w14:paraId="4DECA0E1" w14:textId="77777777" w:rsidR="00331587" w:rsidRPr="006C2039" w:rsidRDefault="00331587">
      <w:pPr>
        <w:spacing w:before="3" w:line="100" w:lineRule="exact"/>
        <w:rPr>
          <w:rFonts w:ascii="Sylfaen" w:hAnsi="Sylfaen"/>
          <w:sz w:val="10"/>
          <w:szCs w:val="10"/>
          <w:vertAlign w:val="subscript"/>
        </w:rPr>
      </w:pPr>
    </w:p>
    <w:p w14:paraId="23E7FEAD" w14:textId="77777777" w:rsidR="00331587" w:rsidRPr="006C2039" w:rsidRDefault="00331587">
      <w:pPr>
        <w:spacing w:before="6" w:line="80" w:lineRule="exact"/>
        <w:rPr>
          <w:rFonts w:ascii="Sylfaen" w:hAnsi="Sylfaen"/>
          <w:sz w:val="9"/>
          <w:szCs w:val="9"/>
          <w:vertAlign w:val="subscript"/>
        </w:rPr>
      </w:pP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08"/>
        <w:gridCol w:w="1106"/>
        <w:gridCol w:w="1118"/>
        <w:gridCol w:w="951"/>
        <w:gridCol w:w="965"/>
        <w:gridCol w:w="922"/>
        <w:gridCol w:w="994"/>
        <w:gridCol w:w="977"/>
        <w:gridCol w:w="1008"/>
        <w:gridCol w:w="950"/>
        <w:gridCol w:w="977"/>
        <w:gridCol w:w="1008"/>
        <w:gridCol w:w="977"/>
      </w:tblGrid>
      <w:tr w:rsidR="00314A44" w:rsidRPr="006C2039" w14:paraId="48432AE6" w14:textId="77777777" w:rsidTr="004D3C3A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1EB7F" w14:textId="7B267F96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  <w:r w:rsidRPr="006C2039">
              <w:rPr>
                <w:rFonts w:ascii="Sylfaen" w:eastAsia="Calibri" w:hAnsi="Sylfaen" w:cs="Calibri"/>
                <w:sz w:val="16"/>
                <w:szCs w:val="16"/>
                <w:vertAlign w:val="subscript"/>
              </w:rPr>
              <w:lastRenderedPageBreak/>
              <w:tab/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426E7" w14:textId="77777777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3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5357F" w14:textId="1A87F761" w:rsidR="00314A44" w:rsidRPr="006C2039" w:rsidRDefault="00314A44" w:rsidP="00314A44">
            <w:pPr>
              <w:spacing w:before="4"/>
              <w:ind w:left="1392" w:right="1393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  <w:t xml:space="preserve">Total </w:t>
            </w:r>
          </w:p>
        </w:tc>
        <w:tc>
          <w:tcPr>
            <w:tcW w:w="2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23136" w14:textId="7D33A31B" w:rsidR="00314A44" w:rsidRPr="006C2039" w:rsidRDefault="00314A44" w:rsidP="00314A44">
            <w:pPr>
              <w:spacing w:before="4"/>
              <w:ind w:left="853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sz w:val="14"/>
                <w:szCs w:val="14"/>
                <w:vertAlign w:val="subscript"/>
              </w:rPr>
              <w:t xml:space="preserve">Co-financing </w:t>
            </w:r>
          </w:p>
        </w:tc>
        <w:tc>
          <w:tcPr>
            <w:tcW w:w="2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6C9FE" w14:textId="0369CA83" w:rsidR="00314A44" w:rsidRPr="006C2039" w:rsidRDefault="00314A44" w:rsidP="00314A44">
            <w:pPr>
              <w:spacing w:before="4"/>
              <w:ind w:left="1111" w:right="1114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09"/>
                <w:sz w:val="14"/>
                <w:szCs w:val="14"/>
                <w:vertAlign w:val="subscript"/>
              </w:rPr>
              <w:t>Grants</w:t>
            </w:r>
          </w:p>
        </w:tc>
        <w:tc>
          <w:tcPr>
            <w:tcW w:w="2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00C42" w14:textId="3F5347B8" w:rsidR="00314A44" w:rsidRPr="006C2039" w:rsidRDefault="00314A44" w:rsidP="00314A44">
            <w:pPr>
              <w:spacing w:before="4"/>
              <w:ind w:left="1063" w:right="106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12"/>
                <w:sz w:val="14"/>
                <w:szCs w:val="14"/>
                <w:vertAlign w:val="subscript"/>
              </w:rPr>
              <w:t xml:space="preserve">Credits </w:t>
            </w:r>
          </w:p>
        </w:tc>
      </w:tr>
      <w:tr w:rsidR="00314A44" w:rsidRPr="006C2039" w14:paraId="18637341" w14:textId="77777777" w:rsidTr="004D3C3A">
        <w:trPr>
          <w:trHeight w:hRule="exact" w:val="57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86E0B" w14:textId="27A30F9E" w:rsidR="00314A44" w:rsidRPr="006C2039" w:rsidRDefault="00314A44" w:rsidP="00314A44">
            <w:pPr>
              <w:spacing w:before="6" w:line="140" w:lineRule="exact"/>
              <w:ind w:left="151" w:right="11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272EA" w14:textId="10D8BD60" w:rsidR="00314A44" w:rsidRPr="006C2039" w:rsidRDefault="00314A44" w:rsidP="00314A44">
            <w:pPr>
              <w:spacing w:before="4"/>
              <w:ind w:left="822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F4975" w14:textId="3C9112D9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1EE2A" w14:textId="4AB03836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A80DF" w14:textId="1305E13F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ECD05" w14:textId="65490FA4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C02C4" w14:textId="2DE8B3D2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3241F" w14:textId="6FC3803B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D8A1C" w14:textId="452EE346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82DA3" w14:textId="35562514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B9B6A" w14:textId="5AAFD103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5D2C8" w14:textId="5965C877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3E8A6" w14:textId="154D4AD6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0DF4D" w14:textId="21ADE113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</w:tr>
      <w:tr w:rsidR="004D3C3A" w:rsidRPr="006C2039" w14:paraId="243195DD" w14:textId="77777777" w:rsidTr="004D3C3A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935C4" w14:textId="77777777" w:rsidR="004D3C3A" w:rsidRPr="006C2039" w:rsidRDefault="004D3C3A" w:rsidP="004D3C3A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0800A" w14:textId="2E7B5CA9" w:rsidR="004D3C3A" w:rsidRPr="006C2039" w:rsidRDefault="004D3C3A" w:rsidP="004D3C3A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CBF53" w14:textId="77777777" w:rsidR="004D3C3A" w:rsidRPr="006C2039" w:rsidRDefault="004D3C3A" w:rsidP="004D3C3A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495C4" w14:textId="77777777" w:rsidR="004D3C3A" w:rsidRPr="006C2039" w:rsidRDefault="004D3C3A" w:rsidP="004D3C3A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2460A" w14:textId="77777777" w:rsidR="004D3C3A" w:rsidRPr="006C2039" w:rsidRDefault="004D3C3A" w:rsidP="004D3C3A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5AC33" w14:textId="77777777" w:rsidR="004D3C3A" w:rsidRPr="006C2039" w:rsidRDefault="004D3C3A" w:rsidP="004D3C3A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BEDB4" w14:textId="77777777" w:rsidR="004D3C3A" w:rsidRPr="006C2039" w:rsidRDefault="004D3C3A" w:rsidP="004D3C3A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AEFAD" w14:textId="77777777" w:rsidR="004D3C3A" w:rsidRPr="006C2039" w:rsidRDefault="004D3C3A" w:rsidP="004D3C3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99F3C" w14:textId="77777777" w:rsidR="004D3C3A" w:rsidRPr="006C2039" w:rsidRDefault="004D3C3A" w:rsidP="004D3C3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E7D0A" w14:textId="77777777" w:rsidR="004D3C3A" w:rsidRPr="006C2039" w:rsidRDefault="004D3C3A" w:rsidP="004D3C3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FC3F9" w14:textId="77777777" w:rsidR="004D3C3A" w:rsidRPr="006C2039" w:rsidRDefault="004D3C3A" w:rsidP="004D3C3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DEB0B" w14:textId="77777777" w:rsidR="004D3C3A" w:rsidRPr="006C2039" w:rsidRDefault="004D3C3A" w:rsidP="004D3C3A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ED8B2" w14:textId="77777777" w:rsidR="004D3C3A" w:rsidRPr="006C2039" w:rsidRDefault="004D3C3A" w:rsidP="004D3C3A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BD404" w14:textId="77777777" w:rsidR="004D3C3A" w:rsidRPr="006C2039" w:rsidRDefault="004D3C3A" w:rsidP="004D3C3A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</w:tr>
      <w:tr w:rsidR="004D3C3A" w:rsidRPr="006C2039" w14:paraId="54F23738" w14:textId="77777777" w:rsidTr="004D3C3A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F1528" w14:textId="77777777" w:rsidR="004D3C3A" w:rsidRPr="006C2039" w:rsidRDefault="004D3C3A" w:rsidP="004D3C3A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B5926" w14:textId="542235BE" w:rsidR="004D3C3A" w:rsidRPr="006C2039" w:rsidRDefault="004D3C3A" w:rsidP="004D3C3A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7FACB" w14:textId="77777777" w:rsidR="004D3C3A" w:rsidRPr="006C2039" w:rsidRDefault="004D3C3A" w:rsidP="004D3C3A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D1E7B" w14:textId="77777777" w:rsidR="004D3C3A" w:rsidRPr="006C2039" w:rsidRDefault="004D3C3A" w:rsidP="004D3C3A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71B44" w14:textId="77777777" w:rsidR="004D3C3A" w:rsidRPr="006C2039" w:rsidRDefault="004D3C3A" w:rsidP="004D3C3A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DDD96" w14:textId="77777777" w:rsidR="004D3C3A" w:rsidRPr="006C2039" w:rsidRDefault="004D3C3A" w:rsidP="004D3C3A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AB42F" w14:textId="77777777" w:rsidR="004D3C3A" w:rsidRPr="006C2039" w:rsidRDefault="004D3C3A" w:rsidP="004D3C3A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F501B" w14:textId="77777777" w:rsidR="004D3C3A" w:rsidRPr="006C2039" w:rsidRDefault="004D3C3A" w:rsidP="004D3C3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0FE44" w14:textId="77777777" w:rsidR="004D3C3A" w:rsidRPr="006C2039" w:rsidRDefault="004D3C3A" w:rsidP="004D3C3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7441B" w14:textId="77777777" w:rsidR="004D3C3A" w:rsidRPr="006C2039" w:rsidRDefault="004D3C3A" w:rsidP="004D3C3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C8BA3" w14:textId="77777777" w:rsidR="004D3C3A" w:rsidRPr="006C2039" w:rsidRDefault="004D3C3A" w:rsidP="004D3C3A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BF2A" w14:textId="77777777" w:rsidR="004D3C3A" w:rsidRPr="006C2039" w:rsidRDefault="004D3C3A" w:rsidP="004D3C3A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364A8" w14:textId="77777777" w:rsidR="004D3C3A" w:rsidRPr="006C2039" w:rsidRDefault="004D3C3A" w:rsidP="004D3C3A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955EC" w14:textId="77777777" w:rsidR="004D3C3A" w:rsidRPr="006C2039" w:rsidRDefault="004D3C3A" w:rsidP="004D3C3A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</w:tr>
      <w:tr w:rsidR="00331587" w:rsidRPr="006C2039" w14:paraId="60610DEB" w14:textId="77777777" w:rsidTr="004D3C3A">
        <w:trPr>
          <w:trHeight w:hRule="exact" w:val="66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D3C2D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8C93" w14:textId="799188EA" w:rsidR="00331587" w:rsidRPr="00405724" w:rsidRDefault="00405724">
            <w:pPr>
              <w:spacing w:before="5" w:line="287" w:lineRule="auto"/>
              <w:ind w:left="16" w:right="57"/>
              <w:rPr>
                <w:rFonts w:ascii="Sylfaen" w:eastAsia="Calibri" w:hAnsi="Sylfaen" w:cs="Calibri"/>
                <w:sz w:val="8"/>
                <w:szCs w:val="8"/>
                <w:vertAlign w:val="subscript"/>
              </w:rPr>
            </w:pPr>
            <w:r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 xml:space="preserve">Technical assistance project in support for </w:t>
            </w:r>
            <w:r w:rsidRPr="00405724">
              <w:rPr>
                <w:rFonts w:ascii="Overpass" w:hAnsi="Overpass"/>
                <w:color w:val="1A1A1A"/>
                <w:sz w:val="8"/>
                <w:szCs w:val="8"/>
                <w:shd w:val="clear" w:color="auto" w:fill="FFFFFF"/>
              </w:rPr>
              <w:t>Georgian Energy Sector Reform (GESR) </w:t>
            </w:r>
          </w:p>
          <w:p w14:paraId="0C2FB18E" w14:textId="77777777" w:rsidR="00331587" w:rsidRPr="006C2039" w:rsidRDefault="00F92AD4">
            <w:pPr>
              <w:spacing w:before="5" w:line="100" w:lineRule="exact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6C2039">
              <w:rPr>
                <w:rFonts w:ascii="Sylfaen" w:eastAsia="Calibri" w:hAnsi="Sylfaen" w:cs="Calibri"/>
                <w:w w:val="110"/>
                <w:position w:val="-3"/>
                <w:sz w:val="12"/>
                <w:szCs w:val="12"/>
                <w:vertAlign w:val="subscript"/>
              </w:rPr>
              <w:t>(</w:t>
            </w:r>
            <w:r w:rsidRPr="006C2039">
              <w:rPr>
                <w:rFonts w:ascii="Sylfaen" w:eastAsia="Calibri" w:hAnsi="Sylfaen" w:cs="Calibri"/>
                <w:spacing w:val="3"/>
                <w:w w:val="122"/>
                <w:position w:val="-3"/>
                <w:sz w:val="12"/>
                <w:szCs w:val="12"/>
                <w:vertAlign w:val="subscript"/>
              </w:rPr>
              <w:t>E</w:t>
            </w:r>
            <w:r w:rsidRPr="006C2039">
              <w:rPr>
                <w:rFonts w:ascii="Sylfaen" w:eastAsia="Calibri" w:hAnsi="Sylfaen" w:cs="Calibri"/>
                <w:spacing w:val="4"/>
                <w:w w:val="114"/>
                <w:position w:val="-3"/>
                <w:sz w:val="12"/>
                <w:szCs w:val="12"/>
                <w:vertAlign w:val="subscript"/>
              </w:rPr>
              <w:t>U</w:t>
            </w:r>
            <w:r w:rsidRPr="006C2039">
              <w:rPr>
                <w:rFonts w:ascii="Sylfaen" w:eastAsia="Calibri" w:hAnsi="Sylfaen" w:cs="Calibri"/>
                <w:spacing w:val="1"/>
                <w:w w:val="126"/>
                <w:position w:val="-3"/>
                <w:sz w:val="12"/>
                <w:szCs w:val="12"/>
                <w:vertAlign w:val="subscript"/>
              </w:rPr>
              <w:t>-</w:t>
            </w:r>
            <w:r w:rsidRPr="006C2039">
              <w:rPr>
                <w:rFonts w:ascii="Sylfaen" w:eastAsia="Calibri" w:hAnsi="Sylfaen" w:cs="Calibri"/>
                <w:w w:val="115"/>
                <w:position w:val="-3"/>
                <w:sz w:val="12"/>
                <w:szCs w:val="12"/>
                <w:vertAlign w:val="subscript"/>
              </w:rPr>
              <w:t>N</w:t>
            </w:r>
            <w:r w:rsidRPr="006C2039">
              <w:rPr>
                <w:rFonts w:ascii="Sylfaen" w:eastAsia="Calibri" w:hAnsi="Sylfaen" w:cs="Calibri"/>
                <w:w w:val="143"/>
                <w:position w:val="-3"/>
                <w:sz w:val="12"/>
                <w:szCs w:val="12"/>
                <w:vertAlign w:val="subscript"/>
              </w:rPr>
              <w:t>I</w:t>
            </w:r>
            <w:r w:rsidRPr="006C2039">
              <w:rPr>
                <w:rFonts w:ascii="Sylfaen" w:eastAsia="Calibri" w:hAnsi="Sylfaen" w:cs="Calibri"/>
                <w:spacing w:val="1"/>
                <w:w w:val="119"/>
                <w:position w:val="-3"/>
                <w:sz w:val="12"/>
                <w:szCs w:val="12"/>
                <w:vertAlign w:val="subscript"/>
              </w:rPr>
              <w:t>F</w:t>
            </w:r>
            <w:r w:rsidRPr="006C2039">
              <w:rPr>
                <w:rFonts w:ascii="Sylfaen" w:eastAsia="Calibri" w:hAnsi="Sylfaen" w:cs="Calibri"/>
                <w:w w:val="110"/>
                <w:position w:val="-3"/>
                <w:sz w:val="12"/>
                <w:szCs w:val="12"/>
                <w:vertAlign w:val="subscript"/>
              </w:rPr>
              <w:t>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B595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0619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D7E2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E82C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AE9F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FCB3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3759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1EFD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A5BA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BD68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1315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E90A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D068AF" w:rsidRPr="006C2039" w14:paraId="144D327E" w14:textId="77777777" w:rsidTr="004D3C3A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FDEBF" w14:textId="77777777" w:rsidR="00D068AF" w:rsidRPr="006C2039" w:rsidRDefault="00D068AF" w:rsidP="00D068AF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0E7DB" w14:textId="0E3E5202" w:rsidR="00D068AF" w:rsidRPr="006C2039" w:rsidRDefault="00D068AF" w:rsidP="00D068A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B8551" w14:textId="77777777" w:rsidR="00D068AF" w:rsidRPr="006C2039" w:rsidRDefault="00D068AF" w:rsidP="00D068AF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63637" w14:textId="77777777" w:rsidR="00D068AF" w:rsidRPr="006C2039" w:rsidRDefault="00D068AF" w:rsidP="00D068AF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AA1E4" w14:textId="77777777" w:rsidR="00D068AF" w:rsidRPr="006C2039" w:rsidRDefault="00D068AF" w:rsidP="00D068A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1845B" w14:textId="77777777" w:rsidR="00D068AF" w:rsidRPr="006C2039" w:rsidRDefault="00D068AF" w:rsidP="00D068A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F6E1F" w14:textId="77777777" w:rsidR="00D068AF" w:rsidRPr="006C2039" w:rsidRDefault="00D068AF" w:rsidP="00D068A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09E03" w14:textId="77777777" w:rsidR="00D068AF" w:rsidRPr="006C2039" w:rsidRDefault="00D068AF" w:rsidP="00D068A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AB195" w14:textId="77777777" w:rsidR="00D068AF" w:rsidRPr="006C2039" w:rsidRDefault="00D068AF" w:rsidP="00D068AF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B6877" w14:textId="77777777" w:rsidR="00D068AF" w:rsidRPr="006C2039" w:rsidRDefault="00D068AF" w:rsidP="00D068AF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34DB5" w14:textId="77777777" w:rsidR="00D068AF" w:rsidRPr="006C2039" w:rsidRDefault="00D068AF" w:rsidP="00D068A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90699" w14:textId="77777777" w:rsidR="00D068AF" w:rsidRPr="006C2039" w:rsidRDefault="00D068AF" w:rsidP="00D068A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F0082" w14:textId="77777777" w:rsidR="00D068AF" w:rsidRPr="006C2039" w:rsidRDefault="00D068AF" w:rsidP="00D068A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36EC4" w14:textId="77777777" w:rsidR="00D068AF" w:rsidRPr="006C2039" w:rsidRDefault="00D068AF" w:rsidP="00D068A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D068AF" w:rsidRPr="006C2039" w14:paraId="68BA61D5" w14:textId="77777777" w:rsidTr="004D3C3A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6C4B7" w14:textId="77777777" w:rsidR="00D068AF" w:rsidRPr="006C2039" w:rsidRDefault="00D068AF" w:rsidP="00D068AF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5A27B" w14:textId="3B040D0C" w:rsidR="00D068AF" w:rsidRPr="006C2039" w:rsidRDefault="00D068AF" w:rsidP="00D068A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72837" w14:textId="77777777" w:rsidR="00D068AF" w:rsidRPr="006C2039" w:rsidRDefault="00D068AF" w:rsidP="00D068AF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EB685" w14:textId="77777777" w:rsidR="00D068AF" w:rsidRPr="006C2039" w:rsidRDefault="00D068AF" w:rsidP="00D068AF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D05C7" w14:textId="77777777" w:rsidR="00D068AF" w:rsidRPr="006C2039" w:rsidRDefault="00D068AF" w:rsidP="00D068A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367A1" w14:textId="77777777" w:rsidR="00D068AF" w:rsidRPr="006C2039" w:rsidRDefault="00D068AF" w:rsidP="00D068A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B5824" w14:textId="77777777" w:rsidR="00D068AF" w:rsidRPr="006C2039" w:rsidRDefault="00D068AF" w:rsidP="00D068A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12FF3" w14:textId="77777777" w:rsidR="00D068AF" w:rsidRPr="006C2039" w:rsidRDefault="00D068AF" w:rsidP="00D068A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95313" w14:textId="77777777" w:rsidR="00D068AF" w:rsidRPr="006C2039" w:rsidRDefault="00D068AF" w:rsidP="00D068AF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4B28F" w14:textId="77777777" w:rsidR="00D068AF" w:rsidRPr="006C2039" w:rsidRDefault="00D068AF" w:rsidP="00D068AF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2C355" w14:textId="77777777" w:rsidR="00D068AF" w:rsidRPr="006C2039" w:rsidRDefault="00D068AF" w:rsidP="00D068A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C743D" w14:textId="77777777" w:rsidR="00D068AF" w:rsidRPr="006C2039" w:rsidRDefault="00D068AF" w:rsidP="00D068A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41244" w14:textId="77777777" w:rsidR="00D068AF" w:rsidRPr="006C2039" w:rsidRDefault="00D068AF" w:rsidP="00D068A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D86D4" w14:textId="77777777" w:rsidR="00D068AF" w:rsidRPr="006C2039" w:rsidRDefault="00D068AF" w:rsidP="00D068A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D068AF" w:rsidRPr="006C2039" w14:paraId="362FB3AF" w14:textId="77777777" w:rsidTr="004D3C3A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81B18" w14:textId="77777777" w:rsidR="00D068AF" w:rsidRPr="006C2039" w:rsidRDefault="00D068AF" w:rsidP="00D068AF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44514" w14:textId="22EEB7E8" w:rsidR="00D068AF" w:rsidRPr="006C2039" w:rsidRDefault="00D068AF" w:rsidP="00D068A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>Goods and services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AF68C" w14:textId="77777777" w:rsidR="00D068AF" w:rsidRPr="006C2039" w:rsidRDefault="00D068AF" w:rsidP="00D068AF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10A03" w14:textId="77777777" w:rsidR="00D068AF" w:rsidRPr="006C2039" w:rsidRDefault="00D068AF" w:rsidP="00D068AF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9F4ED" w14:textId="77777777" w:rsidR="00D068AF" w:rsidRPr="006C2039" w:rsidRDefault="00D068AF" w:rsidP="00D068A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5E7CA" w14:textId="77777777" w:rsidR="00D068AF" w:rsidRPr="006C2039" w:rsidRDefault="00D068AF" w:rsidP="00D068A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9F300" w14:textId="77777777" w:rsidR="00D068AF" w:rsidRPr="006C2039" w:rsidRDefault="00D068AF" w:rsidP="00D068A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BE679" w14:textId="77777777" w:rsidR="00D068AF" w:rsidRPr="006C2039" w:rsidRDefault="00D068AF" w:rsidP="00D068A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56E85" w14:textId="77777777" w:rsidR="00D068AF" w:rsidRPr="006C2039" w:rsidRDefault="00D068AF" w:rsidP="00D068AF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DD7DB" w14:textId="77777777" w:rsidR="00D068AF" w:rsidRPr="006C2039" w:rsidRDefault="00D068AF" w:rsidP="00D068AF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EC9FF" w14:textId="77777777" w:rsidR="00D068AF" w:rsidRPr="006C2039" w:rsidRDefault="00D068AF" w:rsidP="00D068A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80284" w14:textId="77777777" w:rsidR="00D068AF" w:rsidRPr="006C2039" w:rsidRDefault="00D068AF" w:rsidP="00D068A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57BB6" w14:textId="77777777" w:rsidR="00D068AF" w:rsidRPr="006C2039" w:rsidRDefault="00D068AF" w:rsidP="00D068A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7D552" w14:textId="77777777" w:rsidR="00D068AF" w:rsidRPr="006C2039" w:rsidRDefault="00D068AF" w:rsidP="00D068A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496BB7AD" w14:textId="77777777" w:rsidTr="004D3C3A">
        <w:trPr>
          <w:trHeight w:hRule="exact" w:val="49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D1504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4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C2F7E" w14:textId="28D65E61" w:rsidR="00331587" w:rsidRPr="006C2039" w:rsidRDefault="00F1580D">
            <w:pPr>
              <w:spacing w:before="5" w:line="287" w:lineRule="auto"/>
              <w:ind w:left="16" w:right="98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 xml:space="preserve">Development of power transmission network of systemic importance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6C3F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9011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AF2A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C6FD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CB17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16BB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E0F8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6121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1062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5BB1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65E2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6FC5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F1580D" w:rsidRPr="006C2039" w14:paraId="0A487045" w14:textId="77777777" w:rsidTr="004D3C3A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23D6A" w14:textId="77777777" w:rsidR="00F1580D" w:rsidRPr="006C2039" w:rsidRDefault="00F1580D" w:rsidP="00F1580D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AF5FA" w14:textId="7B293AF6" w:rsidR="00F1580D" w:rsidRPr="006C2039" w:rsidRDefault="00F1580D" w:rsidP="00F1580D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B7C4B" w14:textId="77777777" w:rsidR="00F1580D" w:rsidRPr="006C2039" w:rsidRDefault="00F1580D" w:rsidP="00F1580D">
            <w:pPr>
              <w:spacing w:before="6"/>
              <w:ind w:left="35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C287C" w14:textId="77777777" w:rsidR="00F1580D" w:rsidRPr="006C2039" w:rsidRDefault="00F1580D" w:rsidP="00F1580D">
            <w:pPr>
              <w:spacing w:before="6"/>
              <w:ind w:left="36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9CB5B" w14:textId="77777777" w:rsidR="00F1580D" w:rsidRPr="006C2039" w:rsidRDefault="00F1580D" w:rsidP="00F1580D">
            <w:pPr>
              <w:spacing w:before="6"/>
              <w:ind w:left="22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B1F46" w14:textId="77777777" w:rsidR="00F1580D" w:rsidRPr="006C2039" w:rsidRDefault="00F1580D" w:rsidP="00F1580D">
            <w:pPr>
              <w:spacing w:before="6"/>
              <w:ind w:left="2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BA9A1" w14:textId="77777777" w:rsidR="00F1580D" w:rsidRPr="006C2039" w:rsidRDefault="00F1580D" w:rsidP="00F1580D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7603B" w14:textId="77777777" w:rsidR="00F1580D" w:rsidRPr="006C2039" w:rsidRDefault="00F1580D" w:rsidP="00F1580D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369A3" w14:textId="77777777" w:rsidR="00F1580D" w:rsidRPr="006C2039" w:rsidRDefault="00F1580D" w:rsidP="00F1580D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86084" w14:textId="77777777" w:rsidR="00F1580D" w:rsidRPr="006C2039" w:rsidRDefault="00F1580D" w:rsidP="00F1580D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B7AAC" w14:textId="77777777" w:rsidR="00F1580D" w:rsidRPr="006C2039" w:rsidRDefault="00F1580D" w:rsidP="00F1580D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E06B4" w14:textId="77777777" w:rsidR="00F1580D" w:rsidRPr="006C2039" w:rsidRDefault="00F1580D" w:rsidP="00F1580D">
            <w:pPr>
              <w:spacing w:before="6"/>
              <w:ind w:left="285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408B9" w14:textId="77777777" w:rsidR="00F1580D" w:rsidRPr="006C2039" w:rsidRDefault="00F1580D" w:rsidP="00F1580D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F792B" w14:textId="77777777" w:rsidR="00F1580D" w:rsidRPr="006C2039" w:rsidRDefault="00F1580D" w:rsidP="00F1580D">
            <w:pPr>
              <w:spacing w:before="6"/>
              <w:ind w:left="24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F1580D" w:rsidRPr="006C2039" w14:paraId="1D4E0F2B" w14:textId="77777777" w:rsidTr="004D3C3A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7AE1B" w14:textId="77777777" w:rsidR="00F1580D" w:rsidRPr="006C2039" w:rsidRDefault="00F1580D" w:rsidP="00F1580D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F0DA2" w14:textId="48D4AD1A" w:rsidR="00F1580D" w:rsidRPr="006C2039" w:rsidRDefault="00F1580D" w:rsidP="00F1580D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AF929" w14:textId="77777777" w:rsidR="00F1580D" w:rsidRPr="006C2039" w:rsidRDefault="00F1580D" w:rsidP="00F1580D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576BA" w14:textId="77777777" w:rsidR="00F1580D" w:rsidRPr="006C2039" w:rsidRDefault="00F1580D" w:rsidP="00F1580D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8BFCC" w14:textId="77777777" w:rsidR="00F1580D" w:rsidRPr="006C2039" w:rsidRDefault="00F1580D" w:rsidP="00F1580D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2C342" w14:textId="77777777" w:rsidR="00F1580D" w:rsidRPr="006C2039" w:rsidRDefault="00F1580D" w:rsidP="00F1580D">
            <w:pPr>
              <w:spacing w:before="6"/>
              <w:ind w:left="2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9A620" w14:textId="77777777" w:rsidR="00F1580D" w:rsidRPr="006C2039" w:rsidRDefault="00F1580D" w:rsidP="00F1580D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6E9B8" w14:textId="77777777" w:rsidR="00F1580D" w:rsidRPr="006C2039" w:rsidRDefault="00F1580D" w:rsidP="00F1580D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13EB7" w14:textId="77777777" w:rsidR="00F1580D" w:rsidRPr="006C2039" w:rsidRDefault="00F1580D" w:rsidP="00F1580D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FCA86" w14:textId="77777777" w:rsidR="00F1580D" w:rsidRPr="006C2039" w:rsidRDefault="00F1580D" w:rsidP="00F1580D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93A91" w14:textId="77777777" w:rsidR="00F1580D" w:rsidRPr="006C2039" w:rsidRDefault="00F1580D" w:rsidP="00F1580D">
            <w:pPr>
              <w:spacing w:before="6"/>
              <w:ind w:left="28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895E1" w14:textId="77777777" w:rsidR="00F1580D" w:rsidRPr="006C2039" w:rsidRDefault="00F1580D" w:rsidP="00F1580D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AC455" w14:textId="77777777" w:rsidR="00F1580D" w:rsidRPr="006C2039" w:rsidRDefault="00F1580D" w:rsidP="00F1580D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AEACB" w14:textId="77777777" w:rsidR="00F1580D" w:rsidRPr="006C2039" w:rsidRDefault="00F1580D" w:rsidP="00F1580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368B59BB" w14:textId="77777777" w:rsidTr="004D3C3A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8988C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107FB" w14:textId="325CD083" w:rsidR="00331587" w:rsidRPr="006C2039" w:rsidRDefault="00F1580D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Other e</w:t>
            </w: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BE8D8" w14:textId="77777777" w:rsidR="00331587" w:rsidRPr="006C2039" w:rsidRDefault="00F92AD4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09D4E" w14:textId="77777777" w:rsidR="00331587" w:rsidRPr="006C2039" w:rsidRDefault="00F92AD4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F9652" w14:textId="77777777" w:rsidR="00331587" w:rsidRPr="006C2039" w:rsidRDefault="00F92AD4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6B196" w14:textId="77777777" w:rsidR="00331587" w:rsidRPr="006C2039" w:rsidRDefault="00F92AD4">
            <w:pPr>
              <w:spacing w:before="6"/>
              <w:ind w:left="2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7B39C" w14:textId="77777777" w:rsidR="00331587" w:rsidRPr="006C2039" w:rsidRDefault="00F92AD4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26BFF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5E716" w14:textId="77777777" w:rsidR="00331587" w:rsidRPr="006C2039" w:rsidRDefault="00F92AD4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EFB7B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251E8" w14:textId="77777777" w:rsidR="00331587" w:rsidRPr="006C2039" w:rsidRDefault="00F92AD4">
            <w:pPr>
              <w:spacing w:before="6"/>
              <w:ind w:left="28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D2245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8ADF8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6FB82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1853FF22" w14:textId="77777777" w:rsidTr="004D3C3A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E3AEB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71700" w14:textId="745D0FB2" w:rsidR="00331587" w:rsidRPr="006C2039" w:rsidRDefault="00F1580D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F1580D">
              <w:rPr>
                <w:rFonts w:ascii="Sylfaen" w:eastAsia="Calibri" w:hAnsi="Sylfaen" w:cs="Calibri"/>
                <w:spacing w:val="-2"/>
                <w:w w:val="92"/>
                <w:sz w:val="12"/>
                <w:szCs w:val="12"/>
                <w:vertAlign w:val="subscript"/>
              </w:rPr>
              <w:t>Increase of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A155F" w14:textId="77777777" w:rsidR="00331587" w:rsidRPr="006C2039" w:rsidRDefault="00F92AD4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2A418" w14:textId="77777777" w:rsidR="00331587" w:rsidRPr="006C2039" w:rsidRDefault="00F92AD4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E0A9B" w14:textId="77777777" w:rsidR="00331587" w:rsidRPr="006C2039" w:rsidRDefault="00F92AD4">
            <w:pPr>
              <w:spacing w:before="6"/>
              <w:ind w:left="22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9A6A3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A9C3E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8FF58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8A086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2E815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E3856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3F264" w14:textId="77777777" w:rsidR="00331587" w:rsidRPr="006C2039" w:rsidRDefault="00F92AD4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6B42D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B17FD" w14:textId="77777777" w:rsidR="00331587" w:rsidRPr="006C2039" w:rsidRDefault="00F92AD4">
            <w:pPr>
              <w:spacing w:before="6"/>
              <w:ind w:left="24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2A2A2591" w14:textId="77777777" w:rsidTr="004D3C3A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F73FF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1E3C3" w14:textId="66338A7B" w:rsidR="00331587" w:rsidRPr="006C2039" w:rsidRDefault="006E31B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Power </w:t>
            </w: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 </w:t>
            </w:r>
            <w:r w:rsidR="006A2A40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Network </w:t>
            </w: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nhancement Project </w:t>
            </w:r>
          </w:p>
          <w:p w14:paraId="704B9FC8" w14:textId="104CC57C" w:rsidR="00331587" w:rsidRPr="006C2039" w:rsidRDefault="00331587" w:rsidP="006E31B7">
            <w:pPr>
              <w:spacing w:before="28" w:line="120" w:lineRule="exact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DA3E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4E20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0FB7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BF00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50B2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A78C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7D29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7C1F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87D3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87D1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3106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A0D3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6E31B7" w:rsidRPr="006C2039" w14:paraId="4350228F" w14:textId="77777777" w:rsidTr="004D3C3A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FE7D8" w14:textId="77777777" w:rsidR="006E31B7" w:rsidRPr="006C2039" w:rsidRDefault="006E31B7" w:rsidP="006E31B7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E1DD6" w14:textId="00DC984A" w:rsidR="006E31B7" w:rsidRPr="006C2039" w:rsidRDefault="006E31B7" w:rsidP="006E31B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B88D0" w14:textId="77777777" w:rsidR="006E31B7" w:rsidRPr="006C2039" w:rsidRDefault="006E31B7" w:rsidP="006E31B7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C66E2" w14:textId="77777777" w:rsidR="006E31B7" w:rsidRPr="006C2039" w:rsidRDefault="006E31B7" w:rsidP="006E31B7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3C557" w14:textId="77777777" w:rsidR="006E31B7" w:rsidRPr="006C2039" w:rsidRDefault="006E31B7" w:rsidP="006E31B7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68141" w14:textId="77777777" w:rsidR="006E31B7" w:rsidRPr="006C2039" w:rsidRDefault="006E31B7" w:rsidP="006E31B7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994F8" w14:textId="77777777" w:rsidR="006E31B7" w:rsidRPr="006C2039" w:rsidRDefault="006E31B7" w:rsidP="006E31B7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4DFC2" w14:textId="77777777" w:rsidR="006E31B7" w:rsidRPr="006C2039" w:rsidRDefault="006E31B7" w:rsidP="006E31B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90460" w14:textId="77777777" w:rsidR="006E31B7" w:rsidRPr="006C2039" w:rsidRDefault="006E31B7" w:rsidP="006E31B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983C1" w14:textId="77777777" w:rsidR="006E31B7" w:rsidRPr="006C2039" w:rsidRDefault="006E31B7" w:rsidP="006E31B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07BC0" w14:textId="77777777" w:rsidR="006E31B7" w:rsidRPr="006C2039" w:rsidRDefault="006E31B7" w:rsidP="006E31B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83929" w14:textId="77777777" w:rsidR="006E31B7" w:rsidRPr="006C2039" w:rsidRDefault="006E31B7" w:rsidP="006E31B7">
            <w:pPr>
              <w:spacing w:before="6"/>
              <w:ind w:left="4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5AD84" w14:textId="77777777" w:rsidR="006E31B7" w:rsidRPr="006C2039" w:rsidRDefault="006E31B7" w:rsidP="006E31B7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E6FB4" w14:textId="77777777" w:rsidR="006E31B7" w:rsidRPr="006C2039" w:rsidRDefault="006E31B7" w:rsidP="006E31B7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</w:tr>
      <w:tr w:rsidR="006E31B7" w:rsidRPr="006C2039" w14:paraId="57A57D9C" w14:textId="77777777" w:rsidTr="004D3C3A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A9D71" w14:textId="77777777" w:rsidR="006E31B7" w:rsidRPr="006C2039" w:rsidRDefault="006E31B7" w:rsidP="006E31B7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6DB8E" w14:textId="6A1E0C80" w:rsidR="006E31B7" w:rsidRPr="006C2039" w:rsidRDefault="006E31B7" w:rsidP="006E31B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1B8D1" w14:textId="77777777" w:rsidR="006E31B7" w:rsidRPr="006C2039" w:rsidRDefault="006E31B7" w:rsidP="006E31B7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C08DB" w14:textId="77777777" w:rsidR="006E31B7" w:rsidRPr="006C2039" w:rsidRDefault="006E31B7" w:rsidP="006E31B7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CBF15" w14:textId="77777777" w:rsidR="006E31B7" w:rsidRPr="006C2039" w:rsidRDefault="006E31B7" w:rsidP="006E31B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B567B" w14:textId="77777777" w:rsidR="006E31B7" w:rsidRPr="006C2039" w:rsidRDefault="006E31B7" w:rsidP="006E31B7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17BF5" w14:textId="77777777" w:rsidR="006E31B7" w:rsidRPr="006C2039" w:rsidRDefault="006E31B7" w:rsidP="006E31B7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D4697" w14:textId="77777777" w:rsidR="006E31B7" w:rsidRPr="006C2039" w:rsidRDefault="006E31B7" w:rsidP="006E31B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9C781" w14:textId="77777777" w:rsidR="006E31B7" w:rsidRPr="006C2039" w:rsidRDefault="006E31B7" w:rsidP="006E31B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75FA0" w14:textId="77777777" w:rsidR="006E31B7" w:rsidRPr="006C2039" w:rsidRDefault="006E31B7" w:rsidP="006E31B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C6D11" w14:textId="77777777" w:rsidR="006E31B7" w:rsidRPr="006C2039" w:rsidRDefault="006E31B7" w:rsidP="006E31B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10D67" w14:textId="77777777" w:rsidR="006E31B7" w:rsidRPr="006C2039" w:rsidRDefault="006E31B7" w:rsidP="006E31B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BF54C" w14:textId="77777777" w:rsidR="006E31B7" w:rsidRPr="006C2039" w:rsidRDefault="006E31B7" w:rsidP="006E31B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E2606" w14:textId="77777777" w:rsidR="006E31B7" w:rsidRPr="006C2039" w:rsidRDefault="006E31B7" w:rsidP="006E31B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6E31B7" w:rsidRPr="006C2039" w14:paraId="2C7707B7" w14:textId="77777777" w:rsidTr="004D3C3A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0A3D1" w14:textId="77777777" w:rsidR="006E31B7" w:rsidRPr="006C2039" w:rsidRDefault="006E31B7" w:rsidP="006E31B7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929BF" w14:textId="2F94AECF" w:rsidR="006E31B7" w:rsidRPr="006C2039" w:rsidRDefault="006E31B7" w:rsidP="006E31B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Other e</w:t>
            </w: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34D4B" w14:textId="77777777" w:rsidR="006E31B7" w:rsidRPr="006C2039" w:rsidRDefault="006E31B7" w:rsidP="006E31B7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91CF9" w14:textId="77777777" w:rsidR="006E31B7" w:rsidRPr="006C2039" w:rsidRDefault="006E31B7" w:rsidP="006E31B7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9576B" w14:textId="77777777" w:rsidR="006E31B7" w:rsidRPr="006C2039" w:rsidRDefault="006E31B7" w:rsidP="006E31B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B9157" w14:textId="77777777" w:rsidR="006E31B7" w:rsidRPr="006C2039" w:rsidRDefault="006E31B7" w:rsidP="006E31B7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39EFB" w14:textId="77777777" w:rsidR="006E31B7" w:rsidRPr="006C2039" w:rsidRDefault="006E31B7" w:rsidP="006E31B7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6DE12" w14:textId="77777777" w:rsidR="006E31B7" w:rsidRPr="006C2039" w:rsidRDefault="006E31B7" w:rsidP="006E31B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23F0B" w14:textId="77777777" w:rsidR="006E31B7" w:rsidRPr="006C2039" w:rsidRDefault="006E31B7" w:rsidP="006E31B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94F0D" w14:textId="77777777" w:rsidR="006E31B7" w:rsidRPr="006C2039" w:rsidRDefault="006E31B7" w:rsidP="006E31B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A9F8E" w14:textId="77777777" w:rsidR="006E31B7" w:rsidRPr="006C2039" w:rsidRDefault="006E31B7" w:rsidP="006E31B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7F1C3" w14:textId="77777777" w:rsidR="006E31B7" w:rsidRPr="006C2039" w:rsidRDefault="006E31B7" w:rsidP="006E31B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2A454" w14:textId="77777777" w:rsidR="006E31B7" w:rsidRPr="006C2039" w:rsidRDefault="006E31B7" w:rsidP="006E31B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6DFDE" w14:textId="77777777" w:rsidR="006E31B7" w:rsidRPr="006C2039" w:rsidRDefault="006E31B7" w:rsidP="006E31B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6E31B7" w:rsidRPr="006C2039" w14:paraId="0593EF04" w14:textId="77777777" w:rsidTr="004D3C3A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FB691" w14:textId="77777777" w:rsidR="006E31B7" w:rsidRPr="006C2039" w:rsidRDefault="006E31B7" w:rsidP="006E31B7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BD6A1" w14:textId="6D62484A" w:rsidR="006E31B7" w:rsidRPr="006C2039" w:rsidRDefault="006E31B7" w:rsidP="006E31B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F1580D">
              <w:rPr>
                <w:rFonts w:ascii="Sylfaen" w:eastAsia="Calibri" w:hAnsi="Sylfaen" w:cs="Calibri"/>
                <w:spacing w:val="-2"/>
                <w:w w:val="92"/>
                <w:sz w:val="12"/>
                <w:szCs w:val="12"/>
                <w:vertAlign w:val="subscript"/>
              </w:rPr>
              <w:t>Increase of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5C55D" w14:textId="77777777" w:rsidR="006E31B7" w:rsidRPr="006C2039" w:rsidRDefault="006E31B7" w:rsidP="006E31B7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169C3" w14:textId="77777777" w:rsidR="006E31B7" w:rsidRPr="006C2039" w:rsidRDefault="006E31B7" w:rsidP="006E31B7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323AD" w14:textId="77777777" w:rsidR="006E31B7" w:rsidRPr="006C2039" w:rsidRDefault="006E31B7" w:rsidP="006E31B7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C6269" w14:textId="77777777" w:rsidR="006E31B7" w:rsidRPr="006C2039" w:rsidRDefault="006E31B7" w:rsidP="006E31B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849AF" w14:textId="77777777" w:rsidR="006E31B7" w:rsidRPr="006C2039" w:rsidRDefault="006E31B7" w:rsidP="006E31B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F9BDC" w14:textId="77777777" w:rsidR="006E31B7" w:rsidRPr="006C2039" w:rsidRDefault="006E31B7" w:rsidP="006E31B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B263C" w14:textId="77777777" w:rsidR="006E31B7" w:rsidRPr="006C2039" w:rsidRDefault="006E31B7" w:rsidP="006E31B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68113" w14:textId="77777777" w:rsidR="006E31B7" w:rsidRPr="006C2039" w:rsidRDefault="006E31B7" w:rsidP="006E31B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26F00" w14:textId="77777777" w:rsidR="006E31B7" w:rsidRPr="006C2039" w:rsidRDefault="006E31B7" w:rsidP="006E31B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91637" w14:textId="77777777" w:rsidR="006E31B7" w:rsidRPr="006C2039" w:rsidRDefault="006E31B7" w:rsidP="006E31B7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5ECD5" w14:textId="77777777" w:rsidR="006E31B7" w:rsidRPr="006C2039" w:rsidRDefault="006E31B7" w:rsidP="006E31B7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BA8B5" w14:textId="77777777" w:rsidR="006E31B7" w:rsidRPr="006C2039" w:rsidRDefault="006E31B7" w:rsidP="006E31B7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</w:tr>
      <w:tr w:rsidR="00331587" w:rsidRPr="006C2039" w14:paraId="678C7D70" w14:textId="77777777" w:rsidTr="004D3C3A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515F7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A5148" w14:textId="6C6A0EA7" w:rsidR="00331587" w:rsidRPr="006E31B7" w:rsidRDefault="006E31B7">
            <w:pPr>
              <w:spacing w:before="28" w:line="120" w:lineRule="exact"/>
              <w:ind w:left="16"/>
              <w:rPr>
                <w:rFonts w:ascii="Sylfaen" w:eastAsia="Calibri" w:hAnsi="Sylfaen" w:cs="Calibri"/>
                <w:sz w:val="8"/>
                <w:szCs w:val="8"/>
                <w:vertAlign w:val="subscript"/>
              </w:rPr>
            </w:pPr>
            <w:r w:rsidRPr="006E31B7">
              <w:rPr>
                <w:rFonts w:ascii="Sylfaen" w:hAnsi="Sylfaen" w:cs="Calibri"/>
                <w:color w:val="000000" w:themeColor="text1"/>
                <w:sz w:val="8"/>
                <w:szCs w:val="8"/>
              </w:rPr>
              <w:t xml:space="preserve">Construction of  </w:t>
            </w:r>
            <w:r w:rsidRPr="006E31B7">
              <w:rPr>
                <w:rFonts w:ascii="Sylfaen" w:hAnsi="Sylfaen" w:cs="Arial"/>
                <w:bCs/>
                <w:color w:val="000000" w:themeColor="text1"/>
                <w:sz w:val="8"/>
                <w:szCs w:val="8"/>
                <w:shd w:val="clear" w:color="auto" w:fill="FFFFFF"/>
              </w:rPr>
              <w:t>Akhaltsikhe-Batumi 220kV</w:t>
            </w:r>
            <w:r w:rsidRPr="006E31B7">
              <w:rPr>
                <w:rFonts w:ascii="Sylfaen" w:hAnsi="Sylfaen" w:cs="Arial"/>
                <w:color w:val="000000" w:themeColor="text1"/>
                <w:sz w:val="8"/>
                <w:szCs w:val="8"/>
                <w:shd w:val="clear" w:color="auto" w:fill="FFFFFF"/>
              </w:rPr>
              <w:t> Power Transmission </w:t>
            </w:r>
            <w:r w:rsidRPr="006E31B7">
              <w:rPr>
                <w:rFonts w:ascii="Sylfaen" w:hAnsi="Sylfaen" w:cs="Arial"/>
                <w:bCs/>
                <w:color w:val="000000" w:themeColor="text1"/>
                <w:sz w:val="8"/>
                <w:szCs w:val="8"/>
                <w:shd w:val="clear" w:color="auto" w:fill="FFFFFF"/>
              </w:rPr>
              <w:t>Line</w:t>
            </w:r>
            <w:r w:rsidRPr="006E31B7">
              <w:rPr>
                <w:rFonts w:ascii="Sylfaen" w:hAnsi="Sylfaen" w:cs="Calibri"/>
                <w:color w:val="000000" w:themeColor="text1"/>
                <w:sz w:val="8"/>
                <w:szCs w:val="8"/>
              </w:rPr>
              <w:t xml:space="preserve">  (WB)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D204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C3DE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089C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2B1F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1672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F45F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D00A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F0FA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7BB8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FA2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43DD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4D1A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6E31B7" w:rsidRPr="006C2039" w14:paraId="114B6137" w14:textId="77777777" w:rsidTr="004D3C3A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5163F" w14:textId="77777777" w:rsidR="006E31B7" w:rsidRPr="006C2039" w:rsidRDefault="006E31B7" w:rsidP="006E31B7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31939" w14:textId="0FC45B5A" w:rsidR="006E31B7" w:rsidRPr="006C2039" w:rsidRDefault="006E31B7" w:rsidP="006E31B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B6B3C" w14:textId="77777777" w:rsidR="006E31B7" w:rsidRPr="006C2039" w:rsidRDefault="006E31B7" w:rsidP="006E31B7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DBA3B" w14:textId="77777777" w:rsidR="006E31B7" w:rsidRPr="006C2039" w:rsidRDefault="006E31B7" w:rsidP="006E31B7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E56AE" w14:textId="77777777" w:rsidR="006E31B7" w:rsidRPr="006C2039" w:rsidRDefault="006E31B7" w:rsidP="006E31B7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0249C" w14:textId="77777777" w:rsidR="006E31B7" w:rsidRPr="006C2039" w:rsidRDefault="006E31B7" w:rsidP="006E31B7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92E85" w14:textId="77777777" w:rsidR="006E31B7" w:rsidRPr="006C2039" w:rsidRDefault="006E31B7" w:rsidP="006E31B7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A607C" w14:textId="77777777" w:rsidR="006E31B7" w:rsidRPr="006C2039" w:rsidRDefault="006E31B7" w:rsidP="006E31B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4496B" w14:textId="77777777" w:rsidR="006E31B7" w:rsidRPr="006C2039" w:rsidRDefault="006E31B7" w:rsidP="006E31B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15595" w14:textId="77777777" w:rsidR="006E31B7" w:rsidRPr="006C2039" w:rsidRDefault="006E31B7" w:rsidP="006E31B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CE217" w14:textId="77777777" w:rsidR="006E31B7" w:rsidRPr="006C2039" w:rsidRDefault="006E31B7" w:rsidP="006E31B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A3F3C" w14:textId="77777777" w:rsidR="006E31B7" w:rsidRPr="006C2039" w:rsidRDefault="006E31B7" w:rsidP="006E31B7">
            <w:pPr>
              <w:spacing w:before="6"/>
              <w:ind w:left="4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8A115" w14:textId="77777777" w:rsidR="006E31B7" w:rsidRPr="006C2039" w:rsidRDefault="006E31B7" w:rsidP="006E31B7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89CFC" w14:textId="77777777" w:rsidR="006E31B7" w:rsidRPr="006C2039" w:rsidRDefault="006E31B7" w:rsidP="006E31B7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</w:tr>
      <w:tr w:rsidR="006E31B7" w:rsidRPr="006C2039" w14:paraId="464FA127" w14:textId="77777777" w:rsidTr="004D3C3A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D4397" w14:textId="77777777" w:rsidR="006E31B7" w:rsidRPr="006C2039" w:rsidRDefault="006E31B7" w:rsidP="006E31B7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6ABB5" w14:textId="14AF658C" w:rsidR="006E31B7" w:rsidRPr="006C2039" w:rsidRDefault="006E31B7" w:rsidP="006E31B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60CE8" w14:textId="77777777" w:rsidR="006E31B7" w:rsidRPr="006C2039" w:rsidRDefault="006E31B7" w:rsidP="006E31B7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9E510" w14:textId="77777777" w:rsidR="006E31B7" w:rsidRPr="006C2039" w:rsidRDefault="006E31B7" w:rsidP="006E31B7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58D47" w14:textId="77777777" w:rsidR="006E31B7" w:rsidRPr="006C2039" w:rsidRDefault="006E31B7" w:rsidP="006E31B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99703" w14:textId="77777777" w:rsidR="006E31B7" w:rsidRPr="006C2039" w:rsidRDefault="006E31B7" w:rsidP="006E31B7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32D19" w14:textId="77777777" w:rsidR="006E31B7" w:rsidRPr="006C2039" w:rsidRDefault="006E31B7" w:rsidP="006E31B7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FE35" w14:textId="77777777" w:rsidR="006E31B7" w:rsidRPr="006C2039" w:rsidRDefault="006E31B7" w:rsidP="006E31B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62733" w14:textId="77777777" w:rsidR="006E31B7" w:rsidRPr="006C2039" w:rsidRDefault="006E31B7" w:rsidP="006E31B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A913E" w14:textId="77777777" w:rsidR="006E31B7" w:rsidRPr="006C2039" w:rsidRDefault="006E31B7" w:rsidP="006E31B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2B677" w14:textId="77777777" w:rsidR="006E31B7" w:rsidRPr="006C2039" w:rsidRDefault="006E31B7" w:rsidP="006E31B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EBCE3" w14:textId="77777777" w:rsidR="006E31B7" w:rsidRPr="006C2039" w:rsidRDefault="006E31B7" w:rsidP="006E31B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11926" w14:textId="77777777" w:rsidR="006E31B7" w:rsidRPr="006C2039" w:rsidRDefault="006E31B7" w:rsidP="006E31B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E81A0" w14:textId="77777777" w:rsidR="006E31B7" w:rsidRPr="006C2039" w:rsidRDefault="006E31B7" w:rsidP="006E31B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6E31B7" w:rsidRPr="006C2039" w14:paraId="79AEC518" w14:textId="77777777" w:rsidTr="004D3C3A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640B0" w14:textId="77777777" w:rsidR="006E31B7" w:rsidRPr="006C2039" w:rsidRDefault="006E31B7" w:rsidP="006E31B7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C92E0" w14:textId="0CE9F27C" w:rsidR="006E31B7" w:rsidRPr="006C2039" w:rsidRDefault="006E31B7" w:rsidP="006E31B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Other e</w:t>
            </w: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B8DCB" w14:textId="77777777" w:rsidR="006E31B7" w:rsidRPr="006C2039" w:rsidRDefault="006E31B7" w:rsidP="006E31B7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B663B" w14:textId="77777777" w:rsidR="006E31B7" w:rsidRPr="006C2039" w:rsidRDefault="006E31B7" w:rsidP="006E31B7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DDC32" w14:textId="77777777" w:rsidR="006E31B7" w:rsidRPr="006C2039" w:rsidRDefault="006E31B7" w:rsidP="006E31B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5402F" w14:textId="77777777" w:rsidR="006E31B7" w:rsidRPr="006C2039" w:rsidRDefault="006E31B7" w:rsidP="006E31B7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C12A1" w14:textId="77777777" w:rsidR="006E31B7" w:rsidRPr="006C2039" w:rsidRDefault="006E31B7" w:rsidP="006E31B7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3963C" w14:textId="77777777" w:rsidR="006E31B7" w:rsidRPr="006C2039" w:rsidRDefault="006E31B7" w:rsidP="006E31B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75D6F" w14:textId="77777777" w:rsidR="006E31B7" w:rsidRPr="006C2039" w:rsidRDefault="006E31B7" w:rsidP="006E31B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81270" w14:textId="77777777" w:rsidR="006E31B7" w:rsidRPr="006C2039" w:rsidRDefault="006E31B7" w:rsidP="006E31B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8257D" w14:textId="77777777" w:rsidR="006E31B7" w:rsidRPr="006C2039" w:rsidRDefault="006E31B7" w:rsidP="006E31B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2D4DE" w14:textId="77777777" w:rsidR="006E31B7" w:rsidRPr="006C2039" w:rsidRDefault="006E31B7" w:rsidP="006E31B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D4C25" w14:textId="77777777" w:rsidR="006E31B7" w:rsidRPr="006C2039" w:rsidRDefault="006E31B7" w:rsidP="006E31B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F1F40" w14:textId="77777777" w:rsidR="006E31B7" w:rsidRPr="006C2039" w:rsidRDefault="006E31B7" w:rsidP="006E31B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6E31B7" w:rsidRPr="006C2039" w14:paraId="6683FF17" w14:textId="77777777" w:rsidTr="004D3C3A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C2AAC" w14:textId="77777777" w:rsidR="006E31B7" w:rsidRPr="006C2039" w:rsidRDefault="006E31B7" w:rsidP="006E31B7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DD32F" w14:textId="064470CD" w:rsidR="006E31B7" w:rsidRPr="006C2039" w:rsidRDefault="006E31B7" w:rsidP="006E31B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F1580D">
              <w:rPr>
                <w:rFonts w:ascii="Sylfaen" w:eastAsia="Calibri" w:hAnsi="Sylfaen" w:cs="Calibri"/>
                <w:spacing w:val="-2"/>
                <w:w w:val="92"/>
                <w:sz w:val="12"/>
                <w:szCs w:val="12"/>
                <w:vertAlign w:val="subscript"/>
              </w:rPr>
              <w:t>Increase of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BB5F3" w14:textId="77777777" w:rsidR="006E31B7" w:rsidRPr="006C2039" w:rsidRDefault="006E31B7" w:rsidP="006E31B7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FF921" w14:textId="77777777" w:rsidR="006E31B7" w:rsidRPr="006C2039" w:rsidRDefault="006E31B7" w:rsidP="006E31B7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53643" w14:textId="77777777" w:rsidR="006E31B7" w:rsidRPr="006C2039" w:rsidRDefault="006E31B7" w:rsidP="006E31B7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F88ED" w14:textId="77777777" w:rsidR="006E31B7" w:rsidRPr="006C2039" w:rsidRDefault="006E31B7" w:rsidP="006E31B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4A4BE" w14:textId="77777777" w:rsidR="006E31B7" w:rsidRPr="006C2039" w:rsidRDefault="006E31B7" w:rsidP="006E31B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0F326" w14:textId="77777777" w:rsidR="006E31B7" w:rsidRPr="006C2039" w:rsidRDefault="006E31B7" w:rsidP="006E31B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CE8BF" w14:textId="77777777" w:rsidR="006E31B7" w:rsidRPr="006C2039" w:rsidRDefault="006E31B7" w:rsidP="006E31B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9CF76" w14:textId="77777777" w:rsidR="006E31B7" w:rsidRPr="006C2039" w:rsidRDefault="006E31B7" w:rsidP="006E31B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8C72D" w14:textId="77777777" w:rsidR="006E31B7" w:rsidRPr="006C2039" w:rsidRDefault="006E31B7" w:rsidP="006E31B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DACA4" w14:textId="77777777" w:rsidR="006E31B7" w:rsidRPr="006C2039" w:rsidRDefault="006E31B7" w:rsidP="006E31B7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4D844" w14:textId="77777777" w:rsidR="006E31B7" w:rsidRPr="006C2039" w:rsidRDefault="006E31B7" w:rsidP="006E31B7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94B8B" w14:textId="77777777" w:rsidR="006E31B7" w:rsidRPr="006C2039" w:rsidRDefault="006E31B7" w:rsidP="006E31B7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</w:tr>
      <w:tr w:rsidR="00331587" w:rsidRPr="006C2039" w14:paraId="45CCA017" w14:textId="77777777" w:rsidTr="004D3C3A">
        <w:trPr>
          <w:trHeight w:hRule="exact" w:val="49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E0F43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C6B7D" w14:textId="6ABA867B" w:rsidR="00331587" w:rsidRPr="006C2039" w:rsidRDefault="006A2A40">
            <w:pPr>
              <w:spacing w:before="5" w:line="287" w:lineRule="auto"/>
              <w:ind w:left="16" w:right="321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>Open Programme on Extension of the Georgian Power Transmission Network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44E7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3CE1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69A3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79AB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7D4D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D454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864E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4BCA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6235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798C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BE22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FDB4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6A2A40" w:rsidRPr="006C2039" w14:paraId="32EB136B" w14:textId="77777777" w:rsidTr="004D3C3A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67616" w14:textId="77777777" w:rsidR="006A2A40" w:rsidRPr="006C2039" w:rsidRDefault="006A2A40" w:rsidP="006A2A40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CFAC4" w14:textId="084CEE74" w:rsidR="006A2A40" w:rsidRPr="006C2039" w:rsidRDefault="006A2A40" w:rsidP="006A2A4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D03B2" w14:textId="77777777" w:rsidR="006A2A40" w:rsidRPr="006C2039" w:rsidRDefault="006A2A40" w:rsidP="006A2A40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3C358" w14:textId="77777777" w:rsidR="006A2A40" w:rsidRPr="006C2039" w:rsidRDefault="006A2A40" w:rsidP="006A2A40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9CE3A" w14:textId="77777777" w:rsidR="006A2A40" w:rsidRPr="006C2039" w:rsidRDefault="006A2A40" w:rsidP="006A2A40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956F1" w14:textId="77777777" w:rsidR="006A2A40" w:rsidRPr="006C2039" w:rsidRDefault="006A2A40" w:rsidP="006A2A40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94D84" w14:textId="77777777" w:rsidR="006A2A40" w:rsidRPr="006C2039" w:rsidRDefault="006A2A40" w:rsidP="006A2A40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FA55C" w14:textId="77777777" w:rsidR="006A2A40" w:rsidRPr="006C2039" w:rsidRDefault="006A2A40" w:rsidP="006A2A4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77D2F" w14:textId="77777777" w:rsidR="006A2A40" w:rsidRPr="006C2039" w:rsidRDefault="006A2A40" w:rsidP="006A2A4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A47D7" w14:textId="77777777" w:rsidR="006A2A40" w:rsidRPr="006C2039" w:rsidRDefault="006A2A40" w:rsidP="006A2A4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30627" w14:textId="77777777" w:rsidR="006A2A40" w:rsidRPr="006C2039" w:rsidRDefault="006A2A40" w:rsidP="006A2A4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FFA87" w14:textId="77777777" w:rsidR="006A2A40" w:rsidRPr="006C2039" w:rsidRDefault="006A2A40" w:rsidP="006A2A40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B109D" w14:textId="77777777" w:rsidR="006A2A40" w:rsidRPr="006C2039" w:rsidRDefault="006A2A40" w:rsidP="006A2A40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955BD" w14:textId="77777777" w:rsidR="006A2A40" w:rsidRPr="006C2039" w:rsidRDefault="006A2A40" w:rsidP="006A2A40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6A2A40" w:rsidRPr="006C2039" w14:paraId="1B7BFF36" w14:textId="77777777" w:rsidTr="004D3C3A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4CEF4" w14:textId="77777777" w:rsidR="006A2A40" w:rsidRPr="006C2039" w:rsidRDefault="006A2A40" w:rsidP="006A2A40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453BC" w14:textId="4F3E7335" w:rsidR="006A2A40" w:rsidRPr="006C2039" w:rsidRDefault="006A2A40" w:rsidP="006A2A4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D3F1F" w14:textId="77777777" w:rsidR="006A2A40" w:rsidRPr="006C2039" w:rsidRDefault="006A2A40" w:rsidP="006A2A40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B4A6C" w14:textId="77777777" w:rsidR="006A2A40" w:rsidRPr="006C2039" w:rsidRDefault="006A2A40" w:rsidP="006A2A40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2F9FC" w14:textId="77777777" w:rsidR="006A2A40" w:rsidRPr="006C2039" w:rsidRDefault="006A2A40" w:rsidP="006A2A4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D0FD7" w14:textId="77777777" w:rsidR="006A2A40" w:rsidRPr="006C2039" w:rsidRDefault="006A2A40" w:rsidP="006A2A40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57608" w14:textId="77777777" w:rsidR="006A2A40" w:rsidRPr="006C2039" w:rsidRDefault="006A2A40" w:rsidP="006A2A40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E0353" w14:textId="77777777" w:rsidR="006A2A40" w:rsidRPr="006C2039" w:rsidRDefault="006A2A40" w:rsidP="006A2A4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248B7" w14:textId="77777777" w:rsidR="006A2A40" w:rsidRPr="006C2039" w:rsidRDefault="006A2A40" w:rsidP="006A2A4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C6BD8" w14:textId="77777777" w:rsidR="006A2A40" w:rsidRPr="006C2039" w:rsidRDefault="006A2A40" w:rsidP="006A2A4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235BA" w14:textId="77777777" w:rsidR="006A2A40" w:rsidRPr="006C2039" w:rsidRDefault="006A2A40" w:rsidP="006A2A4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40EF1" w14:textId="77777777" w:rsidR="006A2A40" w:rsidRPr="006C2039" w:rsidRDefault="006A2A40" w:rsidP="006A2A4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DFC62" w14:textId="77777777" w:rsidR="006A2A40" w:rsidRPr="006C2039" w:rsidRDefault="006A2A40" w:rsidP="006A2A4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8045B" w14:textId="77777777" w:rsidR="006A2A40" w:rsidRPr="006C2039" w:rsidRDefault="006A2A40" w:rsidP="006A2A4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6A2A40" w:rsidRPr="006C2039" w14:paraId="25A019DC" w14:textId="77777777" w:rsidTr="004D3C3A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A80AC" w14:textId="77777777" w:rsidR="006A2A40" w:rsidRPr="006C2039" w:rsidRDefault="006A2A40" w:rsidP="006A2A40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74051" w14:textId="277BB6B8" w:rsidR="006A2A40" w:rsidRPr="006C2039" w:rsidRDefault="006A2A40" w:rsidP="006A2A4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Other e</w:t>
            </w: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B4AC0" w14:textId="77777777" w:rsidR="006A2A40" w:rsidRPr="006C2039" w:rsidRDefault="006A2A40" w:rsidP="006A2A40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F942D" w14:textId="77777777" w:rsidR="006A2A40" w:rsidRPr="006C2039" w:rsidRDefault="006A2A40" w:rsidP="006A2A40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42F74" w14:textId="77777777" w:rsidR="006A2A40" w:rsidRPr="006C2039" w:rsidRDefault="006A2A40" w:rsidP="006A2A4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D5C51" w14:textId="77777777" w:rsidR="006A2A40" w:rsidRPr="006C2039" w:rsidRDefault="006A2A40" w:rsidP="006A2A40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B6DD6" w14:textId="77777777" w:rsidR="006A2A40" w:rsidRPr="006C2039" w:rsidRDefault="006A2A40" w:rsidP="006A2A40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17F7D" w14:textId="77777777" w:rsidR="006A2A40" w:rsidRPr="006C2039" w:rsidRDefault="006A2A40" w:rsidP="006A2A4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4A299" w14:textId="77777777" w:rsidR="006A2A40" w:rsidRPr="006C2039" w:rsidRDefault="006A2A40" w:rsidP="006A2A4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E864C" w14:textId="77777777" w:rsidR="006A2A40" w:rsidRPr="006C2039" w:rsidRDefault="006A2A40" w:rsidP="006A2A4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2ECB9" w14:textId="77777777" w:rsidR="006A2A40" w:rsidRPr="006C2039" w:rsidRDefault="006A2A40" w:rsidP="006A2A4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04A40" w14:textId="77777777" w:rsidR="006A2A40" w:rsidRPr="006C2039" w:rsidRDefault="006A2A40" w:rsidP="006A2A4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D594F" w14:textId="77777777" w:rsidR="006A2A40" w:rsidRPr="006C2039" w:rsidRDefault="006A2A40" w:rsidP="006A2A4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8004A" w14:textId="77777777" w:rsidR="006A2A40" w:rsidRPr="006C2039" w:rsidRDefault="006A2A40" w:rsidP="006A2A4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6A2A40" w:rsidRPr="006C2039" w14:paraId="6EE11672" w14:textId="77777777" w:rsidTr="004D3C3A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CD3E2" w14:textId="77777777" w:rsidR="006A2A40" w:rsidRPr="006C2039" w:rsidRDefault="006A2A40" w:rsidP="006A2A40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9391B" w14:textId="17EB326C" w:rsidR="006A2A40" w:rsidRPr="006C2039" w:rsidRDefault="006A2A40" w:rsidP="006A2A4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F1580D">
              <w:rPr>
                <w:rFonts w:ascii="Sylfaen" w:eastAsia="Calibri" w:hAnsi="Sylfaen" w:cs="Calibri"/>
                <w:spacing w:val="-2"/>
                <w:w w:val="92"/>
                <w:sz w:val="12"/>
                <w:szCs w:val="12"/>
                <w:vertAlign w:val="subscript"/>
              </w:rPr>
              <w:t>Increase of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07689" w14:textId="77777777" w:rsidR="006A2A40" w:rsidRPr="006C2039" w:rsidRDefault="006A2A40" w:rsidP="006A2A40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02250" w14:textId="77777777" w:rsidR="006A2A40" w:rsidRPr="006C2039" w:rsidRDefault="006A2A40" w:rsidP="006A2A40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127EA" w14:textId="77777777" w:rsidR="006A2A40" w:rsidRPr="006C2039" w:rsidRDefault="006A2A40" w:rsidP="006A2A40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4EF1C" w14:textId="77777777" w:rsidR="006A2A40" w:rsidRPr="006C2039" w:rsidRDefault="006A2A40" w:rsidP="006A2A4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5DA5E" w14:textId="77777777" w:rsidR="006A2A40" w:rsidRPr="006C2039" w:rsidRDefault="006A2A40" w:rsidP="006A2A4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71B3E" w14:textId="77777777" w:rsidR="006A2A40" w:rsidRPr="006C2039" w:rsidRDefault="006A2A40" w:rsidP="006A2A4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D0438" w14:textId="77777777" w:rsidR="006A2A40" w:rsidRPr="006C2039" w:rsidRDefault="006A2A40" w:rsidP="006A2A4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7CB5C" w14:textId="77777777" w:rsidR="006A2A40" w:rsidRPr="006C2039" w:rsidRDefault="006A2A40" w:rsidP="006A2A4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15B5F" w14:textId="77777777" w:rsidR="006A2A40" w:rsidRPr="006C2039" w:rsidRDefault="006A2A40" w:rsidP="006A2A4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B01E9" w14:textId="77777777" w:rsidR="006A2A40" w:rsidRPr="006C2039" w:rsidRDefault="006A2A40" w:rsidP="006A2A40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51C89" w14:textId="77777777" w:rsidR="006A2A40" w:rsidRPr="006C2039" w:rsidRDefault="006A2A40" w:rsidP="006A2A40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4AC40" w14:textId="77777777" w:rsidR="006A2A40" w:rsidRPr="006C2039" w:rsidRDefault="006A2A40" w:rsidP="006A2A40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331587" w:rsidRPr="006C2039" w14:paraId="72D31360" w14:textId="77777777" w:rsidTr="004D3C3A">
        <w:trPr>
          <w:trHeight w:hRule="exact" w:val="49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715B7" w14:textId="77777777" w:rsidR="00331587" w:rsidRPr="006A2A40" w:rsidRDefault="00F92AD4">
            <w:pPr>
              <w:spacing w:before="4"/>
              <w:ind w:left="16"/>
              <w:rPr>
                <w:rFonts w:ascii="Sylfaen" w:hAnsi="Sylfaen"/>
                <w:sz w:val="10"/>
                <w:szCs w:val="10"/>
                <w:vertAlign w:val="subscript"/>
              </w:rPr>
            </w:pPr>
            <w:r w:rsidRPr="006A2A40">
              <w:rPr>
                <w:rFonts w:ascii="Sylfaen" w:hAnsi="Sylfaen"/>
                <w:spacing w:val="-1"/>
                <w:sz w:val="10"/>
                <w:szCs w:val="10"/>
                <w:vertAlign w:val="subscript"/>
              </w:rPr>
              <w:t>2</w:t>
            </w:r>
            <w:r w:rsidRPr="006A2A40">
              <w:rPr>
                <w:rFonts w:ascii="Sylfaen" w:hAnsi="Sylfaen"/>
                <w:sz w:val="10"/>
                <w:szCs w:val="10"/>
                <w:vertAlign w:val="subscript"/>
              </w:rPr>
              <w:t>4</w:t>
            </w:r>
            <w:r w:rsidRPr="006A2A40">
              <w:rPr>
                <w:rFonts w:ascii="Sylfaen" w:hAnsi="Sylfaen"/>
                <w:spacing w:val="18"/>
                <w:sz w:val="10"/>
                <w:szCs w:val="10"/>
                <w:vertAlign w:val="subscript"/>
              </w:rPr>
              <w:t xml:space="preserve"> </w:t>
            </w:r>
            <w:r w:rsidRPr="006A2A40">
              <w:rPr>
                <w:rFonts w:ascii="Sylfaen" w:hAnsi="Sylfaen"/>
                <w:spacing w:val="-1"/>
                <w:sz w:val="10"/>
                <w:szCs w:val="10"/>
                <w:vertAlign w:val="subscript"/>
              </w:rPr>
              <w:t>1</w:t>
            </w:r>
            <w:r w:rsidRPr="006A2A40">
              <w:rPr>
                <w:rFonts w:ascii="Sylfaen" w:hAnsi="Sylfaen"/>
                <w:sz w:val="10"/>
                <w:szCs w:val="10"/>
                <w:vertAlign w:val="subscript"/>
              </w:rPr>
              <w:t>4</w:t>
            </w:r>
            <w:r w:rsidRPr="006A2A40">
              <w:rPr>
                <w:rFonts w:ascii="Sylfaen" w:hAnsi="Sylfaen"/>
                <w:spacing w:val="18"/>
                <w:sz w:val="10"/>
                <w:szCs w:val="10"/>
                <w:vertAlign w:val="subscript"/>
              </w:rPr>
              <w:t xml:space="preserve"> </w:t>
            </w:r>
            <w:r w:rsidRPr="006A2A40">
              <w:rPr>
                <w:rFonts w:ascii="Sylfaen" w:hAnsi="Sylfaen"/>
                <w:spacing w:val="-1"/>
                <w:sz w:val="10"/>
                <w:szCs w:val="10"/>
                <w:vertAlign w:val="subscript"/>
              </w:rPr>
              <w:t>0</w:t>
            </w:r>
            <w:r w:rsidRPr="006A2A40">
              <w:rPr>
                <w:rFonts w:ascii="Sylfaen" w:hAnsi="Sylfaen"/>
                <w:sz w:val="10"/>
                <w:szCs w:val="10"/>
                <w:vertAlign w:val="subscript"/>
              </w:rPr>
              <w:t>2</w:t>
            </w:r>
            <w:r w:rsidRPr="006A2A40">
              <w:rPr>
                <w:rFonts w:ascii="Sylfaen" w:hAnsi="Sylfaen"/>
                <w:spacing w:val="18"/>
                <w:sz w:val="10"/>
                <w:szCs w:val="10"/>
                <w:vertAlign w:val="subscript"/>
              </w:rPr>
              <w:t xml:space="preserve"> </w:t>
            </w:r>
            <w:r w:rsidRPr="006A2A40">
              <w:rPr>
                <w:rFonts w:ascii="Sylfaen" w:hAnsi="Sylfaen"/>
                <w:spacing w:val="-1"/>
                <w:w w:val="113"/>
                <w:sz w:val="10"/>
                <w:szCs w:val="10"/>
                <w:vertAlign w:val="subscript"/>
              </w:rPr>
              <w:t>0</w:t>
            </w:r>
            <w:r w:rsidRPr="006A2A40">
              <w:rPr>
                <w:rFonts w:ascii="Sylfaen" w:hAnsi="Sylfaen"/>
                <w:w w:val="113"/>
                <w:sz w:val="10"/>
                <w:szCs w:val="10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8E287" w14:textId="5299E198" w:rsidR="00331587" w:rsidRPr="006A2A40" w:rsidRDefault="006A2A40">
            <w:pPr>
              <w:spacing w:before="5" w:line="287" w:lineRule="auto"/>
              <w:ind w:left="16" w:right="715"/>
              <w:rPr>
                <w:rFonts w:ascii="Sylfaen" w:eastAsia="Calibri" w:hAnsi="Sylfaen" w:cs="Calibri"/>
                <w:sz w:val="10"/>
                <w:szCs w:val="10"/>
                <w:vertAlign w:val="subscript"/>
              </w:rPr>
            </w:pPr>
            <w:r w:rsidRPr="006A2A40">
              <w:rPr>
                <w:rFonts w:ascii="Sylfaen" w:hAnsi="Sylfaen" w:cs="Calibri"/>
                <w:kern w:val="2"/>
                <w:sz w:val="8"/>
                <w:szCs w:val="8"/>
                <w14:ligatures w14:val="standardContextual"/>
              </w:rPr>
              <w:t>Construction of 500 kV OHL Ksani-Stefantsminda power transmission line (EBRD, EU, KFW</w:t>
            </w:r>
            <w:r w:rsidR="002964C9">
              <w:rPr>
                <w:rFonts w:ascii="Sylfaen" w:hAnsi="Sylfaen" w:cs="Calibri"/>
                <w:kern w:val="2"/>
                <w:sz w:val="8"/>
                <w:szCs w:val="8"/>
                <w14:ligatures w14:val="standardContextual"/>
              </w:rPr>
              <w:t>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70EB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D3D4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3C33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54F0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599E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E358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7F9C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6CFD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1397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5439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F0A1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3E9F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2964C9" w:rsidRPr="006C2039" w14:paraId="1D81837B" w14:textId="77777777" w:rsidTr="004D3C3A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B2CB5" w14:textId="77777777" w:rsidR="002964C9" w:rsidRPr="006C2039" w:rsidRDefault="002964C9" w:rsidP="002964C9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EE5B6" w14:textId="46C23F09" w:rsidR="002964C9" w:rsidRPr="006C2039" w:rsidRDefault="002964C9" w:rsidP="002964C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F354F" w14:textId="77777777" w:rsidR="002964C9" w:rsidRPr="006C2039" w:rsidRDefault="002964C9" w:rsidP="002964C9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CE866" w14:textId="77777777" w:rsidR="002964C9" w:rsidRPr="006C2039" w:rsidRDefault="002964C9" w:rsidP="002964C9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C5C96" w14:textId="77777777" w:rsidR="002964C9" w:rsidRPr="006C2039" w:rsidRDefault="002964C9" w:rsidP="002964C9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89D91" w14:textId="77777777" w:rsidR="002964C9" w:rsidRPr="006C2039" w:rsidRDefault="002964C9" w:rsidP="002964C9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18A8F" w14:textId="77777777" w:rsidR="002964C9" w:rsidRPr="006C2039" w:rsidRDefault="002964C9" w:rsidP="002964C9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D6358" w14:textId="77777777" w:rsidR="002964C9" w:rsidRPr="006C2039" w:rsidRDefault="002964C9" w:rsidP="002964C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9072D" w14:textId="77777777" w:rsidR="002964C9" w:rsidRPr="006C2039" w:rsidRDefault="002964C9" w:rsidP="002964C9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52BE1" w14:textId="77777777" w:rsidR="002964C9" w:rsidRPr="006C2039" w:rsidRDefault="002964C9" w:rsidP="002964C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12B1B" w14:textId="77777777" w:rsidR="002964C9" w:rsidRPr="006C2039" w:rsidRDefault="002964C9" w:rsidP="002964C9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F98E1" w14:textId="77777777" w:rsidR="002964C9" w:rsidRPr="006C2039" w:rsidRDefault="002964C9" w:rsidP="002964C9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8C323" w14:textId="77777777" w:rsidR="002964C9" w:rsidRPr="006C2039" w:rsidRDefault="002964C9" w:rsidP="002964C9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2CF8F" w14:textId="77777777" w:rsidR="002964C9" w:rsidRPr="006C2039" w:rsidRDefault="002964C9" w:rsidP="002964C9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</w:tr>
      <w:tr w:rsidR="002964C9" w:rsidRPr="006C2039" w14:paraId="61DF3570" w14:textId="77777777" w:rsidTr="004D3C3A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DDA0E" w14:textId="77777777" w:rsidR="002964C9" w:rsidRPr="006C2039" w:rsidRDefault="002964C9" w:rsidP="002964C9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312CB" w14:textId="04AE746E" w:rsidR="002964C9" w:rsidRPr="006C2039" w:rsidRDefault="002964C9" w:rsidP="002964C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4C911" w14:textId="77777777" w:rsidR="002964C9" w:rsidRPr="006C2039" w:rsidRDefault="002964C9" w:rsidP="002964C9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26A69" w14:textId="77777777" w:rsidR="002964C9" w:rsidRPr="006C2039" w:rsidRDefault="002964C9" w:rsidP="002964C9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94B29" w14:textId="77777777" w:rsidR="002964C9" w:rsidRPr="006C2039" w:rsidRDefault="002964C9" w:rsidP="002964C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5380A" w14:textId="77777777" w:rsidR="002964C9" w:rsidRPr="006C2039" w:rsidRDefault="002964C9" w:rsidP="002964C9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3B0CB" w14:textId="77777777" w:rsidR="002964C9" w:rsidRPr="006C2039" w:rsidRDefault="002964C9" w:rsidP="002964C9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261CB" w14:textId="77777777" w:rsidR="002964C9" w:rsidRPr="006C2039" w:rsidRDefault="002964C9" w:rsidP="002964C9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E80F1" w14:textId="77777777" w:rsidR="002964C9" w:rsidRPr="006C2039" w:rsidRDefault="002964C9" w:rsidP="002964C9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54901" w14:textId="77777777" w:rsidR="002964C9" w:rsidRPr="006C2039" w:rsidRDefault="002964C9" w:rsidP="002964C9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EB90E" w14:textId="77777777" w:rsidR="002964C9" w:rsidRPr="006C2039" w:rsidRDefault="002964C9" w:rsidP="002964C9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E1424" w14:textId="77777777" w:rsidR="002964C9" w:rsidRPr="006C2039" w:rsidRDefault="002964C9" w:rsidP="002964C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7A2EA" w14:textId="77777777" w:rsidR="002964C9" w:rsidRPr="006C2039" w:rsidRDefault="002964C9" w:rsidP="002964C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1ABF8" w14:textId="77777777" w:rsidR="002964C9" w:rsidRPr="006C2039" w:rsidRDefault="002964C9" w:rsidP="002964C9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2964C9" w:rsidRPr="006C2039" w14:paraId="27BA6C7C" w14:textId="77777777" w:rsidTr="004D3C3A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1FC8D" w14:textId="77777777" w:rsidR="002964C9" w:rsidRPr="006C2039" w:rsidRDefault="002964C9" w:rsidP="002964C9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29886" w14:textId="4F9F123A" w:rsidR="002964C9" w:rsidRPr="006C2039" w:rsidRDefault="002964C9" w:rsidP="002964C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Other e</w:t>
            </w: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2045A" w14:textId="77777777" w:rsidR="002964C9" w:rsidRPr="006C2039" w:rsidRDefault="002964C9" w:rsidP="002964C9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DC8F5" w14:textId="77777777" w:rsidR="002964C9" w:rsidRPr="006C2039" w:rsidRDefault="002964C9" w:rsidP="002964C9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35E29" w14:textId="77777777" w:rsidR="002964C9" w:rsidRPr="006C2039" w:rsidRDefault="002964C9" w:rsidP="002964C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007CF" w14:textId="77777777" w:rsidR="002964C9" w:rsidRPr="006C2039" w:rsidRDefault="002964C9" w:rsidP="002964C9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883E3" w14:textId="77777777" w:rsidR="002964C9" w:rsidRPr="006C2039" w:rsidRDefault="002964C9" w:rsidP="002964C9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886B0" w14:textId="77777777" w:rsidR="002964C9" w:rsidRPr="006C2039" w:rsidRDefault="002964C9" w:rsidP="002964C9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3E500" w14:textId="77777777" w:rsidR="002964C9" w:rsidRPr="006C2039" w:rsidRDefault="002964C9" w:rsidP="002964C9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533C0" w14:textId="77777777" w:rsidR="002964C9" w:rsidRPr="006C2039" w:rsidRDefault="002964C9" w:rsidP="002964C9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253E" w14:textId="77777777" w:rsidR="002964C9" w:rsidRPr="006C2039" w:rsidRDefault="002964C9" w:rsidP="002964C9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482DB" w14:textId="77777777" w:rsidR="002964C9" w:rsidRPr="006C2039" w:rsidRDefault="002964C9" w:rsidP="002964C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CE266" w14:textId="77777777" w:rsidR="002964C9" w:rsidRPr="006C2039" w:rsidRDefault="002964C9" w:rsidP="002964C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650E7" w14:textId="77777777" w:rsidR="002964C9" w:rsidRPr="006C2039" w:rsidRDefault="002964C9" w:rsidP="002964C9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2964C9" w:rsidRPr="006C2039" w14:paraId="1DC2E7E3" w14:textId="77777777" w:rsidTr="004D3C3A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09E39" w14:textId="77777777" w:rsidR="002964C9" w:rsidRPr="006C2039" w:rsidRDefault="002964C9" w:rsidP="002964C9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2CDFF" w14:textId="09180484" w:rsidR="002964C9" w:rsidRPr="006C2039" w:rsidRDefault="002964C9" w:rsidP="002964C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F1580D">
              <w:rPr>
                <w:rFonts w:ascii="Sylfaen" w:eastAsia="Calibri" w:hAnsi="Sylfaen" w:cs="Calibri"/>
                <w:spacing w:val="-2"/>
                <w:w w:val="92"/>
                <w:sz w:val="12"/>
                <w:szCs w:val="12"/>
                <w:vertAlign w:val="subscript"/>
              </w:rPr>
              <w:t>Increase of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56896" w14:textId="77777777" w:rsidR="002964C9" w:rsidRPr="006C2039" w:rsidRDefault="002964C9" w:rsidP="002964C9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9F7C4" w14:textId="77777777" w:rsidR="002964C9" w:rsidRPr="006C2039" w:rsidRDefault="002964C9" w:rsidP="002964C9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2F9AA" w14:textId="77777777" w:rsidR="002964C9" w:rsidRPr="006C2039" w:rsidRDefault="002964C9" w:rsidP="002964C9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0B1F8" w14:textId="77777777" w:rsidR="002964C9" w:rsidRPr="006C2039" w:rsidRDefault="002964C9" w:rsidP="002964C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84E4F" w14:textId="77777777" w:rsidR="002964C9" w:rsidRPr="006C2039" w:rsidRDefault="002964C9" w:rsidP="002964C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11705" w14:textId="77777777" w:rsidR="002964C9" w:rsidRPr="006C2039" w:rsidRDefault="002964C9" w:rsidP="002964C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D115B" w14:textId="77777777" w:rsidR="002964C9" w:rsidRPr="006C2039" w:rsidRDefault="002964C9" w:rsidP="002964C9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F912C" w14:textId="77777777" w:rsidR="002964C9" w:rsidRPr="006C2039" w:rsidRDefault="002964C9" w:rsidP="002964C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118E8" w14:textId="77777777" w:rsidR="002964C9" w:rsidRPr="006C2039" w:rsidRDefault="002964C9" w:rsidP="002964C9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5408A" w14:textId="77777777" w:rsidR="002964C9" w:rsidRPr="006C2039" w:rsidRDefault="002964C9" w:rsidP="002964C9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DA2D" w14:textId="77777777" w:rsidR="002964C9" w:rsidRPr="006C2039" w:rsidRDefault="002964C9" w:rsidP="002964C9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3EDB4" w14:textId="77777777" w:rsidR="002964C9" w:rsidRPr="006C2039" w:rsidRDefault="002964C9" w:rsidP="002964C9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</w:tr>
      <w:tr w:rsidR="00331587" w:rsidRPr="006C2039" w14:paraId="6413B889" w14:textId="77777777" w:rsidTr="004D3C3A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6AC9B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0C4FD" w14:textId="70CE48D4" w:rsidR="00331587" w:rsidRPr="006C2039" w:rsidRDefault="002964C9" w:rsidP="002964C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2964C9">
              <w:rPr>
                <w:rFonts w:ascii="Sylfaen" w:hAnsi="Sylfaen" w:cs="Calibri"/>
                <w:kern w:val="2"/>
                <w:sz w:val="10"/>
                <w:szCs w:val="10"/>
                <w14:ligatures w14:val="standardContextual"/>
              </w:rPr>
              <w:t xml:space="preserve">Power transmission line "Jvari </w:t>
            </w:r>
            <w:r w:rsidRPr="002964C9">
              <w:rPr>
                <w:rFonts w:ascii="Sylfaen" w:hAnsi="Sylfaen" w:cs="Calibri"/>
                <w:kern w:val="2"/>
                <w:sz w:val="8"/>
                <w:szCs w:val="8"/>
                <w14:ligatures w14:val="standardContextual"/>
              </w:rPr>
              <w:t xml:space="preserve">Khorga" </w:t>
            </w:r>
            <w:r>
              <w:rPr>
                <w:rFonts w:ascii="Sylfaen" w:hAnsi="Sylfaen" w:cs="Calibri"/>
                <w:kern w:val="2"/>
                <w:sz w:val="8"/>
                <w:szCs w:val="8"/>
                <w14:ligatures w14:val="standardContextual"/>
              </w:rPr>
              <w:t>(</w:t>
            </w:r>
            <w:r w:rsidR="00F92AD4" w:rsidRPr="006C2039">
              <w:rPr>
                <w:rFonts w:ascii="Sylfaen" w:eastAsia="Calibri" w:hAnsi="Sylfaen" w:cs="Calibri"/>
                <w:spacing w:val="3"/>
                <w:w w:val="116"/>
                <w:position w:val="-1"/>
                <w:sz w:val="12"/>
                <w:szCs w:val="12"/>
                <w:vertAlign w:val="subscript"/>
              </w:rPr>
              <w:t>EB</w:t>
            </w:r>
            <w:r w:rsidR="00F92AD4" w:rsidRPr="006C2039">
              <w:rPr>
                <w:rFonts w:ascii="Sylfaen" w:eastAsia="Calibri" w:hAnsi="Sylfaen" w:cs="Calibri"/>
                <w:spacing w:val="1"/>
                <w:w w:val="116"/>
                <w:position w:val="-1"/>
                <w:sz w:val="12"/>
                <w:szCs w:val="12"/>
                <w:vertAlign w:val="subscript"/>
              </w:rPr>
              <w:t>R</w:t>
            </w:r>
            <w:r w:rsidR="00F92AD4" w:rsidRPr="006C2039">
              <w:rPr>
                <w:rFonts w:ascii="Sylfaen" w:eastAsia="Calibri" w:hAnsi="Sylfaen" w:cs="Calibri"/>
                <w:spacing w:val="3"/>
                <w:w w:val="116"/>
                <w:position w:val="-1"/>
                <w:sz w:val="12"/>
                <w:szCs w:val="12"/>
                <w:vertAlign w:val="subscript"/>
              </w:rPr>
              <w:t>D</w:t>
            </w:r>
            <w:r w:rsidR="00F92AD4" w:rsidRPr="006C2039">
              <w:rPr>
                <w:rFonts w:ascii="Sylfaen" w:eastAsia="Calibri" w:hAnsi="Sylfaen" w:cs="Calibri"/>
                <w:w w:val="116"/>
                <w:position w:val="-1"/>
                <w:sz w:val="12"/>
                <w:szCs w:val="12"/>
                <w:vertAlign w:val="subscript"/>
              </w:rPr>
              <w:t>,</w:t>
            </w:r>
            <w:r w:rsidR="00F92AD4" w:rsidRPr="006C2039">
              <w:rPr>
                <w:rFonts w:ascii="Sylfaen" w:eastAsia="Calibri" w:hAnsi="Sylfaen" w:cs="Calibri"/>
                <w:spacing w:val="3"/>
                <w:w w:val="116"/>
                <w:position w:val="-1"/>
                <w:sz w:val="12"/>
                <w:szCs w:val="12"/>
                <w:vertAlign w:val="subscript"/>
              </w:rPr>
              <w:t xml:space="preserve"> </w:t>
            </w:r>
            <w:r w:rsidR="00F92AD4" w:rsidRPr="006C2039">
              <w:rPr>
                <w:rFonts w:ascii="Sylfaen" w:eastAsia="Calibri" w:hAnsi="Sylfaen" w:cs="Calibri"/>
                <w:position w:val="-1"/>
                <w:sz w:val="12"/>
                <w:szCs w:val="12"/>
                <w:vertAlign w:val="subscript"/>
              </w:rPr>
              <w:t xml:space="preserve">EU, </w:t>
            </w:r>
            <w:r w:rsidR="00F92AD4" w:rsidRPr="006C2039">
              <w:rPr>
                <w:rFonts w:ascii="Sylfaen" w:eastAsia="Calibri" w:hAnsi="Sylfaen" w:cs="Calibri"/>
                <w:spacing w:val="8"/>
                <w:position w:val="-1"/>
                <w:sz w:val="12"/>
                <w:szCs w:val="12"/>
                <w:vertAlign w:val="subscript"/>
              </w:rPr>
              <w:t xml:space="preserve"> </w:t>
            </w:r>
            <w:r w:rsidR="00F92AD4" w:rsidRPr="006C2039">
              <w:rPr>
                <w:rFonts w:ascii="Sylfaen" w:eastAsia="Calibri" w:hAnsi="Sylfaen" w:cs="Calibri"/>
                <w:spacing w:val="2"/>
                <w:w w:val="131"/>
                <w:position w:val="-1"/>
                <w:sz w:val="12"/>
                <w:szCs w:val="12"/>
                <w:vertAlign w:val="subscript"/>
              </w:rPr>
              <w:t>K</w:t>
            </w:r>
            <w:r w:rsidR="00F92AD4" w:rsidRPr="006C2039">
              <w:rPr>
                <w:rFonts w:ascii="Sylfaen" w:eastAsia="Calibri" w:hAnsi="Sylfaen" w:cs="Calibri"/>
                <w:spacing w:val="2"/>
                <w:w w:val="106"/>
                <w:position w:val="-1"/>
                <w:sz w:val="12"/>
                <w:szCs w:val="12"/>
                <w:vertAlign w:val="subscript"/>
              </w:rPr>
              <w:t>f</w:t>
            </w:r>
            <w:r w:rsidR="00F92AD4" w:rsidRPr="006C2039">
              <w:rPr>
                <w:rFonts w:ascii="Sylfaen" w:eastAsia="Calibri" w:hAnsi="Sylfaen" w:cs="Calibri"/>
                <w:spacing w:val="3"/>
                <w:w w:val="119"/>
                <w:position w:val="-1"/>
                <w:sz w:val="12"/>
                <w:szCs w:val="12"/>
                <w:vertAlign w:val="subscript"/>
              </w:rPr>
              <w:t>W</w:t>
            </w:r>
            <w:r w:rsidR="00F92AD4" w:rsidRPr="006C2039">
              <w:rPr>
                <w:rFonts w:ascii="Sylfaen" w:eastAsia="Calibri" w:hAnsi="Sylfaen" w:cs="Calibri"/>
                <w:w w:val="110"/>
                <w:position w:val="-1"/>
                <w:sz w:val="12"/>
                <w:szCs w:val="12"/>
                <w:vertAlign w:val="subscript"/>
              </w:rPr>
              <w:t>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21C7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AD32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260E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CFF9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65D7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C396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4085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0506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9BA8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522C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441C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C311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70633E" w:rsidRPr="006C2039" w14:paraId="0CBC424C" w14:textId="77777777" w:rsidTr="004D3C3A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B5A0D" w14:textId="77777777" w:rsidR="0070633E" w:rsidRPr="006C2039" w:rsidRDefault="0070633E" w:rsidP="0070633E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A8F58" w14:textId="08216713" w:rsidR="0070633E" w:rsidRPr="006C2039" w:rsidRDefault="0070633E" w:rsidP="0070633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A0F04" w14:textId="77777777" w:rsidR="0070633E" w:rsidRPr="006C2039" w:rsidRDefault="0070633E" w:rsidP="0070633E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EE371" w14:textId="77777777" w:rsidR="0070633E" w:rsidRPr="006C2039" w:rsidRDefault="0070633E" w:rsidP="0070633E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861D5" w14:textId="77777777" w:rsidR="0070633E" w:rsidRPr="006C2039" w:rsidRDefault="0070633E" w:rsidP="0070633E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E04EA" w14:textId="77777777" w:rsidR="0070633E" w:rsidRPr="006C2039" w:rsidRDefault="0070633E" w:rsidP="0070633E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F6B5B" w14:textId="77777777" w:rsidR="0070633E" w:rsidRPr="006C2039" w:rsidRDefault="0070633E" w:rsidP="0070633E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686E8" w14:textId="77777777" w:rsidR="0070633E" w:rsidRPr="006C2039" w:rsidRDefault="0070633E" w:rsidP="0070633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24E12" w14:textId="77777777" w:rsidR="0070633E" w:rsidRPr="006C2039" w:rsidRDefault="0070633E" w:rsidP="0070633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9CF93" w14:textId="77777777" w:rsidR="0070633E" w:rsidRPr="006C2039" w:rsidRDefault="0070633E" w:rsidP="0070633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CF560" w14:textId="77777777" w:rsidR="0070633E" w:rsidRPr="006C2039" w:rsidRDefault="0070633E" w:rsidP="0070633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E157B" w14:textId="77777777" w:rsidR="0070633E" w:rsidRPr="006C2039" w:rsidRDefault="0070633E" w:rsidP="0070633E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ACC9A" w14:textId="77777777" w:rsidR="0070633E" w:rsidRPr="006C2039" w:rsidRDefault="0070633E" w:rsidP="0070633E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7FD45" w14:textId="77777777" w:rsidR="0070633E" w:rsidRPr="006C2039" w:rsidRDefault="0070633E" w:rsidP="0070633E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</w:tr>
      <w:tr w:rsidR="0070633E" w:rsidRPr="006C2039" w14:paraId="737D6E28" w14:textId="77777777" w:rsidTr="004D3C3A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8053F" w14:textId="77777777" w:rsidR="0070633E" w:rsidRPr="006C2039" w:rsidRDefault="0070633E" w:rsidP="0070633E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E1F19" w14:textId="25325A5E" w:rsidR="0070633E" w:rsidRPr="006C2039" w:rsidRDefault="0070633E" w:rsidP="0070633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BDA6C" w14:textId="77777777" w:rsidR="0070633E" w:rsidRPr="006C2039" w:rsidRDefault="0070633E" w:rsidP="0070633E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740FF" w14:textId="77777777" w:rsidR="0070633E" w:rsidRPr="006C2039" w:rsidRDefault="0070633E" w:rsidP="0070633E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2F5C" w14:textId="77777777" w:rsidR="0070633E" w:rsidRPr="006C2039" w:rsidRDefault="0070633E" w:rsidP="007063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6A328" w14:textId="77777777" w:rsidR="0070633E" w:rsidRPr="006C2039" w:rsidRDefault="0070633E" w:rsidP="0070633E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DFAFE" w14:textId="77777777" w:rsidR="0070633E" w:rsidRPr="006C2039" w:rsidRDefault="0070633E" w:rsidP="0070633E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2A45D" w14:textId="77777777" w:rsidR="0070633E" w:rsidRPr="006C2039" w:rsidRDefault="0070633E" w:rsidP="0070633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83F34" w14:textId="77777777" w:rsidR="0070633E" w:rsidRPr="006C2039" w:rsidRDefault="0070633E" w:rsidP="0070633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D894D" w14:textId="77777777" w:rsidR="0070633E" w:rsidRPr="006C2039" w:rsidRDefault="0070633E" w:rsidP="0070633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93FE5" w14:textId="77777777" w:rsidR="0070633E" w:rsidRPr="006C2039" w:rsidRDefault="0070633E" w:rsidP="0070633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4DD67" w14:textId="77777777" w:rsidR="0070633E" w:rsidRPr="006C2039" w:rsidRDefault="0070633E" w:rsidP="007063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E8E83" w14:textId="77777777" w:rsidR="0070633E" w:rsidRPr="006C2039" w:rsidRDefault="0070633E" w:rsidP="007063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E061D" w14:textId="77777777" w:rsidR="0070633E" w:rsidRPr="006C2039" w:rsidRDefault="0070633E" w:rsidP="0070633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70633E" w:rsidRPr="006C2039" w14:paraId="20EF17D1" w14:textId="77777777" w:rsidTr="004D3C3A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7FCD4" w14:textId="77777777" w:rsidR="0070633E" w:rsidRPr="006C2039" w:rsidRDefault="0070633E" w:rsidP="0070633E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B1414" w14:textId="754E93AE" w:rsidR="0070633E" w:rsidRPr="006C2039" w:rsidRDefault="0070633E" w:rsidP="0070633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Other e</w:t>
            </w: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E0C8C" w14:textId="77777777" w:rsidR="0070633E" w:rsidRPr="006C2039" w:rsidRDefault="0070633E" w:rsidP="0070633E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42310" w14:textId="77777777" w:rsidR="0070633E" w:rsidRPr="006C2039" w:rsidRDefault="0070633E" w:rsidP="0070633E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1EC3C" w14:textId="77777777" w:rsidR="0070633E" w:rsidRPr="006C2039" w:rsidRDefault="0070633E" w:rsidP="007063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0A851" w14:textId="77777777" w:rsidR="0070633E" w:rsidRPr="006C2039" w:rsidRDefault="0070633E" w:rsidP="0070633E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60231" w14:textId="77777777" w:rsidR="0070633E" w:rsidRPr="006C2039" w:rsidRDefault="0070633E" w:rsidP="0070633E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EF8AD" w14:textId="77777777" w:rsidR="0070633E" w:rsidRPr="006C2039" w:rsidRDefault="0070633E" w:rsidP="0070633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6EDBE" w14:textId="77777777" w:rsidR="0070633E" w:rsidRPr="006C2039" w:rsidRDefault="0070633E" w:rsidP="0070633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B9D9C" w14:textId="77777777" w:rsidR="0070633E" w:rsidRPr="006C2039" w:rsidRDefault="0070633E" w:rsidP="0070633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A7928" w14:textId="77777777" w:rsidR="0070633E" w:rsidRPr="006C2039" w:rsidRDefault="0070633E" w:rsidP="0070633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6EDBD" w14:textId="77777777" w:rsidR="0070633E" w:rsidRPr="006C2039" w:rsidRDefault="0070633E" w:rsidP="007063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B4F65" w14:textId="77777777" w:rsidR="0070633E" w:rsidRPr="006C2039" w:rsidRDefault="0070633E" w:rsidP="007063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1802E" w14:textId="77777777" w:rsidR="0070633E" w:rsidRPr="006C2039" w:rsidRDefault="0070633E" w:rsidP="0070633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70633E" w:rsidRPr="006C2039" w14:paraId="3251035B" w14:textId="77777777" w:rsidTr="004D3C3A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16A20" w14:textId="77777777" w:rsidR="0070633E" w:rsidRPr="006C2039" w:rsidRDefault="0070633E" w:rsidP="0070633E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11855" w14:textId="0FCEE0E1" w:rsidR="0070633E" w:rsidRPr="006C2039" w:rsidRDefault="0070633E" w:rsidP="0070633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F1580D">
              <w:rPr>
                <w:rFonts w:ascii="Sylfaen" w:eastAsia="Calibri" w:hAnsi="Sylfaen" w:cs="Calibri"/>
                <w:spacing w:val="-2"/>
                <w:w w:val="92"/>
                <w:sz w:val="12"/>
                <w:szCs w:val="12"/>
                <w:vertAlign w:val="subscript"/>
              </w:rPr>
              <w:t>Increase of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F2C06" w14:textId="77777777" w:rsidR="0070633E" w:rsidRPr="006C2039" w:rsidRDefault="0070633E" w:rsidP="0070633E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8D665" w14:textId="77777777" w:rsidR="0070633E" w:rsidRPr="006C2039" w:rsidRDefault="0070633E" w:rsidP="0070633E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5B009" w14:textId="77777777" w:rsidR="0070633E" w:rsidRPr="006C2039" w:rsidRDefault="0070633E" w:rsidP="0070633E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F572F" w14:textId="77777777" w:rsidR="0070633E" w:rsidRPr="006C2039" w:rsidRDefault="0070633E" w:rsidP="007063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0811D" w14:textId="77777777" w:rsidR="0070633E" w:rsidRPr="006C2039" w:rsidRDefault="0070633E" w:rsidP="007063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6039D" w14:textId="77777777" w:rsidR="0070633E" w:rsidRPr="006C2039" w:rsidRDefault="0070633E" w:rsidP="0070633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55BDA" w14:textId="77777777" w:rsidR="0070633E" w:rsidRPr="006C2039" w:rsidRDefault="0070633E" w:rsidP="0070633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18E6A" w14:textId="77777777" w:rsidR="0070633E" w:rsidRPr="006C2039" w:rsidRDefault="0070633E" w:rsidP="0070633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158A4" w14:textId="77777777" w:rsidR="0070633E" w:rsidRPr="006C2039" w:rsidRDefault="0070633E" w:rsidP="0070633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26724" w14:textId="77777777" w:rsidR="0070633E" w:rsidRPr="006C2039" w:rsidRDefault="0070633E" w:rsidP="0070633E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BA893" w14:textId="77777777" w:rsidR="0070633E" w:rsidRPr="006C2039" w:rsidRDefault="0070633E" w:rsidP="0070633E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EB05F" w14:textId="77777777" w:rsidR="0070633E" w:rsidRPr="006C2039" w:rsidRDefault="0070633E" w:rsidP="0070633E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</w:tr>
    </w:tbl>
    <w:p w14:paraId="68FA818A" w14:textId="77777777" w:rsidR="00331587" w:rsidRPr="006C2039" w:rsidRDefault="00331587">
      <w:pPr>
        <w:spacing w:before="2" w:line="240" w:lineRule="exact"/>
        <w:rPr>
          <w:rFonts w:ascii="Sylfaen" w:hAnsi="Sylfaen"/>
          <w:sz w:val="24"/>
          <w:szCs w:val="24"/>
          <w:vertAlign w:val="subscript"/>
        </w:rPr>
      </w:pPr>
    </w:p>
    <w:p w14:paraId="0EFA2340" w14:textId="77777777" w:rsidR="00331587" w:rsidRPr="006C2039" w:rsidRDefault="00331587">
      <w:pPr>
        <w:spacing w:before="3" w:line="100" w:lineRule="exact"/>
        <w:rPr>
          <w:rFonts w:ascii="Sylfaen" w:hAnsi="Sylfaen"/>
          <w:sz w:val="10"/>
          <w:szCs w:val="10"/>
          <w:vertAlign w:val="subscript"/>
        </w:rPr>
      </w:pP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08"/>
        <w:gridCol w:w="1106"/>
        <w:gridCol w:w="1118"/>
        <w:gridCol w:w="951"/>
        <w:gridCol w:w="965"/>
        <w:gridCol w:w="922"/>
        <w:gridCol w:w="994"/>
        <w:gridCol w:w="977"/>
        <w:gridCol w:w="1008"/>
        <w:gridCol w:w="950"/>
        <w:gridCol w:w="977"/>
        <w:gridCol w:w="1008"/>
        <w:gridCol w:w="977"/>
      </w:tblGrid>
      <w:tr w:rsidR="00314A44" w:rsidRPr="006C2039" w14:paraId="64506B81" w14:textId="77777777" w:rsidTr="0070633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70D6B" w14:textId="23C0029C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  <w:r w:rsidRPr="006C2039">
              <w:rPr>
                <w:rFonts w:ascii="Sylfaen" w:eastAsia="Calibri" w:hAnsi="Sylfaen" w:cs="Calibri"/>
                <w:sz w:val="16"/>
                <w:szCs w:val="16"/>
                <w:vertAlign w:val="subscript"/>
              </w:rPr>
              <w:tab/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A7A11" w14:textId="77777777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3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9C0DB" w14:textId="286BFF69" w:rsidR="00314A44" w:rsidRPr="006C2039" w:rsidRDefault="00314A44" w:rsidP="00314A44">
            <w:pPr>
              <w:spacing w:before="4"/>
              <w:ind w:left="1392" w:right="1393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  <w:t xml:space="preserve">Total </w:t>
            </w:r>
          </w:p>
        </w:tc>
        <w:tc>
          <w:tcPr>
            <w:tcW w:w="2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873DD" w14:textId="6A599D62" w:rsidR="00314A44" w:rsidRPr="006C2039" w:rsidRDefault="00314A44" w:rsidP="00314A44">
            <w:pPr>
              <w:spacing w:before="4"/>
              <w:ind w:left="853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sz w:val="14"/>
                <w:szCs w:val="14"/>
                <w:vertAlign w:val="subscript"/>
              </w:rPr>
              <w:t xml:space="preserve">Co-financing </w:t>
            </w:r>
          </w:p>
        </w:tc>
        <w:tc>
          <w:tcPr>
            <w:tcW w:w="2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1CB1D" w14:textId="591E0F2D" w:rsidR="00314A44" w:rsidRPr="006C2039" w:rsidRDefault="00314A44" w:rsidP="00314A44">
            <w:pPr>
              <w:spacing w:before="4"/>
              <w:ind w:left="1111" w:right="1114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09"/>
                <w:sz w:val="14"/>
                <w:szCs w:val="14"/>
                <w:vertAlign w:val="subscript"/>
              </w:rPr>
              <w:t>Grants</w:t>
            </w:r>
          </w:p>
        </w:tc>
        <w:tc>
          <w:tcPr>
            <w:tcW w:w="2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9EB9B" w14:textId="350D1AFF" w:rsidR="00314A44" w:rsidRPr="006C2039" w:rsidRDefault="00314A44" w:rsidP="00314A44">
            <w:pPr>
              <w:spacing w:before="4"/>
              <w:ind w:left="1063" w:right="106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12"/>
                <w:sz w:val="14"/>
                <w:szCs w:val="14"/>
                <w:vertAlign w:val="subscript"/>
              </w:rPr>
              <w:t xml:space="preserve">Credits </w:t>
            </w:r>
          </w:p>
        </w:tc>
      </w:tr>
      <w:tr w:rsidR="00314A44" w:rsidRPr="006C2039" w14:paraId="00CCA788" w14:textId="77777777" w:rsidTr="0070633E">
        <w:trPr>
          <w:trHeight w:hRule="exact" w:val="57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DD2DD" w14:textId="4B000E8F" w:rsidR="00314A44" w:rsidRPr="006C2039" w:rsidRDefault="00314A44" w:rsidP="00314A44">
            <w:pPr>
              <w:spacing w:before="6" w:line="140" w:lineRule="exact"/>
              <w:ind w:left="151" w:right="11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lastRenderedPageBreak/>
              <w:t xml:space="preserve">Organization code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F36BD" w14:textId="6F47407F" w:rsidR="00314A44" w:rsidRPr="006C2039" w:rsidRDefault="00314A44" w:rsidP="00314A44">
            <w:pPr>
              <w:spacing w:before="4"/>
              <w:ind w:left="822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3AAF4" w14:textId="6ED65218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2389E" w14:textId="523C5013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2E767" w14:textId="0D51DD96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44ABD" w14:textId="788F9455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3F2DA" w14:textId="57747709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865E4" w14:textId="79DB9C8E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9CDB9" w14:textId="4229ADE4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5E948" w14:textId="3DC0D7C3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3360A" w14:textId="7C89FA84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CF107" w14:textId="00B2355A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779C0" w14:textId="7B793C8C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69D49" w14:textId="37C6D256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</w:tr>
      <w:tr w:rsidR="00331587" w:rsidRPr="006C2039" w14:paraId="549E545C" w14:textId="77777777" w:rsidTr="0070633E">
        <w:trPr>
          <w:trHeight w:hRule="exact" w:val="172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43ADC0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6D7213" w14:textId="4F3DED63" w:rsidR="00331587" w:rsidRPr="006C2039" w:rsidRDefault="0033158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BE013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42862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21962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8B40E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45776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0239B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6DE34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B5BA2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B2E79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6C91D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24694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E6D5A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331587" w:rsidRPr="006C2039" w14:paraId="7926B03D" w14:textId="77777777" w:rsidTr="0070633E">
        <w:trPr>
          <w:trHeight w:hRule="exact" w:val="160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7233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ECDFE" w14:textId="39C17F50" w:rsidR="00331587" w:rsidRPr="006C2039" w:rsidRDefault="0070633E" w:rsidP="0070633E">
            <w:pPr>
              <w:spacing w:before="8" w:line="120" w:lineRule="exact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13"/>
                <w:position w:val="-1"/>
                <w:sz w:val="12"/>
                <w:szCs w:val="12"/>
                <w:vertAlign w:val="subscript"/>
              </w:rPr>
              <w:t xml:space="preserve"> Regional power transmission improvement project 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1816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D6CF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9E37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8652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DA55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C02F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9D4A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1151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2F33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85E9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0AA4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067A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70633E" w:rsidRPr="006C2039" w14:paraId="1F888489" w14:textId="77777777" w:rsidTr="0070633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4042D" w14:textId="77777777" w:rsidR="0070633E" w:rsidRPr="006C2039" w:rsidRDefault="0070633E" w:rsidP="0070633E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12178" w14:textId="53A2386E" w:rsidR="0070633E" w:rsidRPr="006C2039" w:rsidRDefault="0070633E" w:rsidP="0070633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DBA63" w14:textId="77777777" w:rsidR="0070633E" w:rsidRPr="006C2039" w:rsidRDefault="0070633E" w:rsidP="0070633E">
            <w:pPr>
              <w:spacing w:before="6"/>
              <w:ind w:left="35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40783" w14:textId="77777777" w:rsidR="0070633E" w:rsidRPr="006C2039" w:rsidRDefault="0070633E" w:rsidP="0070633E">
            <w:pPr>
              <w:spacing w:before="6"/>
              <w:ind w:left="36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0F220" w14:textId="77777777" w:rsidR="0070633E" w:rsidRPr="006C2039" w:rsidRDefault="0070633E" w:rsidP="0070633E">
            <w:pPr>
              <w:spacing w:before="6"/>
              <w:ind w:left="22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58A2F" w14:textId="77777777" w:rsidR="0070633E" w:rsidRPr="006C2039" w:rsidRDefault="0070633E" w:rsidP="0070633E">
            <w:pPr>
              <w:spacing w:before="6"/>
              <w:ind w:left="2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2F30F" w14:textId="77777777" w:rsidR="0070633E" w:rsidRPr="006C2039" w:rsidRDefault="0070633E" w:rsidP="0070633E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52F3" w14:textId="77777777" w:rsidR="0070633E" w:rsidRPr="006C2039" w:rsidRDefault="0070633E" w:rsidP="007063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21F93" w14:textId="77777777" w:rsidR="0070633E" w:rsidRPr="006C2039" w:rsidRDefault="0070633E" w:rsidP="0070633E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2871" w14:textId="77777777" w:rsidR="0070633E" w:rsidRPr="006C2039" w:rsidRDefault="0070633E" w:rsidP="0070633E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62907" w14:textId="77777777" w:rsidR="0070633E" w:rsidRPr="006C2039" w:rsidRDefault="0070633E" w:rsidP="0070633E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0D14E" w14:textId="77777777" w:rsidR="0070633E" w:rsidRPr="006C2039" w:rsidRDefault="0070633E" w:rsidP="0070633E">
            <w:pPr>
              <w:spacing w:before="6"/>
              <w:ind w:left="285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A560E" w14:textId="77777777" w:rsidR="0070633E" w:rsidRPr="006C2039" w:rsidRDefault="0070633E" w:rsidP="0070633E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4442F" w14:textId="77777777" w:rsidR="0070633E" w:rsidRPr="006C2039" w:rsidRDefault="0070633E" w:rsidP="0070633E">
            <w:pPr>
              <w:spacing w:before="6"/>
              <w:ind w:left="24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</w:tr>
      <w:tr w:rsidR="0070633E" w:rsidRPr="006C2039" w14:paraId="37E54C6E" w14:textId="77777777" w:rsidTr="0070633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13DDB" w14:textId="77777777" w:rsidR="0070633E" w:rsidRPr="006C2039" w:rsidRDefault="0070633E" w:rsidP="0070633E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EDC56" w14:textId="0896FB93" w:rsidR="0070633E" w:rsidRPr="006C2039" w:rsidRDefault="0070633E" w:rsidP="0070633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7D105" w14:textId="77777777" w:rsidR="0070633E" w:rsidRPr="006C2039" w:rsidRDefault="0070633E" w:rsidP="0070633E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A775F" w14:textId="77777777" w:rsidR="0070633E" w:rsidRPr="006C2039" w:rsidRDefault="0070633E" w:rsidP="0070633E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24716" w14:textId="77777777" w:rsidR="0070633E" w:rsidRPr="006C2039" w:rsidRDefault="0070633E" w:rsidP="0070633E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DED15" w14:textId="77777777" w:rsidR="0070633E" w:rsidRPr="006C2039" w:rsidRDefault="0070633E" w:rsidP="0070633E">
            <w:pPr>
              <w:spacing w:before="6"/>
              <w:ind w:left="2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D3384" w14:textId="77777777" w:rsidR="0070633E" w:rsidRPr="006C2039" w:rsidRDefault="0070633E" w:rsidP="0070633E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E3695" w14:textId="77777777" w:rsidR="0070633E" w:rsidRPr="006C2039" w:rsidRDefault="0070633E" w:rsidP="007063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0AD9F" w14:textId="77777777" w:rsidR="0070633E" w:rsidRPr="006C2039" w:rsidRDefault="0070633E" w:rsidP="0070633E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18F24" w14:textId="77777777" w:rsidR="0070633E" w:rsidRPr="006C2039" w:rsidRDefault="0070633E" w:rsidP="0070633E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D44F4" w14:textId="77777777" w:rsidR="0070633E" w:rsidRPr="006C2039" w:rsidRDefault="0070633E" w:rsidP="0070633E">
            <w:pPr>
              <w:spacing w:before="6"/>
              <w:ind w:left="28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AF532" w14:textId="77777777" w:rsidR="0070633E" w:rsidRPr="006C2039" w:rsidRDefault="0070633E" w:rsidP="007063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D4D9C" w14:textId="77777777" w:rsidR="0070633E" w:rsidRPr="006C2039" w:rsidRDefault="0070633E" w:rsidP="007063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760B1" w14:textId="77777777" w:rsidR="0070633E" w:rsidRPr="006C2039" w:rsidRDefault="0070633E" w:rsidP="0070633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70633E" w:rsidRPr="006C2039" w14:paraId="5FD529A5" w14:textId="77777777" w:rsidTr="0070633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1E18A" w14:textId="77777777" w:rsidR="0070633E" w:rsidRPr="006C2039" w:rsidRDefault="0070633E" w:rsidP="0070633E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65336" w14:textId="19EEA6A7" w:rsidR="0070633E" w:rsidRPr="006C2039" w:rsidRDefault="0070633E" w:rsidP="0070633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Other e</w:t>
            </w: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2FDA2" w14:textId="77777777" w:rsidR="0070633E" w:rsidRPr="006C2039" w:rsidRDefault="0070633E" w:rsidP="0070633E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9007A" w14:textId="77777777" w:rsidR="0070633E" w:rsidRPr="006C2039" w:rsidRDefault="0070633E" w:rsidP="0070633E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40CE2" w14:textId="77777777" w:rsidR="0070633E" w:rsidRPr="006C2039" w:rsidRDefault="0070633E" w:rsidP="0070633E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EF54C" w14:textId="77777777" w:rsidR="0070633E" w:rsidRPr="006C2039" w:rsidRDefault="0070633E" w:rsidP="0070633E">
            <w:pPr>
              <w:spacing w:before="6"/>
              <w:ind w:left="2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52B1E" w14:textId="77777777" w:rsidR="0070633E" w:rsidRPr="006C2039" w:rsidRDefault="0070633E" w:rsidP="0070633E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3F4D2" w14:textId="77777777" w:rsidR="0070633E" w:rsidRPr="006C2039" w:rsidRDefault="0070633E" w:rsidP="007063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3C460" w14:textId="77777777" w:rsidR="0070633E" w:rsidRPr="006C2039" w:rsidRDefault="0070633E" w:rsidP="0070633E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17789" w14:textId="77777777" w:rsidR="0070633E" w:rsidRPr="006C2039" w:rsidRDefault="0070633E" w:rsidP="0070633E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38288" w14:textId="77777777" w:rsidR="0070633E" w:rsidRPr="006C2039" w:rsidRDefault="0070633E" w:rsidP="0070633E">
            <w:pPr>
              <w:spacing w:before="6"/>
              <w:ind w:left="28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38B59" w14:textId="77777777" w:rsidR="0070633E" w:rsidRPr="006C2039" w:rsidRDefault="0070633E" w:rsidP="007063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5BD69" w14:textId="77777777" w:rsidR="0070633E" w:rsidRPr="006C2039" w:rsidRDefault="0070633E" w:rsidP="007063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02417" w14:textId="77777777" w:rsidR="0070633E" w:rsidRPr="006C2039" w:rsidRDefault="0070633E" w:rsidP="0070633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70633E" w:rsidRPr="006C2039" w14:paraId="380AA497" w14:textId="77777777" w:rsidTr="0070633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B8DFD" w14:textId="77777777" w:rsidR="0070633E" w:rsidRPr="006C2039" w:rsidRDefault="0070633E" w:rsidP="0070633E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2DDBB" w14:textId="7B706128" w:rsidR="0070633E" w:rsidRPr="006C2039" w:rsidRDefault="0070633E" w:rsidP="0070633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F1580D">
              <w:rPr>
                <w:rFonts w:ascii="Sylfaen" w:eastAsia="Calibri" w:hAnsi="Sylfaen" w:cs="Calibri"/>
                <w:spacing w:val="-2"/>
                <w:w w:val="92"/>
                <w:sz w:val="12"/>
                <w:szCs w:val="12"/>
                <w:vertAlign w:val="subscript"/>
              </w:rPr>
              <w:t>Increase of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118F7" w14:textId="77777777" w:rsidR="0070633E" w:rsidRPr="006C2039" w:rsidRDefault="0070633E" w:rsidP="0070633E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780E4" w14:textId="77777777" w:rsidR="0070633E" w:rsidRPr="006C2039" w:rsidRDefault="0070633E" w:rsidP="0070633E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87767" w14:textId="77777777" w:rsidR="0070633E" w:rsidRPr="006C2039" w:rsidRDefault="0070633E" w:rsidP="0070633E">
            <w:pPr>
              <w:spacing w:before="6"/>
              <w:ind w:left="22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99CAF" w14:textId="77777777" w:rsidR="0070633E" w:rsidRPr="006C2039" w:rsidRDefault="0070633E" w:rsidP="0070633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CBF90" w14:textId="77777777" w:rsidR="0070633E" w:rsidRPr="006C2039" w:rsidRDefault="0070633E" w:rsidP="0070633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DD6EB" w14:textId="77777777" w:rsidR="0070633E" w:rsidRPr="006C2039" w:rsidRDefault="0070633E" w:rsidP="007063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AECE3" w14:textId="77777777" w:rsidR="0070633E" w:rsidRPr="006C2039" w:rsidRDefault="0070633E" w:rsidP="007063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E6927" w14:textId="77777777" w:rsidR="0070633E" w:rsidRPr="006C2039" w:rsidRDefault="0070633E" w:rsidP="007063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4C8D9" w14:textId="77777777" w:rsidR="0070633E" w:rsidRPr="006C2039" w:rsidRDefault="0070633E" w:rsidP="007063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9F1D7" w14:textId="77777777" w:rsidR="0070633E" w:rsidRPr="006C2039" w:rsidRDefault="0070633E" w:rsidP="0070633E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FAA1C" w14:textId="77777777" w:rsidR="0070633E" w:rsidRPr="006C2039" w:rsidRDefault="0070633E" w:rsidP="0070633E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DC850" w14:textId="77777777" w:rsidR="0070633E" w:rsidRPr="006C2039" w:rsidRDefault="0070633E" w:rsidP="0070633E">
            <w:pPr>
              <w:spacing w:before="6"/>
              <w:ind w:left="24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</w:tr>
      <w:tr w:rsidR="00331587" w:rsidRPr="006C2039" w14:paraId="77051E36" w14:textId="77777777" w:rsidTr="0070633E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914B1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B89FD" w14:textId="6001AB01" w:rsidR="00331587" w:rsidRPr="0070633E" w:rsidRDefault="0070633E">
            <w:pPr>
              <w:spacing w:before="5"/>
              <w:ind w:left="16"/>
              <w:rPr>
                <w:rFonts w:ascii="Sylfaen" w:eastAsia="Calibri" w:hAnsi="Sylfaen" w:cs="Calibri"/>
                <w:sz w:val="2"/>
                <w:szCs w:val="2"/>
                <w:vertAlign w:val="subscript"/>
              </w:rPr>
            </w:pPr>
            <w:r w:rsidRPr="0070633E">
              <w:rPr>
                <w:rFonts w:ascii="Sylfaen" w:eastAsia="Calibri" w:hAnsi="Sylfaen" w:cs="Arial"/>
                <w:bCs/>
                <w:color w:val="000000"/>
                <w:kern w:val="2"/>
                <w:sz w:val="8"/>
                <w:szCs w:val="8"/>
                <w:shd w:val="clear" w:color="auto" w:fill="FFFFFF"/>
                <w14:ligatures w14:val="standardContextual"/>
              </w:rPr>
              <w:t>500 kV</w:t>
            </w:r>
            <w:r w:rsidRPr="0070633E">
              <w:rPr>
                <w:rFonts w:ascii="Sylfaen" w:eastAsia="Calibri" w:hAnsi="Sylfaen" w:cs="Arial"/>
                <w:color w:val="000000"/>
                <w:kern w:val="2"/>
                <w:sz w:val="8"/>
                <w:szCs w:val="8"/>
                <w:shd w:val="clear" w:color="auto" w:fill="FFFFFF"/>
                <w14:ligatures w14:val="standardContextual"/>
              </w:rPr>
              <w:t> OHL "</w:t>
            </w:r>
            <w:r w:rsidRPr="0070633E">
              <w:rPr>
                <w:rFonts w:ascii="Sylfaen" w:eastAsia="Calibri" w:hAnsi="Sylfaen" w:cs="Arial"/>
                <w:bCs/>
                <w:color w:val="000000"/>
                <w:kern w:val="2"/>
                <w:sz w:val="8"/>
                <w:szCs w:val="8"/>
                <w:shd w:val="clear" w:color="auto" w:fill="FFFFFF"/>
                <w14:ligatures w14:val="standardContextual"/>
              </w:rPr>
              <w:t>Tskaltubo</w:t>
            </w:r>
            <w:r w:rsidRPr="0070633E">
              <w:rPr>
                <w:rFonts w:ascii="Sylfaen" w:eastAsia="Calibri" w:hAnsi="Sylfaen" w:cs="Arial"/>
                <w:bCs/>
                <w:color w:val="000000"/>
                <w:kern w:val="2"/>
                <w:sz w:val="10"/>
                <w:szCs w:val="10"/>
                <w:shd w:val="clear" w:color="auto" w:fill="FFFFFF"/>
                <w14:ligatures w14:val="standardContextual"/>
              </w:rPr>
              <w:t>-</w:t>
            </w:r>
            <w:r w:rsidRPr="0070633E">
              <w:rPr>
                <w:rFonts w:ascii="Sylfaen" w:eastAsia="Calibri" w:hAnsi="Sylfaen" w:cs="Arial"/>
                <w:bCs/>
                <w:color w:val="000000"/>
                <w:kern w:val="2"/>
                <w:sz w:val="8"/>
                <w:szCs w:val="8"/>
                <w:shd w:val="clear" w:color="auto" w:fill="FFFFFF"/>
                <w14:ligatures w14:val="standardContextual"/>
              </w:rPr>
              <w:t>Akhaltsikhe-Tortum</w:t>
            </w:r>
            <w:r w:rsidRPr="0070633E">
              <w:rPr>
                <w:rFonts w:ascii="Sylfaen" w:eastAsia="Calibri" w:hAnsi="Sylfaen" w:cs="Arial"/>
                <w:color w:val="000000"/>
                <w:kern w:val="2"/>
                <w:sz w:val="8"/>
                <w:szCs w:val="8"/>
                <w:shd w:val="clear" w:color="auto" w:fill="FFFFFF"/>
                <w14:ligatures w14:val="standardContextual"/>
              </w:rPr>
              <w:t xml:space="preserve">" </w:t>
            </w:r>
            <w:r w:rsidRPr="0070633E">
              <w:rPr>
                <w:rFonts w:ascii="Sylfaen" w:hAnsi="Sylfaen" w:cs="Calibri"/>
                <w:color w:val="000000"/>
                <w:kern w:val="2"/>
                <w:sz w:val="8"/>
                <w:szCs w:val="8"/>
                <w14:ligatures w14:val="standardContextual"/>
              </w:rPr>
              <w:t xml:space="preserve"> (Kfw, EU-NIF)</w:t>
            </w:r>
          </w:p>
          <w:p w14:paraId="656997E2" w14:textId="55406978" w:rsidR="00331587" w:rsidRPr="006C2039" w:rsidRDefault="00F92AD4">
            <w:pPr>
              <w:spacing w:before="28" w:line="120" w:lineRule="exact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6C2039">
              <w:rPr>
                <w:rFonts w:ascii="Sylfaen" w:eastAsia="Calibri" w:hAnsi="Sylfaen" w:cs="Calibri"/>
                <w:w w:val="113"/>
                <w:position w:val="-1"/>
                <w:sz w:val="12"/>
                <w:szCs w:val="12"/>
                <w:vertAlign w:val="subscript"/>
              </w:rPr>
              <w:t>(Kf</w:t>
            </w:r>
            <w:r w:rsidRPr="006C2039">
              <w:rPr>
                <w:rFonts w:ascii="Sylfaen" w:eastAsia="Calibri" w:hAnsi="Sylfaen" w:cs="Calibri"/>
                <w:spacing w:val="1"/>
                <w:w w:val="113"/>
                <w:position w:val="-1"/>
                <w:sz w:val="12"/>
                <w:szCs w:val="12"/>
                <w:vertAlign w:val="subscript"/>
              </w:rPr>
              <w:t>w</w:t>
            </w:r>
            <w:r w:rsidRPr="006C2039">
              <w:rPr>
                <w:rFonts w:ascii="Sylfaen" w:eastAsia="Calibri" w:hAnsi="Sylfaen" w:cs="Calibri"/>
                <w:w w:val="113"/>
                <w:position w:val="-1"/>
                <w:sz w:val="12"/>
                <w:szCs w:val="12"/>
                <w:vertAlign w:val="subscript"/>
              </w:rPr>
              <w:t>,</w:t>
            </w:r>
            <w:r w:rsidRPr="006C2039">
              <w:rPr>
                <w:rFonts w:ascii="Sylfaen" w:eastAsia="Calibri" w:hAnsi="Sylfaen" w:cs="Calibri"/>
                <w:spacing w:val="5"/>
                <w:w w:val="113"/>
                <w:position w:val="-1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eastAsia="Calibri" w:hAnsi="Sylfaen" w:cs="Calibri"/>
                <w:spacing w:val="3"/>
                <w:w w:val="122"/>
                <w:position w:val="-1"/>
                <w:sz w:val="12"/>
                <w:szCs w:val="12"/>
                <w:vertAlign w:val="subscript"/>
              </w:rPr>
              <w:t>E</w:t>
            </w:r>
            <w:r w:rsidRPr="006C2039">
              <w:rPr>
                <w:rFonts w:ascii="Sylfaen" w:eastAsia="Calibri" w:hAnsi="Sylfaen" w:cs="Calibri"/>
                <w:w w:val="114"/>
                <w:position w:val="-1"/>
                <w:sz w:val="12"/>
                <w:szCs w:val="12"/>
                <w:vertAlign w:val="subscript"/>
              </w:rPr>
              <w:t>U</w:t>
            </w:r>
            <w:r w:rsidRPr="006C2039">
              <w:rPr>
                <w:rFonts w:ascii="Sylfaen" w:eastAsia="Calibri" w:hAnsi="Sylfaen" w:cs="Calibri"/>
                <w:w w:val="126"/>
                <w:position w:val="-1"/>
                <w:sz w:val="12"/>
                <w:szCs w:val="12"/>
                <w:vertAlign w:val="subscript"/>
              </w:rPr>
              <w:t>-</w:t>
            </w:r>
            <w:r w:rsidRPr="006C2039">
              <w:rPr>
                <w:rFonts w:ascii="Sylfaen" w:eastAsia="Calibri" w:hAnsi="Sylfaen" w:cs="Calibri"/>
                <w:w w:val="115"/>
                <w:position w:val="-1"/>
                <w:sz w:val="12"/>
                <w:szCs w:val="12"/>
                <w:vertAlign w:val="subscript"/>
              </w:rPr>
              <w:t>N</w:t>
            </w:r>
            <w:r w:rsidRPr="006C2039">
              <w:rPr>
                <w:rFonts w:ascii="Sylfaen" w:eastAsia="Calibri" w:hAnsi="Sylfaen" w:cs="Calibri"/>
                <w:w w:val="143"/>
                <w:position w:val="-1"/>
                <w:sz w:val="12"/>
                <w:szCs w:val="12"/>
                <w:vertAlign w:val="subscript"/>
              </w:rPr>
              <w:t>I</w:t>
            </w:r>
            <w:r w:rsidRPr="006C2039">
              <w:rPr>
                <w:rFonts w:ascii="Sylfaen" w:eastAsia="Calibri" w:hAnsi="Sylfaen" w:cs="Calibri"/>
                <w:w w:val="119"/>
                <w:position w:val="-1"/>
                <w:sz w:val="12"/>
                <w:szCs w:val="12"/>
                <w:vertAlign w:val="subscript"/>
              </w:rPr>
              <w:t>F</w:t>
            </w:r>
            <w:r w:rsidRPr="006C2039">
              <w:rPr>
                <w:rFonts w:ascii="Sylfaen" w:eastAsia="Calibri" w:hAnsi="Sylfaen" w:cs="Calibri"/>
                <w:w w:val="110"/>
                <w:position w:val="-1"/>
                <w:sz w:val="12"/>
                <w:szCs w:val="12"/>
                <w:vertAlign w:val="subscript"/>
              </w:rPr>
              <w:t>)</w:t>
            </w:r>
            <w:r w:rsidR="0070633E">
              <w:rPr>
                <w:rFonts w:ascii="Sylfaen" w:eastAsia="Calibri" w:hAnsi="Sylfaen" w:cs="Calibri"/>
                <w:w w:val="110"/>
                <w:position w:val="-1"/>
                <w:sz w:val="12"/>
                <w:szCs w:val="12"/>
                <w:vertAlign w:val="subscript"/>
              </w:rPr>
              <w:t xml:space="preserve"> 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4A56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9196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09A3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8743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E313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35C1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501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9C1B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8868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CEF9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0167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AF6A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70633E" w:rsidRPr="006C2039" w14:paraId="277A685A" w14:textId="77777777" w:rsidTr="0070633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4EAA4" w14:textId="77777777" w:rsidR="0070633E" w:rsidRPr="006C2039" w:rsidRDefault="0070633E" w:rsidP="0070633E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A5425" w14:textId="10C8238C" w:rsidR="0070633E" w:rsidRPr="006C2039" w:rsidRDefault="0070633E" w:rsidP="0070633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ADC9E" w14:textId="77777777" w:rsidR="0070633E" w:rsidRPr="006C2039" w:rsidRDefault="0070633E" w:rsidP="0070633E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E76AF" w14:textId="77777777" w:rsidR="0070633E" w:rsidRPr="006C2039" w:rsidRDefault="0070633E" w:rsidP="0070633E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BF6E3" w14:textId="77777777" w:rsidR="0070633E" w:rsidRPr="006C2039" w:rsidRDefault="0070633E" w:rsidP="0070633E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B17BD" w14:textId="77777777" w:rsidR="0070633E" w:rsidRPr="006C2039" w:rsidRDefault="0070633E" w:rsidP="0070633E">
            <w:pPr>
              <w:spacing w:before="6"/>
              <w:ind w:left="2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A8D1F" w14:textId="77777777" w:rsidR="0070633E" w:rsidRPr="006C2039" w:rsidRDefault="0070633E" w:rsidP="0070633E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4A1A0" w14:textId="77777777" w:rsidR="0070633E" w:rsidRPr="006C2039" w:rsidRDefault="0070633E" w:rsidP="007063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35EA" w14:textId="77777777" w:rsidR="0070633E" w:rsidRPr="006C2039" w:rsidRDefault="0070633E" w:rsidP="0070633E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63417" w14:textId="77777777" w:rsidR="0070633E" w:rsidRPr="006C2039" w:rsidRDefault="0070633E" w:rsidP="0070633E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92747" w14:textId="77777777" w:rsidR="0070633E" w:rsidRPr="006C2039" w:rsidRDefault="0070633E" w:rsidP="0070633E">
            <w:pPr>
              <w:spacing w:before="6"/>
              <w:ind w:left="28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4AF39" w14:textId="77777777" w:rsidR="0070633E" w:rsidRPr="006C2039" w:rsidRDefault="0070633E" w:rsidP="0070633E">
            <w:pPr>
              <w:spacing w:before="6"/>
              <w:ind w:left="2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31525" w14:textId="77777777" w:rsidR="0070633E" w:rsidRPr="006C2039" w:rsidRDefault="0070633E" w:rsidP="0070633E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EF499" w14:textId="77777777" w:rsidR="0070633E" w:rsidRPr="006C2039" w:rsidRDefault="0070633E" w:rsidP="0070633E">
            <w:pPr>
              <w:spacing w:before="6"/>
              <w:ind w:left="39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70633E" w:rsidRPr="006C2039" w14:paraId="3FB1FC82" w14:textId="77777777" w:rsidTr="0070633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20536" w14:textId="77777777" w:rsidR="0070633E" w:rsidRPr="006C2039" w:rsidRDefault="0070633E" w:rsidP="0070633E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EAB27" w14:textId="05ED1A56" w:rsidR="0070633E" w:rsidRPr="006C2039" w:rsidRDefault="0070633E" w:rsidP="0070633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8DC65" w14:textId="77777777" w:rsidR="0070633E" w:rsidRPr="006C2039" w:rsidRDefault="0070633E" w:rsidP="0070633E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BF7BD" w14:textId="77777777" w:rsidR="0070633E" w:rsidRPr="006C2039" w:rsidRDefault="0070633E" w:rsidP="0070633E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C00D4" w14:textId="77777777" w:rsidR="0070633E" w:rsidRPr="006C2039" w:rsidRDefault="0070633E" w:rsidP="0070633E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87F76" w14:textId="77777777" w:rsidR="0070633E" w:rsidRPr="006C2039" w:rsidRDefault="0070633E" w:rsidP="0070633E">
            <w:pPr>
              <w:spacing w:before="6"/>
              <w:ind w:left="2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E9F6B" w14:textId="77777777" w:rsidR="0070633E" w:rsidRPr="006C2039" w:rsidRDefault="0070633E" w:rsidP="0070633E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6A5A3" w14:textId="77777777" w:rsidR="0070633E" w:rsidRPr="006C2039" w:rsidRDefault="0070633E" w:rsidP="007063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D28EC" w14:textId="77777777" w:rsidR="0070633E" w:rsidRPr="006C2039" w:rsidRDefault="0070633E" w:rsidP="0070633E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79CE1" w14:textId="77777777" w:rsidR="0070633E" w:rsidRPr="006C2039" w:rsidRDefault="0070633E" w:rsidP="0070633E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A57F3" w14:textId="77777777" w:rsidR="0070633E" w:rsidRPr="006C2039" w:rsidRDefault="0070633E" w:rsidP="0070633E">
            <w:pPr>
              <w:spacing w:before="6"/>
              <w:ind w:left="28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CFAFE" w14:textId="77777777" w:rsidR="0070633E" w:rsidRPr="006C2039" w:rsidRDefault="0070633E" w:rsidP="007063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5A38A" w14:textId="77777777" w:rsidR="0070633E" w:rsidRPr="006C2039" w:rsidRDefault="0070633E" w:rsidP="007063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FA0A0" w14:textId="77777777" w:rsidR="0070633E" w:rsidRPr="006C2039" w:rsidRDefault="0070633E" w:rsidP="0070633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70633E" w:rsidRPr="006C2039" w14:paraId="739F402F" w14:textId="77777777" w:rsidTr="0070633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0CDBC" w14:textId="77777777" w:rsidR="0070633E" w:rsidRPr="006C2039" w:rsidRDefault="0070633E" w:rsidP="0070633E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17C37" w14:textId="57D9FA9C" w:rsidR="0070633E" w:rsidRPr="006C2039" w:rsidRDefault="0070633E" w:rsidP="0070633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Other e</w:t>
            </w: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7186F" w14:textId="77777777" w:rsidR="0070633E" w:rsidRPr="006C2039" w:rsidRDefault="0070633E" w:rsidP="0070633E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1149E" w14:textId="77777777" w:rsidR="0070633E" w:rsidRPr="006C2039" w:rsidRDefault="0070633E" w:rsidP="0070633E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0D760" w14:textId="77777777" w:rsidR="0070633E" w:rsidRPr="006C2039" w:rsidRDefault="0070633E" w:rsidP="0070633E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35FE2" w14:textId="77777777" w:rsidR="0070633E" w:rsidRPr="006C2039" w:rsidRDefault="0070633E" w:rsidP="0070633E">
            <w:pPr>
              <w:spacing w:before="6"/>
              <w:ind w:left="2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22B0E" w14:textId="77777777" w:rsidR="0070633E" w:rsidRPr="006C2039" w:rsidRDefault="0070633E" w:rsidP="0070633E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A9CA5" w14:textId="77777777" w:rsidR="0070633E" w:rsidRPr="006C2039" w:rsidRDefault="0070633E" w:rsidP="007063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8106C" w14:textId="77777777" w:rsidR="0070633E" w:rsidRPr="006C2039" w:rsidRDefault="0070633E" w:rsidP="0070633E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AFF10" w14:textId="77777777" w:rsidR="0070633E" w:rsidRPr="006C2039" w:rsidRDefault="0070633E" w:rsidP="0070633E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7E98C" w14:textId="77777777" w:rsidR="0070633E" w:rsidRPr="006C2039" w:rsidRDefault="0070633E" w:rsidP="0070633E">
            <w:pPr>
              <w:spacing w:before="6"/>
              <w:ind w:left="28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76684" w14:textId="77777777" w:rsidR="0070633E" w:rsidRPr="006C2039" w:rsidRDefault="0070633E" w:rsidP="007063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4BACF" w14:textId="77777777" w:rsidR="0070633E" w:rsidRPr="006C2039" w:rsidRDefault="0070633E" w:rsidP="007063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F5D68" w14:textId="77777777" w:rsidR="0070633E" w:rsidRPr="006C2039" w:rsidRDefault="0070633E" w:rsidP="0070633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70633E" w:rsidRPr="006C2039" w14:paraId="5EF9E4D9" w14:textId="77777777" w:rsidTr="0070633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E505F" w14:textId="77777777" w:rsidR="0070633E" w:rsidRPr="006C2039" w:rsidRDefault="0070633E" w:rsidP="0070633E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E2BC0" w14:textId="49A1E0F6" w:rsidR="0070633E" w:rsidRPr="006C2039" w:rsidRDefault="0070633E" w:rsidP="0070633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F1580D">
              <w:rPr>
                <w:rFonts w:ascii="Sylfaen" w:eastAsia="Calibri" w:hAnsi="Sylfaen" w:cs="Calibri"/>
                <w:spacing w:val="-2"/>
                <w:w w:val="92"/>
                <w:sz w:val="12"/>
                <w:szCs w:val="12"/>
                <w:vertAlign w:val="subscript"/>
              </w:rPr>
              <w:t>Increase of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1130E" w14:textId="77777777" w:rsidR="0070633E" w:rsidRPr="006C2039" w:rsidRDefault="0070633E" w:rsidP="0070633E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4E3AA" w14:textId="77777777" w:rsidR="0070633E" w:rsidRPr="006C2039" w:rsidRDefault="0070633E" w:rsidP="0070633E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ED9F5" w14:textId="77777777" w:rsidR="0070633E" w:rsidRPr="006C2039" w:rsidRDefault="0070633E" w:rsidP="0070633E">
            <w:pPr>
              <w:spacing w:before="6"/>
              <w:ind w:left="36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C66BF" w14:textId="77777777" w:rsidR="0070633E" w:rsidRPr="006C2039" w:rsidRDefault="0070633E" w:rsidP="0070633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E5F97" w14:textId="77777777" w:rsidR="0070633E" w:rsidRPr="006C2039" w:rsidRDefault="0070633E" w:rsidP="0070633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5F229" w14:textId="77777777" w:rsidR="0070633E" w:rsidRPr="006C2039" w:rsidRDefault="0070633E" w:rsidP="007063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7BB40" w14:textId="77777777" w:rsidR="0070633E" w:rsidRPr="006C2039" w:rsidRDefault="0070633E" w:rsidP="007063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77478" w14:textId="77777777" w:rsidR="0070633E" w:rsidRPr="006C2039" w:rsidRDefault="0070633E" w:rsidP="007063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C00DB" w14:textId="77777777" w:rsidR="0070633E" w:rsidRPr="006C2039" w:rsidRDefault="0070633E" w:rsidP="007063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97C31" w14:textId="77777777" w:rsidR="0070633E" w:rsidRPr="006C2039" w:rsidRDefault="0070633E" w:rsidP="0070633E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E4B34" w14:textId="77777777" w:rsidR="0070633E" w:rsidRPr="006C2039" w:rsidRDefault="0070633E" w:rsidP="0070633E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7D6D8" w14:textId="77777777" w:rsidR="0070633E" w:rsidRPr="006C2039" w:rsidRDefault="0070633E" w:rsidP="0070633E">
            <w:pPr>
              <w:spacing w:before="6"/>
              <w:ind w:left="39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331587" w:rsidRPr="006C2039" w14:paraId="03B4C45E" w14:textId="77777777" w:rsidTr="0070633E">
        <w:trPr>
          <w:trHeight w:hRule="exact" w:val="49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D4481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9E360" w14:textId="14E03C43" w:rsidR="00331587" w:rsidRPr="006C2039" w:rsidRDefault="00696787">
            <w:pPr>
              <w:spacing w:before="5" w:line="287" w:lineRule="auto"/>
              <w:ind w:left="16" w:right="361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696787">
              <w:rPr>
                <w:rFonts w:ascii="Sylfaen" w:hAnsi="Sylfaen"/>
                <w:sz w:val="8"/>
                <w:szCs w:val="8"/>
              </w:rPr>
              <w:t xml:space="preserve">North Ring (EBRD), Namakhvani - Tskaltubo - </w:t>
            </w:r>
            <w:r w:rsidRPr="00696787">
              <w:rPr>
                <w:rFonts w:ascii="Sylfaen" w:hAnsi="Sylfaen"/>
                <w:sz w:val="10"/>
                <w:szCs w:val="10"/>
              </w:rPr>
              <w:t>Lajanuri (EBRD, KfW)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4C3E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C293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61AF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461F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F5FC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B2D4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5465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8B5B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F670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11B1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9122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94E7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696787" w:rsidRPr="006C2039" w14:paraId="5AB9AF99" w14:textId="77777777" w:rsidTr="0070633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DEB0B" w14:textId="77777777" w:rsidR="00696787" w:rsidRPr="006C2039" w:rsidRDefault="00696787" w:rsidP="00696787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ED4E0" w14:textId="0D00CC39" w:rsidR="00696787" w:rsidRPr="006C2039" w:rsidRDefault="00696787" w:rsidP="0069678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93A9D" w14:textId="77777777" w:rsidR="00696787" w:rsidRPr="006C2039" w:rsidRDefault="00696787" w:rsidP="00696787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A7D71" w14:textId="77777777" w:rsidR="00696787" w:rsidRPr="006C2039" w:rsidRDefault="00696787" w:rsidP="00696787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B1AD1" w14:textId="77777777" w:rsidR="00696787" w:rsidRPr="006C2039" w:rsidRDefault="00696787" w:rsidP="00696787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07155" w14:textId="77777777" w:rsidR="00696787" w:rsidRPr="006C2039" w:rsidRDefault="00696787" w:rsidP="00696787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8A691" w14:textId="77777777" w:rsidR="00696787" w:rsidRPr="006C2039" w:rsidRDefault="00696787" w:rsidP="00696787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AD69B" w14:textId="77777777" w:rsidR="00696787" w:rsidRPr="006C2039" w:rsidRDefault="00696787" w:rsidP="0069678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7A831" w14:textId="77777777" w:rsidR="00696787" w:rsidRPr="006C2039" w:rsidRDefault="00696787" w:rsidP="0069678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C15E7" w14:textId="77777777" w:rsidR="00696787" w:rsidRPr="006C2039" w:rsidRDefault="00696787" w:rsidP="0069678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0F7F0" w14:textId="77777777" w:rsidR="00696787" w:rsidRPr="006C2039" w:rsidRDefault="00696787" w:rsidP="0069678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4ABCC" w14:textId="77777777" w:rsidR="00696787" w:rsidRPr="006C2039" w:rsidRDefault="00696787" w:rsidP="00696787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F8374" w14:textId="77777777" w:rsidR="00696787" w:rsidRPr="006C2039" w:rsidRDefault="00696787" w:rsidP="00696787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2EAE3" w14:textId="77777777" w:rsidR="00696787" w:rsidRPr="006C2039" w:rsidRDefault="00696787" w:rsidP="00696787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696787" w:rsidRPr="006C2039" w14:paraId="33F5FBCD" w14:textId="77777777" w:rsidTr="0070633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27612" w14:textId="77777777" w:rsidR="00696787" w:rsidRPr="006C2039" w:rsidRDefault="00696787" w:rsidP="00696787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86330" w14:textId="1B5236B2" w:rsidR="00696787" w:rsidRPr="006C2039" w:rsidRDefault="00696787" w:rsidP="0069678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1E952" w14:textId="77777777" w:rsidR="00696787" w:rsidRPr="006C2039" w:rsidRDefault="00696787" w:rsidP="00696787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0FA88" w14:textId="77777777" w:rsidR="00696787" w:rsidRPr="006C2039" w:rsidRDefault="00696787" w:rsidP="00696787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8041B" w14:textId="77777777" w:rsidR="00696787" w:rsidRPr="006C2039" w:rsidRDefault="00696787" w:rsidP="0069678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24B56" w14:textId="77777777" w:rsidR="00696787" w:rsidRPr="006C2039" w:rsidRDefault="00696787" w:rsidP="00696787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0FFAE" w14:textId="77777777" w:rsidR="00696787" w:rsidRPr="006C2039" w:rsidRDefault="00696787" w:rsidP="00696787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D7D17" w14:textId="77777777" w:rsidR="00696787" w:rsidRPr="006C2039" w:rsidRDefault="00696787" w:rsidP="0069678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4D51E" w14:textId="77777777" w:rsidR="00696787" w:rsidRPr="006C2039" w:rsidRDefault="00696787" w:rsidP="0069678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099BF" w14:textId="77777777" w:rsidR="00696787" w:rsidRPr="006C2039" w:rsidRDefault="00696787" w:rsidP="0069678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6F08F" w14:textId="77777777" w:rsidR="00696787" w:rsidRPr="006C2039" w:rsidRDefault="00696787" w:rsidP="0069678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74BF4" w14:textId="77777777" w:rsidR="00696787" w:rsidRPr="006C2039" w:rsidRDefault="00696787" w:rsidP="0069678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9BDB6" w14:textId="77777777" w:rsidR="00696787" w:rsidRPr="006C2039" w:rsidRDefault="00696787" w:rsidP="0069678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FC283" w14:textId="77777777" w:rsidR="00696787" w:rsidRPr="006C2039" w:rsidRDefault="00696787" w:rsidP="0069678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696787" w:rsidRPr="006C2039" w14:paraId="0C2CF4C1" w14:textId="77777777" w:rsidTr="0070633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9A3A3" w14:textId="77777777" w:rsidR="00696787" w:rsidRPr="006C2039" w:rsidRDefault="00696787" w:rsidP="00696787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79EF3" w14:textId="4015FC3C" w:rsidR="00696787" w:rsidRPr="006C2039" w:rsidRDefault="00696787" w:rsidP="0069678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Other e</w:t>
            </w: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99823" w14:textId="77777777" w:rsidR="00696787" w:rsidRPr="006C2039" w:rsidRDefault="00696787" w:rsidP="00696787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E319B" w14:textId="77777777" w:rsidR="00696787" w:rsidRPr="006C2039" w:rsidRDefault="00696787" w:rsidP="00696787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1FEAB" w14:textId="77777777" w:rsidR="00696787" w:rsidRPr="006C2039" w:rsidRDefault="00696787" w:rsidP="0069678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3CD86" w14:textId="77777777" w:rsidR="00696787" w:rsidRPr="006C2039" w:rsidRDefault="00696787" w:rsidP="00696787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05AA1" w14:textId="77777777" w:rsidR="00696787" w:rsidRPr="006C2039" w:rsidRDefault="00696787" w:rsidP="00696787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1C13B" w14:textId="77777777" w:rsidR="00696787" w:rsidRPr="006C2039" w:rsidRDefault="00696787" w:rsidP="0069678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EE01C" w14:textId="77777777" w:rsidR="00696787" w:rsidRPr="006C2039" w:rsidRDefault="00696787" w:rsidP="0069678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84666" w14:textId="77777777" w:rsidR="00696787" w:rsidRPr="006C2039" w:rsidRDefault="00696787" w:rsidP="0069678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181AE" w14:textId="77777777" w:rsidR="00696787" w:rsidRPr="006C2039" w:rsidRDefault="00696787" w:rsidP="0069678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8ED1F" w14:textId="77777777" w:rsidR="00696787" w:rsidRPr="006C2039" w:rsidRDefault="00696787" w:rsidP="0069678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D69DF" w14:textId="77777777" w:rsidR="00696787" w:rsidRPr="006C2039" w:rsidRDefault="00696787" w:rsidP="0069678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35EEA" w14:textId="77777777" w:rsidR="00696787" w:rsidRPr="006C2039" w:rsidRDefault="00696787" w:rsidP="0069678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696787" w:rsidRPr="006C2039" w14:paraId="6CE0CDA8" w14:textId="77777777" w:rsidTr="0070633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63701" w14:textId="77777777" w:rsidR="00696787" w:rsidRPr="006C2039" w:rsidRDefault="00696787" w:rsidP="00696787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8DF40" w14:textId="3DC3931D" w:rsidR="00696787" w:rsidRPr="006C2039" w:rsidRDefault="00696787" w:rsidP="0069678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F1580D">
              <w:rPr>
                <w:rFonts w:ascii="Sylfaen" w:eastAsia="Calibri" w:hAnsi="Sylfaen" w:cs="Calibri"/>
                <w:spacing w:val="-2"/>
                <w:w w:val="92"/>
                <w:sz w:val="12"/>
                <w:szCs w:val="12"/>
                <w:vertAlign w:val="subscript"/>
              </w:rPr>
              <w:t>Increase of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99BCE" w14:textId="77777777" w:rsidR="00696787" w:rsidRPr="006C2039" w:rsidRDefault="00696787" w:rsidP="00696787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AE38F" w14:textId="77777777" w:rsidR="00696787" w:rsidRPr="006C2039" w:rsidRDefault="00696787" w:rsidP="00696787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8C7DC" w14:textId="77777777" w:rsidR="00696787" w:rsidRPr="006C2039" w:rsidRDefault="00696787" w:rsidP="00696787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80469" w14:textId="77777777" w:rsidR="00696787" w:rsidRPr="006C2039" w:rsidRDefault="00696787" w:rsidP="0069678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E008C" w14:textId="77777777" w:rsidR="00696787" w:rsidRPr="006C2039" w:rsidRDefault="00696787" w:rsidP="0069678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7AA83" w14:textId="77777777" w:rsidR="00696787" w:rsidRPr="006C2039" w:rsidRDefault="00696787" w:rsidP="0069678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55183" w14:textId="77777777" w:rsidR="00696787" w:rsidRPr="006C2039" w:rsidRDefault="00696787" w:rsidP="0069678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4EAFA" w14:textId="77777777" w:rsidR="00696787" w:rsidRPr="006C2039" w:rsidRDefault="00696787" w:rsidP="0069678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7513D" w14:textId="77777777" w:rsidR="00696787" w:rsidRPr="006C2039" w:rsidRDefault="00696787" w:rsidP="0069678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45186" w14:textId="77777777" w:rsidR="00696787" w:rsidRPr="006C2039" w:rsidRDefault="00696787" w:rsidP="00696787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85CA5" w14:textId="77777777" w:rsidR="00696787" w:rsidRPr="006C2039" w:rsidRDefault="00696787" w:rsidP="00696787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6ED0D" w14:textId="77777777" w:rsidR="00696787" w:rsidRPr="006C2039" w:rsidRDefault="00696787" w:rsidP="00696787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331587" w:rsidRPr="006C2039" w14:paraId="18D051B8" w14:textId="77777777" w:rsidTr="0070633E">
        <w:trPr>
          <w:trHeight w:hRule="exact" w:val="30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EA03E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627E5" w14:textId="2A584319" w:rsidR="00331587" w:rsidRPr="006C2039" w:rsidRDefault="0069678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696787">
              <w:rPr>
                <w:rFonts w:ascii="Sylfaen" w:hAnsi="Sylfaen"/>
                <w:sz w:val="10"/>
                <w:szCs w:val="10"/>
              </w:rPr>
              <w:t>500 kV OHL "Jvari-Tskaltubo" (WB)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5269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6B47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52C5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D96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83AA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F0AA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7CD4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A1FB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0696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97DC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BD6F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2DC7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696787" w:rsidRPr="006C2039" w14:paraId="7BB3611D" w14:textId="77777777" w:rsidTr="0070633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BB1D3" w14:textId="77777777" w:rsidR="00696787" w:rsidRPr="006C2039" w:rsidRDefault="00696787" w:rsidP="00696787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1A50D" w14:textId="71753BFE" w:rsidR="00696787" w:rsidRPr="006C2039" w:rsidRDefault="00696787" w:rsidP="0069678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59C71" w14:textId="77777777" w:rsidR="00696787" w:rsidRPr="006C2039" w:rsidRDefault="00696787" w:rsidP="00696787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F8826" w14:textId="77777777" w:rsidR="00696787" w:rsidRPr="006C2039" w:rsidRDefault="00696787" w:rsidP="00696787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6DF44" w14:textId="77777777" w:rsidR="00696787" w:rsidRPr="006C2039" w:rsidRDefault="00696787" w:rsidP="00696787">
            <w:pPr>
              <w:spacing w:before="6"/>
              <w:ind w:left="22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FF5CA" w14:textId="77777777" w:rsidR="00696787" w:rsidRPr="006C2039" w:rsidRDefault="00696787" w:rsidP="00696787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5282B" w14:textId="77777777" w:rsidR="00696787" w:rsidRPr="006C2039" w:rsidRDefault="00696787" w:rsidP="00696787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2AEAB" w14:textId="77777777" w:rsidR="00696787" w:rsidRPr="006C2039" w:rsidRDefault="00696787" w:rsidP="0069678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3C709" w14:textId="77777777" w:rsidR="00696787" w:rsidRPr="006C2039" w:rsidRDefault="00696787" w:rsidP="0069678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79A49" w14:textId="77777777" w:rsidR="00696787" w:rsidRPr="006C2039" w:rsidRDefault="00696787" w:rsidP="0069678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6994A" w14:textId="77777777" w:rsidR="00696787" w:rsidRPr="006C2039" w:rsidRDefault="00696787" w:rsidP="0069678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3A39F" w14:textId="77777777" w:rsidR="00696787" w:rsidRPr="006C2039" w:rsidRDefault="00696787" w:rsidP="00696787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8C848" w14:textId="77777777" w:rsidR="00696787" w:rsidRPr="006C2039" w:rsidRDefault="00696787" w:rsidP="00696787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82A81" w14:textId="77777777" w:rsidR="00696787" w:rsidRPr="006C2039" w:rsidRDefault="00696787" w:rsidP="00696787">
            <w:pPr>
              <w:spacing w:before="6"/>
              <w:ind w:left="24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</w:tr>
      <w:tr w:rsidR="00696787" w:rsidRPr="006C2039" w14:paraId="0DABE708" w14:textId="77777777" w:rsidTr="0070633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195F7" w14:textId="77777777" w:rsidR="00696787" w:rsidRPr="006C2039" w:rsidRDefault="00696787" w:rsidP="00696787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2E517" w14:textId="37362209" w:rsidR="00696787" w:rsidRPr="006C2039" w:rsidRDefault="00696787" w:rsidP="0069678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BA4AF" w14:textId="77777777" w:rsidR="00696787" w:rsidRPr="006C2039" w:rsidRDefault="00696787" w:rsidP="00696787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994D5" w14:textId="77777777" w:rsidR="00696787" w:rsidRPr="006C2039" w:rsidRDefault="00696787" w:rsidP="00696787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F7F41" w14:textId="77777777" w:rsidR="00696787" w:rsidRPr="006C2039" w:rsidRDefault="00696787" w:rsidP="0069678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1AC37" w14:textId="77777777" w:rsidR="00696787" w:rsidRPr="006C2039" w:rsidRDefault="00696787" w:rsidP="00696787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89E63" w14:textId="77777777" w:rsidR="00696787" w:rsidRPr="006C2039" w:rsidRDefault="00696787" w:rsidP="00696787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0FEBA" w14:textId="77777777" w:rsidR="00696787" w:rsidRPr="006C2039" w:rsidRDefault="00696787" w:rsidP="0069678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8F958" w14:textId="77777777" w:rsidR="00696787" w:rsidRPr="006C2039" w:rsidRDefault="00696787" w:rsidP="0069678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25B4B" w14:textId="77777777" w:rsidR="00696787" w:rsidRPr="006C2039" w:rsidRDefault="00696787" w:rsidP="0069678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51A2B" w14:textId="77777777" w:rsidR="00696787" w:rsidRPr="006C2039" w:rsidRDefault="00696787" w:rsidP="0069678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9E03A" w14:textId="77777777" w:rsidR="00696787" w:rsidRPr="006C2039" w:rsidRDefault="00696787" w:rsidP="0069678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BED9A" w14:textId="77777777" w:rsidR="00696787" w:rsidRPr="006C2039" w:rsidRDefault="00696787" w:rsidP="0069678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739AA" w14:textId="77777777" w:rsidR="00696787" w:rsidRPr="006C2039" w:rsidRDefault="00696787" w:rsidP="0069678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696787" w:rsidRPr="006C2039" w14:paraId="066822E5" w14:textId="77777777" w:rsidTr="0070633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AE132" w14:textId="77777777" w:rsidR="00696787" w:rsidRPr="006C2039" w:rsidRDefault="00696787" w:rsidP="00696787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DF2FD" w14:textId="3A6BD113" w:rsidR="00696787" w:rsidRPr="006C2039" w:rsidRDefault="00696787" w:rsidP="0069678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Other e</w:t>
            </w: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F93BF" w14:textId="77777777" w:rsidR="00696787" w:rsidRPr="006C2039" w:rsidRDefault="00696787" w:rsidP="00696787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3FD4D" w14:textId="77777777" w:rsidR="00696787" w:rsidRPr="006C2039" w:rsidRDefault="00696787" w:rsidP="00696787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93F06" w14:textId="77777777" w:rsidR="00696787" w:rsidRPr="006C2039" w:rsidRDefault="00696787" w:rsidP="0069678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3B108" w14:textId="77777777" w:rsidR="00696787" w:rsidRPr="006C2039" w:rsidRDefault="00696787" w:rsidP="00696787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B504E" w14:textId="77777777" w:rsidR="00696787" w:rsidRPr="006C2039" w:rsidRDefault="00696787" w:rsidP="00696787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4965B" w14:textId="77777777" w:rsidR="00696787" w:rsidRPr="006C2039" w:rsidRDefault="00696787" w:rsidP="0069678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8E89E" w14:textId="77777777" w:rsidR="00696787" w:rsidRPr="006C2039" w:rsidRDefault="00696787" w:rsidP="0069678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0BAC8" w14:textId="77777777" w:rsidR="00696787" w:rsidRPr="006C2039" w:rsidRDefault="00696787" w:rsidP="0069678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A6C24" w14:textId="77777777" w:rsidR="00696787" w:rsidRPr="006C2039" w:rsidRDefault="00696787" w:rsidP="0069678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3609D" w14:textId="77777777" w:rsidR="00696787" w:rsidRPr="006C2039" w:rsidRDefault="00696787" w:rsidP="0069678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E6870" w14:textId="77777777" w:rsidR="00696787" w:rsidRPr="006C2039" w:rsidRDefault="00696787" w:rsidP="0069678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95ED7" w14:textId="77777777" w:rsidR="00696787" w:rsidRPr="006C2039" w:rsidRDefault="00696787" w:rsidP="0069678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696787" w:rsidRPr="006C2039" w14:paraId="44633810" w14:textId="77777777" w:rsidTr="0070633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F54ED" w14:textId="77777777" w:rsidR="00696787" w:rsidRPr="006C2039" w:rsidRDefault="00696787" w:rsidP="00696787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9E89B" w14:textId="2C765F9A" w:rsidR="00696787" w:rsidRPr="006C2039" w:rsidRDefault="00696787" w:rsidP="0069678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F1580D">
              <w:rPr>
                <w:rFonts w:ascii="Sylfaen" w:eastAsia="Calibri" w:hAnsi="Sylfaen" w:cs="Calibri"/>
                <w:spacing w:val="-2"/>
                <w:w w:val="92"/>
                <w:sz w:val="12"/>
                <w:szCs w:val="12"/>
                <w:vertAlign w:val="subscript"/>
              </w:rPr>
              <w:t>Increase of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D5A5A" w14:textId="77777777" w:rsidR="00696787" w:rsidRPr="006C2039" w:rsidRDefault="00696787" w:rsidP="00696787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FF295" w14:textId="77777777" w:rsidR="00696787" w:rsidRPr="006C2039" w:rsidRDefault="00696787" w:rsidP="00696787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A0755" w14:textId="77777777" w:rsidR="00696787" w:rsidRPr="006C2039" w:rsidRDefault="00696787" w:rsidP="00696787">
            <w:pPr>
              <w:spacing w:before="6"/>
              <w:ind w:left="22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8337A" w14:textId="77777777" w:rsidR="00696787" w:rsidRPr="006C2039" w:rsidRDefault="00696787" w:rsidP="0069678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BA2DD" w14:textId="77777777" w:rsidR="00696787" w:rsidRPr="006C2039" w:rsidRDefault="00696787" w:rsidP="0069678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3E66D" w14:textId="77777777" w:rsidR="00696787" w:rsidRPr="006C2039" w:rsidRDefault="00696787" w:rsidP="0069678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BE441" w14:textId="77777777" w:rsidR="00696787" w:rsidRPr="006C2039" w:rsidRDefault="00696787" w:rsidP="0069678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0405F" w14:textId="77777777" w:rsidR="00696787" w:rsidRPr="006C2039" w:rsidRDefault="00696787" w:rsidP="0069678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23D2E" w14:textId="77777777" w:rsidR="00696787" w:rsidRPr="006C2039" w:rsidRDefault="00696787" w:rsidP="0069678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1B7D1" w14:textId="77777777" w:rsidR="00696787" w:rsidRPr="006C2039" w:rsidRDefault="00696787" w:rsidP="00696787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5D047" w14:textId="77777777" w:rsidR="00696787" w:rsidRPr="006C2039" w:rsidRDefault="00696787" w:rsidP="00696787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3F74D" w14:textId="77777777" w:rsidR="00696787" w:rsidRPr="006C2039" w:rsidRDefault="00696787" w:rsidP="00696787">
            <w:pPr>
              <w:spacing w:before="6"/>
              <w:ind w:left="24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</w:tr>
      <w:tr w:rsidR="00331587" w:rsidRPr="006C2039" w14:paraId="7A451132" w14:textId="77777777" w:rsidTr="0070633E">
        <w:trPr>
          <w:trHeight w:hRule="exact" w:val="49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A97A7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4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8B356" w14:textId="748379FF" w:rsidR="00331587" w:rsidRPr="00780C35" w:rsidRDefault="00780C35">
            <w:pPr>
              <w:spacing w:before="5" w:line="287" w:lineRule="auto"/>
              <w:ind w:left="16" w:right="519"/>
              <w:rPr>
                <w:rFonts w:ascii="Sylfaen" w:eastAsia="Calibri" w:hAnsi="Sylfaen" w:cs="Calibri"/>
                <w:sz w:val="8"/>
                <w:szCs w:val="8"/>
                <w:vertAlign w:val="subscript"/>
              </w:rPr>
            </w:pPr>
            <w:r w:rsidRPr="00780C35">
              <w:rPr>
                <w:rFonts w:ascii="Sylfaen" w:hAnsi="Sylfaen"/>
                <w:sz w:val="8"/>
                <w:szCs w:val="8"/>
              </w:rPr>
              <w:t>Strengthening of Guria Power Transmission Line Infrastructure (KfW)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4E9F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1A9F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12EE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1688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2D7C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BFE7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E4F5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7496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6B04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4994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9600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5FCE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780C35" w:rsidRPr="006C2039" w14:paraId="47BC1E29" w14:textId="77777777" w:rsidTr="0070633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1AA18" w14:textId="77777777" w:rsidR="00780C35" w:rsidRPr="006C2039" w:rsidRDefault="00780C35" w:rsidP="00780C35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7292C" w14:textId="79D9231E" w:rsidR="00780C35" w:rsidRPr="006C2039" w:rsidRDefault="00780C35" w:rsidP="00780C35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33747" w14:textId="77777777" w:rsidR="00780C35" w:rsidRPr="006C2039" w:rsidRDefault="00780C35" w:rsidP="00780C35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C84C5" w14:textId="77777777" w:rsidR="00780C35" w:rsidRPr="006C2039" w:rsidRDefault="00780C35" w:rsidP="00780C35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E5B92" w14:textId="77777777" w:rsidR="00780C35" w:rsidRPr="006C2039" w:rsidRDefault="00780C35" w:rsidP="00780C35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BE05B" w14:textId="77777777" w:rsidR="00780C35" w:rsidRPr="006C2039" w:rsidRDefault="00780C35" w:rsidP="00780C35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AE79D" w14:textId="77777777" w:rsidR="00780C35" w:rsidRPr="006C2039" w:rsidRDefault="00780C35" w:rsidP="00780C35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442BC" w14:textId="77777777" w:rsidR="00780C35" w:rsidRPr="006C2039" w:rsidRDefault="00780C35" w:rsidP="00780C3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0F1D3" w14:textId="77777777" w:rsidR="00780C35" w:rsidRPr="006C2039" w:rsidRDefault="00780C35" w:rsidP="00780C3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A0916" w14:textId="77777777" w:rsidR="00780C35" w:rsidRPr="006C2039" w:rsidRDefault="00780C35" w:rsidP="00780C3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B7E3D" w14:textId="77777777" w:rsidR="00780C35" w:rsidRPr="006C2039" w:rsidRDefault="00780C35" w:rsidP="00780C3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6BD8F" w14:textId="77777777" w:rsidR="00780C35" w:rsidRPr="006C2039" w:rsidRDefault="00780C35" w:rsidP="00780C35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2D0CB" w14:textId="77777777" w:rsidR="00780C35" w:rsidRPr="006C2039" w:rsidRDefault="00780C35" w:rsidP="00780C35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0DE47" w14:textId="77777777" w:rsidR="00780C35" w:rsidRPr="006C2039" w:rsidRDefault="00780C35" w:rsidP="00780C35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780C35" w:rsidRPr="006C2039" w14:paraId="668A88D0" w14:textId="77777777" w:rsidTr="0070633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DF8F8" w14:textId="77777777" w:rsidR="00780C35" w:rsidRPr="006C2039" w:rsidRDefault="00780C35" w:rsidP="00780C35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4EF0D" w14:textId="20B8F3D9" w:rsidR="00780C35" w:rsidRPr="006C2039" w:rsidRDefault="00780C35" w:rsidP="00780C35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39EF6" w14:textId="77777777" w:rsidR="00780C35" w:rsidRPr="006C2039" w:rsidRDefault="00780C35" w:rsidP="00780C35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62A04" w14:textId="77777777" w:rsidR="00780C35" w:rsidRPr="006C2039" w:rsidRDefault="00780C35" w:rsidP="00780C35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6D5D0" w14:textId="77777777" w:rsidR="00780C35" w:rsidRPr="006C2039" w:rsidRDefault="00780C35" w:rsidP="00780C3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557DE" w14:textId="77777777" w:rsidR="00780C35" w:rsidRPr="006C2039" w:rsidRDefault="00780C35" w:rsidP="00780C35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8A82E" w14:textId="77777777" w:rsidR="00780C35" w:rsidRPr="006C2039" w:rsidRDefault="00780C35" w:rsidP="00780C35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BFF5" w14:textId="77777777" w:rsidR="00780C35" w:rsidRPr="006C2039" w:rsidRDefault="00780C35" w:rsidP="00780C3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8EC47" w14:textId="77777777" w:rsidR="00780C35" w:rsidRPr="006C2039" w:rsidRDefault="00780C35" w:rsidP="00780C3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D2434" w14:textId="77777777" w:rsidR="00780C35" w:rsidRPr="006C2039" w:rsidRDefault="00780C35" w:rsidP="00780C3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2B283" w14:textId="77777777" w:rsidR="00780C35" w:rsidRPr="006C2039" w:rsidRDefault="00780C35" w:rsidP="00780C3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71A57" w14:textId="77777777" w:rsidR="00780C35" w:rsidRPr="006C2039" w:rsidRDefault="00780C35" w:rsidP="00780C3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A51C5" w14:textId="77777777" w:rsidR="00780C35" w:rsidRPr="006C2039" w:rsidRDefault="00780C35" w:rsidP="00780C3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FEE6C" w14:textId="77777777" w:rsidR="00780C35" w:rsidRPr="006C2039" w:rsidRDefault="00780C35" w:rsidP="00780C3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780C35" w:rsidRPr="006C2039" w14:paraId="016C6AFB" w14:textId="77777777" w:rsidTr="0070633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F7CC2" w14:textId="77777777" w:rsidR="00780C35" w:rsidRPr="006C2039" w:rsidRDefault="00780C35" w:rsidP="00780C35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21F94" w14:textId="3B6DE01F" w:rsidR="00780C35" w:rsidRPr="006C2039" w:rsidRDefault="00780C35" w:rsidP="00780C35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Other e</w:t>
            </w: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24968" w14:textId="77777777" w:rsidR="00780C35" w:rsidRPr="006C2039" w:rsidRDefault="00780C35" w:rsidP="00780C35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6F00D" w14:textId="77777777" w:rsidR="00780C35" w:rsidRPr="006C2039" w:rsidRDefault="00780C35" w:rsidP="00780C35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3F152" w14:textId="77777777" w:rsidR="00780C35" w:rsidRPr="006C2039" w:rsidRDefault="00780C35" w:rsidP="00780C3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DC562" w14:textId="77777777" w:rsidR="00780C35" w:rsidRPr="006C2039" w:rsidRDefault="00780C35" w:rsidP="00780C35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A1E56" w14:textId="77777777" w:rsidR="00780C35" w:rsidRPr="006C2039" w:rsidRDefault="00780C35" w:rsidP="00780C35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AABFF" w14:textId="77777777" w:rsidR="00780C35" w:rsidRPr="006C2039" w:rsidRDefault="00780C35" w:rsidP="00780C3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53EEA" w14:textId="77777777" w:rsidR="00780C35" w:rsidRPr="006C2039" w:rsidRDefault="00780C35" w:rsidP="00780C3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525A" w14:textId="77777777" w:rsidR="00780C35" w:rsidRPr="006C2039" w:rsidRDefault="00780C35" w:rsidP="00780C3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31B24" w14:textId="77777777" w:rsidR="00780C35" w:rsidRPr="006C2039" w:rsidRDefault="00780C35" w:rsidP="00780C3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502C1" w14:textId="77777777" w:rsidR="00780C35" w:rsidRPr="006C2039" w:rsidRDefault="00780C35" w:rsidP="00780C3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77550" w14:textId="77777777" w:rsidR="00780C35" w:rsidRPr="006C2039" w:rsidRDefault="00780C35" w:rsidP="00780C3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C57AE" w14:textId="77777777" w:rsidR="00780C35" w:rsidRPr="006C2039" w:rsidRDefault="00780C35" w:rsidP="00780C3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780C35" w:rsidRPr="006C2039" w14:paraId="17C8C840" w14:textId="77777777" w:rsidTr="0070633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0DE93" w14:textId="77777777" w:rsidR="00780C35" w:rsidRPr="006C2039" w:rsidRDefault="00780C35" w:rsidP="00780C35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77A81" w14:textId="6EDF91A7" w:rsidR="00780C35" w:rsidRPr="006C2039" w:rsidRDefault="00780C35" w:rsidP="00780C35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F1580D">
              <w:rPr>
                <w:rFonts w:ascii="Sylfaen" w:eastAsia="Calibri" w:hAnsi="Sylfaen" w:cs="Calibri"/>
                <w:spacing w:val="-2"/>
                <w:w w:val="92"/>
                <w:sz w:val="12"/>
                <w:szCs w:val="12"/>
                <w:vertAlign w:val="subscript"/>
              </w:rPr>
              <w:t>Increase of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388A5" w14:textId="77777777" w:rsidR="00780C35" w:rsidRPr="006C2039" w:rsidRDefault="00780C35" w:rsidP="00780C35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DFD5B" w14:textId="77777777" w:rsidR="00780C35" w:rsidRPr="006C2039" w:rsidRDefault="00780C35" w:rsidP="00780C35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D569C" w14:textId="77777777" w:rsidR="00780C35" w:rsidRPr="006C2039" w:rsidRDefault="00780C35" w:rsidP="00780C35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0949B" w14:textId="77777777" w:rsidR="00780C35" w:rsidRPr="006C2039" w:rsidRDefault="00780C35" w:rsidP="00780C3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1FAC4" w14:textId="77777777" w:rsidR="00780C35" w:rsidRPr="006C2039" w:rsidRDefault="00780C35" w:rsidP="00780C3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DFFCE" w14:textId="77777777" w:rsidR="00780C35" w:rsidRPr="006C2039" w:rsidRDefault="00780C35" w:rsidP="00780C3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B4A11" w14:textId="77777777" w:rsidR="00780C35" w:rsidRPr="006C2039" w:rsidRDefault="00780C35" w:rsidP="00780C3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54BE9" w14:textId="77777777" w:rsidR="00780C35" w:rsidRPr="006C2039" w:rsidRDefault="00780C35" w:rsidP="00780C3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E0C67" w14:textId="77777777" w:rsidR="00780C35" w:rsidRPr="006C2039" w:rsidRDefault="00780C35" w:rsidP="00780C3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E8E7A" w14:textId="77777777" w:rsidR="00780C35" w:rsidRPr="006C2039" w:rsidRDefault="00780C35" w:rsidP="00780C35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CCDF7" w14:textId="77777777" w:rsidR="00780C35" w:rsidRPr="006C2039" w:rsidRDefault="00780C35" w:rsidP="00780C35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648EF" w14:textId="77777777" w:rsidR="00780C35" w:rsidRPr="006C2039" w:rsidRDefault="00780C35" w:rsidP="00780C35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01667C92" w14:textId="77777777" w:rsidTr="0070633E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70769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C9CBD" w14:textId="3773F143" w:rsidR="00331587" w:rsidRPr="006C2039" w:rsidRDefault="00E64AEF">
            <w:pPr>
              <w:spacing w:before="28" w:line="120" w:lineRule="exact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E64AEF">
              <w:rPr>
                <w:rFonts w:ascii="Sylfaen" w:eastAsia="Calibri" w:hAnsi="Sylfaen" w:cs="Calibri"/>
                <w:spacing w:val="4"/>
                <w:sz w:val="12"/>
                <w:szCs w:val="12"/>
                <w:vertAlign w:val="subscript"/>
              </w:rPr>
              <w:t>Strengthening the Infrastructure of Kakheti (KfW)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5C13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1806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770D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0D34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534B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40A9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8742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D599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2794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4667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B1DB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F204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E64AEF" w:rsidRPr="006C2039" w14:paraId="2542BBAE" w14:textId="77777777" w:rsidTr="0070633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59DAB" w14:textId="77777777" w:rsidR="00E64AEF" w:rsidRPr="006C2039" w:rsidRDefault="00E64AEF" w:rsidP="00E64AEF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E7E8A" w14:textId="26515E5A" w:rsidR="00E64AEF" w:rsidRPr="006C2039" w:rsidRDefault="00E64AEF" w:rsidP="00E64AE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95C21" w14:textId="77777777" w:rsidR="00E64AEF" w:rsidRPr="006C2039" w:rsidRDefault="00E64AEF" w:rsidP="00E64AEF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062AF" w14:textId="77777777" w:rsidR="00E64AEF" w:rsidRPr="006C2039" w:rsidRDefault="00E64AEF" w:rsidP="00E64AEF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6C7CA" w14:textId="77777777" w:rsidR="00E64AEF" w:rsidRPr="006C2039" w:rsidRDefault="00E64AEF" w:rsidP="00E64AE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B5FA8" w14:textId="77777777" w:rsidR="00E64AEF" w:rsidRPr="006C2039" w:rsidRDefault="00E64AEF" w:rsidP="00E64AEF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1909E" w14:textId="77777777" w:rsidR="00E64AEF" w:rsidRPr="006C2039" w:rsidRDefault="00E64AEF" w:rsidP="00E64AEF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5B60B" w14:textId="77777777" w:rsidR="00E64AEF" w:rsidRPr="006C2039" w:rsidRDefault="00E64AEF" w:rsidP="00E64AE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5AA20" w14:textId="77777777" w:rsidR="00E64AEF" w:rsidRPr="006C2039" w:rsidRDefault="00E64AEF" w:rsidP="00E64AE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C5734" w14:textId="77777777" w:rsidR="00E64AEF" w:rsidRPr="006C2039" w:rsidRDefault="00E64AEF" w:rsidP="00E64AEF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A4DF8" w14:textId="77777777" w:rsidR="00E64AEF" w:rsidRPr="006C2039" w:rsidRDefault="00E64AEF" w:rsidP="00E64AEF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DE21D" w14:textId="77777777" w:rsidR="00E64AEF" w:rsidRPr="006C2039" w:rsidRDefault="00E64AEF" w:rsidP="00E64AEF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81CCC" w14:textId="77777777" w:rsidR="00E64AEF" w:rsidRPr="006C2039" w:rsidRDefault="00E64AEF" w:rsidP="00E64AEF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582AC" w14:textId="77777777" w:rsidR="00E64AEF" w:rsidRPr="006C2039" w:rsidRDefault="00E64AEF" w:rsidP="00E64AEF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</w:tr>
      <w:tr w:rsidR="00E64AEF" w:rsidRPr="006C2039" w14:paraId="61EBB52A" w14:textId="77777777" w:rsidTr="0070633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6C8B9" w14:textId="77777777" w:rsidR="00E64AEF" w:rsidRPr="006C2039" w:rsidRDefault="00E64AEF" w:rsidP="00E64AEF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F11C3" w14:textId="2366CBFC" w:rsidR="00E64AEF" w:rsidRPr="006C2039" w:rsidRDefault="00E64AEF" w:rsidP="00E64AE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9344A" w14:textId="77777777" w:rsidR="00E64AEF" w:rsidRPr="006C2039" w:rsidRDefault="00E64AEF" w:rsidP="00E64AEF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7DB8B" w14:textId="77777777" w:rsidR="00E64AEF" w:rsidRPr="006C2039" w:rsidRDefault="00E64AEF" w:rsidP="00E64AEF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E231C" w14:textId="77777777" w:rsidR="00E64AEF" w:rsidRPr="006C2039" w:rsidRDefault="00E64AEF" w:rsidP="00E64AEF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5CB2E" w14:textId="77777777" w:rsidR="00E64AEF" w:rsidRPr="006C2039" w:rsidRDefault="00E64AEF" w:rsidP="00E64AEF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06DAB" w14:textId="77777777" w:rsidR="00E64AEF" w:rsidRPr="006C2039" w:rsidRDefault="00E64AEF" w:rsidP="00E64AEF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BF750" w14:textId="77777777" w:rsidR="00E64AEF" w:rsidRPr="006C2039" w:rsidRDefault="00E64AEF" w:rsidP="00E64AE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B88C2" w14:textId="77777777" w:rsidR="00E64AEF" w:rsidRPr="006C2039" w:rsidRDefault="00E64AEF" w:rsidP="00E64AE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A6C5D" w14:textId="77777777" w:rsidR="00E64AEF" w:rsidRPr="006C2039" w:rsidRDefault="00E64AEF" w:rsidP="00E64AEF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C2F96" w14:textId="77777777" w:rsidR="00E64AEF" w:rsidRPr="006C2039" w:rsidRDefault="00E64AEF" w:rsidP="00E64AEF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A5473" w14:textId="77777777" w:rsidR="00E64AEF" w:rsidRPr="006C2039" w:rsidRDefault="00E64AEF" w:rsidP="00E64AE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69A25" w14:textId="77777777" w:rsidR="00E64AEF" w:rsidRPr="006C2039" w:rsidRDefault="00E64AEF" w:rsidP="00E64AE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4332A" w14:textId="77777777" w:rsidR="00E64AEF" w:rsidRPr="006C2039" w:rsidRDefault="00E64AEF" w:rsidP="00E64AE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E64AEF" w:rsidRPr="006C2039" w14:paraId="68F67686" w14:textId="77777777" w:rsidTr="0070633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1F41C" w14:textId="77777777" w:rsidR="00E64AEF" w:rsidRPr="006C2039" w:rsidRDefault="00E64AEF" w:rsidP="00E64AEF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EA692" w14:textId="1EA155DB" w:rsidR="00E64AEF" w:rsidRPr="006C2039" w:rsidRDefault="00E64AEF" w:rsidP="00E64AE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Other e</w:t>
            </w: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9050F" w14:textId="77777777" w:rsidR="00E64AEF" w:rsidRPr="006C2039" w:rsidRDefault="00E64AEF" w:rsidP="00E64AEF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3D801" w14:textId="77777777" w:rsidR="00E64AEF" w:rsidRPr="006C2039" w:rsidRDefault="00E64AEF" w:rsidP="00E64AEF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28A1D" w14:textId="77777777" w:rsidR="00E64AEF" w:rsidRPr="006C2039" w:rsidRDefault="00E64AEF" w:rsidP="00E64AEF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935A8" w14:textId="77777777" w:rsidR="00E64AEF" w:rsidRPr="006C2039" w:rsidRDefault="00E64AEF" w:rsidP="00E64AEF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C2D92" w14:textId="77777777" w:rsidR="00E64AEF" w:rsidRPr="006C2039" w:rsidRDefault="00E64AEF" w:rsidP="00E64AEF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D1514" w14:textId="77777777" w:rsidR="00E64AEF" w:rsidRPr="006C2039" w:rsidRDefault="00E64AEF" w:rsidP="00E64AE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E6E58" w14:textId="77777777" w:rsidR="00E64AEF" w:rsidRPr="006C2039" w:rsidRDefault="00E64AEF" w:rsidP="00E64AE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BE3C9" w14:textId="77777777" w:rsidR="00E64AEF" w:rsidRPr="006C2039" w:rsidRDefault="00E64AEF" w:rsidP="00E64AEF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E6A3C" w14:textId="77777777" w:rsidR="00E64AEF" w:rsidRPr="006C2039" w:rsidRDefault="00E64AEF" w:rsidP="00E64AEF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E864C" w14:textId="77777777" w:rsidR="00E64AEF" w:rsidRPr="006C2039" w:rsidRDefault="00E64AEF" w:rsidP="00E64AE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2C6E3" w14:textId="77777777" w:rsidR="00E64AEF" w:rsidRPr="006C2039" w:rsidRDefault="00E64AEF" w:rsidP="00E64AE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4AB8F" w14:textId="77777777" w:rsidR="00E64AEF" w:rsidRPr="006C2039" w:rsidRDefault="00E64AEF" w:rsidP="00E64AE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E64AEF" w:rsidRPr="006C2039" w14:paraId="3FEE2FE0" w14:textId="77777777" w:rsidTr="0070633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DE0E6" w14:textId="77777777" w:rsidR="00E64AEF" w:rsidRPr="006C2039" w:rsidRDefault="00E64AEF" w:rsidP="00E64AEF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9B8D0" w14:textId="4FB0F9B7" w:rsidR="00E64AEF" w:rsidRPr="006C2039" w:rsidRDefault="00E64AEF" w:rsidP="00E64AE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F1580D">
              <w:rPr>
                <w:rFonts w:ascii="Sylfaen" w:eastAsia="Calibri" w:hAnsi="Sylfaen" w:cs="Calibri"/>
                <w:spacing w:val="-2"/>
                <w:w w:val="92"/>
                <w:sz w:val="12"/>
                <w:szCs w:val="12"/>
                <w:vertAlign w:val="subscript"/>
              </w:rPr>
              <w:t>Increase of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3D490" w14:textId="77777777" w:rsidR="00E64AEF" w:rsidRPr="006C2039" w:rsidRDefault="00E64AEF" w:rsidP="00E64AEF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E595B" w14:textId="77777777" w:rsidR="00E64AEF" w:rsidRPr="006C2039" w:rsidRDefault="00E64AEF" w:rsidP="00E64AEF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69EA5" w14:textId="77777777" w:rsidR="00E64AEF" w:rsidRPr="006C2039" w:rsidRDefault="00E64AEF" w:rsidP="00E64AE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10EAF" w14:textId="77777777" w:rsidR="00E64AEF" w:rsidRPr="006C2039" w:rsidRDefault="00E64AEF" w:rsidP="00E64AE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D3B65" w14:textId="77777777" w:rsidR="00E64AEF" w:rsidRPr="006C2039" w:rsidRDefault="00E64AEF" w:rsidP="00E64AE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C7A25" w14:textId="77777777" w:rsidR="00E64AEF" w:rsidRPr="006C2039" w:rsidRDefault="00E64AEF" w:rsidP="00E64AE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69903" w14:textId="77777777" w:rsidR="00E64AEF" w:rsidRPr="006C2039" w:rsidRDefault="00E64AEF" w:rsidP="00E64AE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8CB13" w14:textId="77777777" w:rsidR="00E64AEF" w:rsidRPr="006C2039" w:rsidRDefault="00E64AEF" w:rsidP="00E64AE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38094" w14:textId="77777777" w:rsidR="00E64AEF" w:rsidRPr="006C2039" w:rsidRDefault="00E64AEF" w:rsidP="00E64AE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87E16" w14:textId="77777777" w:rsidR="00E64AEF" w:rsidRPr="006C2039" w:rsidRDefault="00E64AEF" w:rsidP="00E64AEF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A0768" w14:textId="77777777" w:rsidR="00E64AEF" w:rsidRPr="006C2039" w:rsidRDefault="00E64AEF" w:rsidP="00E64AEF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AEC75" w14:textId="77777777" w:rsidR="00E64AEF" w:rsidRPr="006C2039" w:rsidRDefault="00E64AEF" w:rsidP="00E64AEF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</w:tr>
      <w:tr w:rsidR="00331587" w:rsidRPr="006C2039" w14:paraId="3BE11E7A" w14:textId="77777777" w:rsidTr="0070633E">
        <w:trPr>
          <w:trHeight w:hRule="exact" w:val="30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F8961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62261" w14:textId="1CDF2018" w:rsidR="00331587" w:rsidRPr="00E64AEF" w:rsidRDefault="00E64AEF">
            <w:pPr>
              <w:spacing w:before="5"/>
              <w:ind w:left="16"/>
              <w:rPr>
                <w:rFonts w:ascii="Sylfaen" w:eastAsia="Calibri" w:hAnsi="Sylfaen" w:cs="Calibri"/>
                <w:sz w:val="8"/>
                <w:szCs w:val="8"/>
                <w:vertAlign w:val="subscript"/>
              </w:rPr>
            </w:pPr>
            <w:r w:rsidRPr="00E64AEF">
              <w:rPr>
                <w:rFonts w:ascii="Sylfaen" w:eastAsia="Calibri" w:hAnsi="Sylfaen"/>
                <w:kern w:val="2"/>
                <w:sz w:val="8"/>
                <w:szCs w:val="8"/>
                <w14:ligatures w14:val="standardContextual"/>
              </w:rPr>
              <w:t>“Kheledula-Lajanuri-Oni” (KfW)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1E2C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5590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5945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7F6C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2830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9D53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4D2C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7008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D60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C665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0267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FDEB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E64AEF" w:rsidRPr="006C2039" w14:paraId="60DBBE3D" w14:textId="77777777" w:rsidTr="0070633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B0709" w14:textId="77777777" w:rsidR="00E64AEF" w:rsidRPr="006C2039" w:rsidRDefault="00E64AEF" w:rsidP="00E64AEF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9C082" w14:textId="558F9549" w:rsidR="00E64AEF" w:rsidRPr="006C2039" w:rsidRDefault="00E64AEF" w:rsidP="00E64AE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B05B5" w14:textId="77777777" w:rsidR="00E64AEF" w:rsidRPr="006C2039" w:rsidRDefault="00E64AEF" w:rsidP="00E64AEF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6B95C" w14:textId="77777777" w:rsidR="00E64AEF" w:rsidRPr="006C2039" w:rsidRDefault="00E64AEF" w:rsidP="00E64AEF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1D8A3" w14:textId="77777777" w:rsidR="00E64AEF" w:rsidRPr="006C2039" w:rsidRDefault="00E64AEF" w:rsidP="00E64AE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0B35E" w14:textId="77777777" w:rsidR="00E64AEF" w:rsidRPr="006C2039" w:rsidRDefault="00E64AEF" w:rsidP="00E64AEF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DE1EF" w14:textId="77777777" w:rsidR="00E64AEF" w:rsidRPr="006C2039" w:rsidRDefault="00E64AEF" w:rsidP="00E64AEF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15DEB" w14:textId="77777777" w:rsidR="00E64AEF" w:rsidRPr="006C2039" w:rsidRDefault="00E64AEF" w:rsidP="00E64AE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D073E" w14:textId="77777777" w:rsidR="00E64AEF" w:rsidRPr="006C2039" w:rsidRDefault="00E64AEF" w:rsidP="00E64AE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AD91" w14:textId="77777777" w:rsidR="00E64AEF" w:rsidRPr="006C2039" w:rsidRDefault="00E64AEF" w:rsidP="00E64AE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E578F" w14:textId="77777777" w:rsidR="00E64AEF" w:rsidRPr="006C2039" w:rsidRDefault="00E64AEF" w:rsidP="00E64AE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1F884" w14:textId="77777777" w:rsidR="00E64AEF" w:rsidRPr="006C2039" w:rsidRDefault="00E64AEF" w:rsidP="00E64AEF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7CB9F" w14:textId="77777777" w:rsidR="00E64AEF" w:rsidRPr="006C2039" w:rsidRDefault="00E64AEF" w:rsidP="00E64AEF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B93A4" w14:textId="77777777" w:rsidR="00E64AEF" w:rsidRPr="006C2039" w:rsidRDefault="00E64AEF" w:rsidP="00E64AEF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  <w:tr w:rsidR="00E64AEF" w:rsidRPr="006C2039" w14:paraId="20FBA783" w14:textId="77777777" w:rsidTr="0070633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E04D2" w14:textId="77777777" w:rsidR="00E64AEF" w:rsidRPr="006C2039" w:rsidRDefault="00E64AEF" w:rsidP="00E64AEF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BE440" w14:textId="53D14198" w:rsidR="00E64AEF" w:rsidRPr="006C2039" w:rsidRDefault="00E64AEF" w:rsidP="00E64AE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03DAC" w14:textId="77777777" w:rsidR="00E64AEF" w:rsidRPr="006C2039" w:rsidRDefault="00E64AEF" w:rsidP="00E64AEF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AC1D5" w14:textId="77777777" w:rsidR="00E64AEF" w:rsidRPr="006C2039" w:rsidRDefault="00E64AEF" w:rsidP="00E64AEF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AD3C2" w14:textId="77777777" w:rsidR="00E64AEF" w:rsidRPr="006C2039" w:rsidRDefault="00E64AEF" w:rsidP="00E64AE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A88FB" w14:textId="77777777" w:rsidR="00E64AEF" w:rsidRPr="006C2039" w:rsidRDefault="00E64AEF" w:rsidP="00E64AEF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5ADF2" w14:textId="77777777" w:rsidR="00E64AEF" w:rsidRPr="006C2039" w:rsidRDefault="00E64AEF" w:rsidP="00E64AEF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EEF8F" w14:textId="77777777" w:rsidR="00E64AEF" w:rsidRPr="006C2039" w:rsidRDefault="00E64AEF" w:rsidP="00E64AE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92833" w14:textId="77777777" w:rsidR="00E64AEF" w:rsidRPr="006C2039" w:rsidRDefault="00E64AEF" w:rsidP="00E64AE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8120F" w14:textId="77777777" w:rsidR="00E64AEF" w:rsidRPr="006C2039" w:rsidRDefault="00E64AEF" w:rsidP="00E64AE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981A6" w14:textId="77777777" w:rsidR="00E64AEF" w:rsidRPr="006C2039" w:rsidRDefault="00E64AEF" w:rsidP="00E64AE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F79A0" w14:textId="77777777" w:rsidR="00E64AEF" w:rsidRPr="006C2039" w:rsidRDefault="00E64AEF" w:rsidP="00E64AE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9AB10" w14:textId="77777777" w:rsidR="00E64AEF" w:rsidRPr="006C2039" w:rsidRDefault="00E64AEF" w:rsidP="00E64AE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49101" w14:textId="77777777" w:rsidR="00E64AEF" w:rsidRPr="006C2039" w:rsidRDefault="00E64AEF" w:rsidP="00E64AE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E64AEF" w:rsidRPr="006C2039" w14:paraId="4EF5494E" w14:textId="77777777" w:rsidTr="0070633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5FF63" w14:textId="77777777" w:rsidR="00E64AEF" w:rsidRPr="006C2039" w:rsidRDefault="00E64AEF" w:rsidP="00E64AEF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37F04" w14:textId="0D719707" w:rsidR="00E64AEF" w:rsidRPr="006C2039" w:rsidRDefault="00E64AEF" w:rsidP="00E64AE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Other e</w:t>
            </w: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C6E48" w14:textId="77777777" w:rsidR="00E64AEF" w:rsidRPr="006C2039" w:rsidRDefault="00E64AEF" w:rsidP="00E64AEF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F91FA" w14:textId="77777777" w:rsidR="00E64AEF" w:rsidRPr="006C2039" w:rsidRDefault="00E64AEF" w:rsidP="00E64AEF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00B26" w14:textId="77777777" w:rsidR="00E64AEF" w:rsidRPr="006C2039" w:rsidRDefault="00E64AEF" w:rsidP="00E64AE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876DD" w14:textId="77777777" w:rsidR="00E64AEF" w:rsidRPr="006C2039" w:rsidRDefault="00E64AEF" w:rsidP="00E64AEF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4CFC1" w14:textId="77777777" w:rsidR="00E64AEF" w:rsidRPr="006C2039" w:rsidRDefault="00E64AEF" w:rsidP="00E64AEF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3064B" w14:textId="77777777" w:rsidR="00E64AEF" w:rsidRPr="006C2039" w:rsidRDefault="00E64AEF" w:rsidP="00E64AE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5234A" w14:textId="77777777" w:rsidR="00E64AEF" w:rsidRPr="006C2039" w:rsidRDefault="00E64AEF" w:rsidP="00E64AE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7C8FD" w14:textId="77777777" w:rsidR="00E64AEF" w:rsidRPr="006C2039" w:rsidRDefault="00E64AEF" w:rsidP="00E64AE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67C89" w14:textId="77777777" w:rsidR="00E64AEF" w:rsidRPr="006C2039" w:rsidRDefault="00E64AEF" w:rsidP="00E64AE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45988" w14:textId="77777777" w:rsidR="00E64AEF" w:rsidRPr="006C2039" w:rsidRDefault="00E64AEF" w:rsidP="00E64AE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B6E01" w14:textId="77777777" w:rsidR="00E64AEF" w:rsidRPr="006C2039" w:rsidRDefault="00E64AEF" w:rsidP="00E64AE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7EDA9" w14:textId="77777777" w:rsidR="00E64AEF" w:rsidRPr="006C2039" w:rsidRDefault="00E64AEF" w:rsidP="00E64AE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E64AEF" w:rsidRPr="006C2039" w14:paraId="6F28C0B1" w14:textId="77777777" w:rsidTr="0070633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A182B" w14:textId="77777777" w:rsidR="00E64AEF" w:rsidRPr="006C2039" w:rsidRDefault="00E64AEF" w:rsidP="00E64AEF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DF381" w14:textId="0C3FAB9D" w:rsidR="00E64AEF" w:rsidRPr="006C2039" w:rsidRDefault="00E64AEF" w:rsidP="00E64AE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F1580D">
              <w:rPr>
                <w:rFonts w:ascii="Sylfaen" w:eastAsia="Calibri" w:hAnsi="Sylfaen" w:cs="Calibri"/>
                <w:spacing w:val="-2"/>
                <w:w w:val="92"/>
                <w:sz w:val="12"/>
                <w:szCs w:val="12"/>
                <w:vertAlign w:val="subscript"/>
              </w:rPr>
              <w:t>Increase of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35316" w14:textId="77777777" w:rsidR="00E64AEF" w:rsidRPr="006C2039" w:rsidRDefault="00E64AEF" w:rsidP="00E64AEF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747CF" w14:textId="77777777" w:rsidR="00E64AEF" w:rsidRPr="006C2039" w:rsidRDefault="00E64AEF" w:rsidP="00E64AEF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AC1B8" w14:textId="77777777" w:rsidR="00E64AEF" w:rsidRPr="006C2039" w:rsidRDefault="00E64AEF" w:rsidP="00E64AE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66A70" w14:textId="77777777" w:rsidR="00E64AEF" w:rsidRPr="006C2039" w:rsidRDefault="00E64AEF" w:rsidP="00E64AE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E262D" w14:textId="77777777" w:rsidR="00E64AEF" w:rsidRPr="006C2039" w:rsidRDefault="00E64AEF" w:rsidP="00E64AE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B5DDF" w14:textId="77777777" w:rsidR="00E64AEF" w:rsidRPr="006C2039" w:rsidRDefault="00E64AEF" w:rsidP="00E64AE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CFF77" w14:textId="77777777" w:rsidR="00E64AEF" w:rsidRPr="006C2039" w:rsidRDefault="00E64AEF" w:rsidP="00E64AE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14EB2" w14:textId="77777777" w:rsidR="00E64AEF" w:rsidRPr="006C2039" w:rsidRDefault="00E64AEF" w:rsidP="00E64AE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4F407" w14:textId="77777777" w:rsidR="00E64AEF" w:rsidRPr="006C2039" w:rsidRDefault="00E64AEF" w:rsidP="00E64AE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2AA02" w14:textId="77777777" w:rsidR="00E64AEF" w:rsidRPr="006C2039" w:rsidRDefault="00E64AEF" w:rsidP="00E64AEF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0ACB2" w14:textId="77777777" w:rsidR="00E64AEF" w:rsidRPr="006C2039" w:rsidRDefault="00E64AEF" w:rsidP="00E64AEF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E1BAE" w14:textId="77777777" w:rsidR="00E64AEF" w:rsidRPr="006C2039" w:rsidRDefault="00E64AEF" w:rsidP="00E64AEF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  <w:tr w:rsidR="00331587" w:rsidRPr="006C2039" w14:paraId="4BDE9565" w14:textId="77777777" w:rsidTr="0070633E">
        <w:trPr>
          <w:trHeight w:hRule="exact" w:val="66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54861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9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6714D" w14:textId="71BB3F0D" w:rsidR="00331587" w:rsidRPr="006C2039" w:rsidRDefault="00E64AEF">
            <w:pPr>
              <w:spacing w:before="5" w:line="287" w:lineRule="auto"/>
              <w:ind w:left="16" w:right="114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E64AEF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Vardnila and Enguri hydropower plant rehabilitation project </w:t>
            </w:r>
            <w:r w:rsidR="00F92AD4" w:rsidRPr="006C2039">
              <w:rPr>
                <w:rFonts w:ascii="Sylfaen" w:eastAsia="Calibri" w:hAnsi="Sylfaen" w:cs="Calibri"/>
                <w:w w:val="117"/>
                <w:sz w:val="12"/>
                <w:szCs w:val="12"/>
                <w:vertAlign w:val="subscript"/>
              </w:rPr>
              <w:t>(</w:t>
            </w:r>
            <w:r w:rsidR="00F92AD4" w:rsidRPr="006C2039">
              <w:rPr>
                <w:rFonts w:ascii="Sylfaen" w:eastAsia="Calibri" w:hAnsi="Sylfaen" w:cs="Calibri"/>
                <w:spacing w:val="3"/>
                <w:w w:val="117"/>
                <w:sz w:val="12"/>
                <w:szCs w:val="12"/>
                <w:vertAlign w:val="subscript"/>
              </w:rPr>
              <w:t>EB</w:t>
            </w:r>
            <w:r w:rsidR="00F92AD4" w:rsidRPr="006C2039">
              <w:rPr>
                <w:rFonts w:ascii="Sylfaen" w:eastAsia="Calibri" w:hAnsi="Sylfaen" w:cs="Calibri"/>
                <w:spacing w:val="1"/>
                <w:w w:val="117"/>
                <w:sz w:val="12"/>
                <w:szCs w:val="12"/>
                <w:vertAlign w:val="subscript"/>
              </w:rPr>
              <w:t>R</w:t>
            </w:r>
            <w:r w:rsidR="00F92AD4" w:rsidRPr="006C2039">
              <w:rPr>
                <w:rFonts w:ascii="Sylfaen" w:eastAsia="Calibri" w:hAnsi="Sylfaen" w:cs="Calibri"/>
                <w:spacing w:val="3"/>
                <w:w w:val="117"/>
                <w:sz w:val="12"/>
                <w:szCs w:val="12"/>
                <w:vertAlign w:val="subscript"/>
              </w:rPr>
              <w:t>D</w:t>
            </w:r>
            <w:r w:rsidR="00F92AD4" w:rsidRPr="006C2039">
              <w:rPr>
                <w:rFonts w:ascii="Sylfaen" w:eastAsia="Calibri" w:hAnsi="Sylfaen" w:cs="Calibri"/>
                <w:w w:val="117"/>
                <w:sz w:val="12"/>
                <w:szCs w:val="12"/>
                <w:vertAlign w:val="subscript"/>
              </w:rPr>
              <w:t>,</w:t>
            </w:r>
            <w:r w:rsidR="00F92AD4" w:rsidRPr="006C2039">
              <w:rPr>
                <w:rFonts w:ascii="Sylfaen" w:eastAsia="Calibri" w:hAnsi="Sylfaen" w:cs="Calibri"/>
                <w:spacing w:val="-1"/>
                <w:w w:val="117"/>
                <w:sz w:val="12"/>
                <w:szCs w:val="12"/>
                <w:vertAlign w:val="subscript"/>
              </w:rPr>
              <w:t xml:space="preserve"> </w:t>
            </w:r>
            <w:r w:rsidR="00F92AD4" w:rsidRPr="006C2039">
              <w:rPr>
                <w:rFonts w:ascii="Sylfaen" w:eastAsia="Calibri" w:hAnsi="Sylfaen" w:cs="Calibri"/>
                <w:w w:val="117"/>
                <w:sz w:val="12"/>
                <w:szCs w:val="12"/>
                <w:vertAlign w:val="subscript"/>
              </w:rPr>
              <w:t>EI</w:t>
            </w:r>
            <w:r w:rsidR="00F92AD4" w:rsidRPr="006C2039">
              <w:rPr>
                <w:rFonts w:ascii="Sylfaen" w:eastAsia="Calibri" w:hAnsi="Sylfaen" w:cs="Calibri"/>
                <w:spacing w:val="3"/>
                <w:w w:val="117"/>
                <w:sz w:val="12"/>
                <w:szCs w:val="12"/>
                <w:vertAlign w:val="subscript"/>
              </w:rPr>
              <w:t>B</w:t>
            </w:r>
            <w:r w:rsidR="00F92AD4" w:rsidRPr="006C2039">
              <w:rPr>
                <w:rFonts w:ascii="Sylfaen" w:eastAsia="Calibri" w:hAnsi="Sylfaen" w:cs="Calibri"/>
                <w:w w:val="117"/>
                <w:sz w:val="12"/>
                <w:szCs w:val="12"/>
                <w:vertAlign w:val="subscript"/>
              </w:rPr>
              <w:t>,</w:t>
            </w:r>
            <w:r w:rsidR="00F92AD4" w:rsidRPr="006C2039">
              <w:rPr>
                <w:rFonts w:ascii="Sylfaen" w:eastAsia="Calibri" w:hAnsi="Sylfaen" w:cs="Calibri"/>
                <w:spacing w:val="3"/>
                <w:w w:val="117"/>
                <w:sz w:val="12"/>
                <w:szCs w:val="12"/>
                <w:vertAlign w:val="subscript"/>
              </w:rPr>
              <w:t xml:space="preserve"> </w:t>
            </w:r>
            <w:r w:rsidR="00F92AD4" w:rsidRPr="006C2039">
              <w:rPr>
                <w:rFonts w:ascii="Sylfaen" w:eastAsia="Calibri" w:hAnsi="Sylfaen" w:cs="Calibri"/>
                <w:spacing w:val="3"/>
                <w:w w:val="122"/>
                <w:sz w:val="12"/>
                <w:szCs w:val="12"/>
                <w:vertAlign w:val="subscript"/>
              </w:rPr>
              <w:t>E</w:t>
            </w:r>
            <w:r w:rsidR="00F92AD4" w:rsidRPr="006C2039">
              <w:rPr>
                <w:rFonts w:ascii="Sylfaen" w:eastAsia="Calibri" w:hAnsi="Sylfaen" w:cs="Calibri"/>
                <w:w w:val="114"/>
                <w:sz w:val="12"/>
                <w:szCs w:val="12"/>
                <w:vertAlign w:val="subscript"/>
              </w:rPr>
              <w:t>U</w:t>
            </w:r>
            <w:r w:rsidR="00F92AD4" w:rsidRPr="006C2039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57C6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3395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B8CF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C52D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41F1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A56C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0EA4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9D1D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4B3C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0838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27D0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43FC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331587" w:rsidRPr="006C2039" w14:paraId="4E4B3D15" w14:textId="77777777" w:rsidTr="0070633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62C11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562FE" w14:textId="19C7B307" w:rsidR="00331587" w:rsidRPr="006C2039" w:rsidRDefault="00E64AE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>Total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3637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AD697" w14:textId="77777777" w:rsidR="00331587" w:rsidRPr="006C2039" w:rsidRDefault="00F92AD4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75851" w14:textId="77777777" w:rsidR="00331587" w:rsidRPr="006C2039" w:rsidRDefault="00F92AD4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3DFC3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C087E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E9CA4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C3BBC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C7464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9D2AF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4397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CBB42" w14:textId="77777777" w:rsidR="00331587" w:rsidRPr="006C2039" w:rsidRDefault="00F92AD4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89BBB" w14:textId="77777777" w:rsidR="00331587" w:rsidRPr="006C2039" w:rsidRDefault="00F92AD4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</w:tbl>
    <w:p w14:paraId="37733B0D" w14:textId="77777777" w:rsidR="00331587" w:rsidRPr="006C2039" w:rsidRDefault="00331587">
      <w:pPr>
        <w:spacing w:before="6" w:line="100" w:lineRule="exact"/>
        <w:rPr>
          <w:rFonts w:ascii="Sylfaen" w:hAnsi="Sylfaen"/>
          <w:sz w:val="11"/>
          <w:szCs w:val="11"/>
          <w:vertAlign w:val="subscript"/>
        </w:rPr>
      </w:pPr>
    </w:p>
    <w:p w14:paraId="41DE7FFA" w14:textId="77777777" w:rsidR="00331587" w:rsidRPr="006C2039" w:rsidRDefault="00331587">
      <w:pPr>
        <w:spacing w:before="6" w:line="80" w:lineRule="exact"/>
        <w:rPr>
          <w:rFonts w:ascii="Sylfaen" w:hAnsi="Sylfaen"/>
          <w:sz w:val="9"/>
          <w:szCs w:val="9"/>
          <w:vertAlign w:val="subscript"/>
        </w:rPr>
      </w:pP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08"/>
        <w:gridCol w:w="1106"/>
        <w:gridCol w:w="1118"/>
        <w:gridCol w:w="951"/>
        <w:gridCol w:w="965"/>
        <w:gridCol w:w="922"/>
        <w:gridCol w:w="994"/>
        <w:gridCol w:w="977"/>
        <w:gridCol w:w="1008"/>
        <w:gridCol w:w="950"/>
        <w:gridCol w:w="977"/>
        <w:gridCol w:w="1008"/>
        <w:gridCol w:w="977"/>
      </w:tblGrid>
      <w:tr w:rsidR="00314A44" w:rsidRPr="006C2039" w14:paraId="2D766D2C" w14:textId="77777777" w:rsidTr="00D5560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0783C" w14:textId="4F0B003D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  <w:r w:rsidRPr="006C2039">
              <w:rPr>
                <w:rFonts w:ascii="Sylfaen" w:eastAsia="Calibri" w:hAnsi="Sylfaen" w:cs="Calibri"/>
                <w:sz w:val="16"/>
                <w:szCs w:val="16"/>
                <w:vertAlign w:val="subscript"/>
              </w:rPr>
              <w:tab/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1442E" w14:textId="77777777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3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15CE5" w14:textId="66805F3A" w:rsidR="00314A44" w:rsidRPr="006C2039" w:rsidRDefault="00314A44" w:rsidP="00314A44">
            <w:pPr>
              <w:spacing w:before="4"/>
              <w:ind w:left="1392" w:right="1393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  <w:t xml:space="preserve">Total </w:t>
            </w:r>
          </w:p>
        </w:tc>
        <w:tc>
          <w:tcPr>
            <w:tcW w:w="2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5A246" w14:textId="4A6047CB" w:rsidR="00314A44" w:rsidRPr="006C2039" w:rsidRDefault="00314A44" w:rsidP="00314A44">
            <w:pPr>
              <w:spacing w:before="4"/>
              <w:ind w:left="853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sz w:val="14"/>
                <w:szCs w:val="14"/>
                <w:vertAlign w:val="subscript"/>
              </w:rPr>
              <w:t xml:space="preserve">Co-financing </w:t>
            </w:r>
          </w:p>
        </w:tc>
        <w:tc>
          <w:tcPr>
            <w:tcW w:w="2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F0C2F" w14:textId="5A1ED086" w:rsidR="00314A44" w:rsidRPr="006C2039" w:rsidRDefault="00314A44" w:rsidP="00314A44">
            <w:pPr>
              <w:spacing w:before="4"/>
              <w:ind w:left="1111" w:right="1114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09"/>
                <w:sz w:val="14"/>
                <w:szCs w:val="14"/>
                <w:vertAlign w:val="subscript"/>
              </w:rPr>
              <w:t>Grants</w:t>
            </w:r>
          </w:p>
        </w:tc>
        <w:tc>
          <w:tcPr>
            <w:tcW w:w="2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315C2" w14:textId="0D03F0C8" w:rsidR="00314A44" w:rsidRPr="006C2039" w:rsidRDefault="00314A44" w:rsidP="00314A44">
            <w:pPr>
              <w:spacing w:before="4"/>
              <w:ind w:left="1063" w:right="106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12"/>
                <w:sz w:val="14"/>
                <w:szCs w:val="14"/>
                <w:vertAlign w:val="subscript"/>
              </w:rPr>
              <w:t xml:space="preserve">Credits </w:t>
            </w:r>
          </w:p>
        </w:tc>
      </w:tr>
      <w:tr w:rsidR="00314A44" w:rsidRPr="006C2039" w14:paraId="124FFFE6" w14:textId="77777777" w:rsidTr="00D55600">
        <w:trPr>
          <w:trHeight w:hRule="exact" w:val="57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DDB60" w14:textId="0189BD32" w:rsidR="00314A44" w:rsidRPr="006C2039" w:rsidRDefault="00314A44" w:rsidP="00314A44">
            <w:pPr>
              <w:spacing w:before="6" w:line="140" w:lineRule="exact"/>
              <w:ind w:left="151" w:right="11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lastRenderedPageBreak/>
              <w:t xml:space="preserve">Organization code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5DF33" w14:textId="5B8BFEF0" w:rsidR="00314A44" w:rsidRPr="006C2039" w:rsidRDefault="00314A44" w:rsidP="00314A44">
            <w:pPr>
              <w:spacing w:before="4"/>
              <w:ind w:left="822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05B87" w14:textId="78C8C31B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42621" w14:textId="027C3D65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7A2E5" w14:textId="426CAA1E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0FC0B" w14:textId="3C537F92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1E519" w14:textId="62328CFA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EC547" w14:textId="56168183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136E" w14:textId="3ACC9460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D263F" w14:textId="20322EA3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11D13" w14:textId="204FCF82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521BD" w14:textId="7BB55F31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C4692" w14:textId="604AC443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C3311" w14:textId="664A78D7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</w:tr>
      <w:tr w:rsidR="00331587" w:rsidRPr="006C2039" w14:paraId="2E02EFDE" w14:textId="77777777" w:rsidTr="00D5560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8E39D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0B555" w14:textId="1F1388FD" w:rsidR="00331587" w:rsidRPr="006C2039" w:rsidRDefault="00E64AE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E64AEF">
              <w:rPr>
                <w:rFonts w:ascii="Sylfaen" w:eastAsia="Calibri" w:hAnsi="Sylfaen" w:cs="Calibri"/>
                <w:spacing w:val="-2"/>
                <w:w w:val="92"/>
                <w:sz w:val="12"/>
                <w:szCs w:val="12"/>
                <w:vertAlign w:val="subscript"/>
              </w:rPr>
              <w:t>Increase of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959A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1BC27" w14:textId="77777777" w:rsidR="00331587" w:rsidRPr="006C2039" w:rsidRDefault="00F92AD4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C057F" w14:textId="77777777" w:rsidR="00331587" w:rsidRPr="006C2039" w:rsidRDefault="00F92AD4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BD778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5D3AA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5D5A9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27103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657E9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734A1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AB3B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C77C7" w14:textId="77777777" w:rsidR="00331587" w:rsidRPr="006C2039" w:rsidRDefault="00F92AD4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BC50A" w14:textId="77777777" w:rsidR="00331587" w:rsidRPr="006C2039" w:rsidRDefault="00F92AD4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  <w:tr w:rsidR="00331587" w:rsidRPr="006C2039" w14:paraId="449C89DF" w14:textId="77777777" w:rsidTr="00D55600">
        <w:trPr>
          <w:trHeight w:hRule="exact" w:val="49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8EC51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EC301" w14:textId="11D5F6C0" w:rsidR="00331587" w:rsidRPr="006C2039" w:rsidRDefault="00E64AEF">
            <w:pPr>
              <w:spacing w:before="5" w:line="287" w:lineRule="auto"/>
              <w:ind w:left="16" w:right="139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E64AEF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Ministry of Regional Development and Infrastructure of Georgia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BE69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8FD0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0B44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1492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162C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7F3F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72BF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F59E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900B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C068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3316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BE7E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D55600" w:rsidRPr="006C2039" w14:paraId="55BD552C" w14:textId="77777777" w:rsidTr="00D5560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1FAA4" w14:textId="77777777" w:rsidR="00D55600" w:rsidRPr="006C2039" w:rsidRDefault="00D55600" w:rsidP="00D55600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93C1E" w14:textId="104FD13B" w:rsidR="00D55600" w:rsidRPr="006C2039" w:rsidRDefault="00D55600" w:rsidP="00D5560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4433D" w14:textId="77777777" w:rsidR="00D55600" w:rsidRPr="006C2039" w:rsidRDefault="00D55600" w:rsidP="00D55600">
            <w:pPr>
              <w:spacing w:before="6"/>
              <w:ind w:left="2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423D8" w14:textId="77777777" w:rsidR="00D55600" w:rsidRPr="006C2039" w:rsidRDefault="00D55600" w:rsidP="00D55600">
            <w:pPr>
              <w:spacing w:before="6"/>
              <w:ind w:left="2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00783" w14:textId="77777777" w:rsidR="00D55600" w:rsidRPr="006C2039" w:rsidRDefault="00D55600" w:rsidP="00D55600">
            <w:pPr>
              <w:spacing w:before="6"/>
              <w:ind w:left="16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CF1C0" w14:textId="77777777" w:rsidR="00D55600" w:rsidRPr="006C2039" w:rsidRDefault="00D55600" w:rsidP="00D55600">
            <w:pPr>
              <w:spacing w:before="6"/>
              <w:ind w:left="21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31F54" w14:textId="77777777" w:rsidR="00D55600" w:rsidRPr="006C2039" w:rsidRDefault="00D55600" w:rsidP="00D55600">
            <w:pPr>
              <w:spacing w:before="6"/>
              <w:ind w:left="1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5A56A" w14:textId="77777777" w:rsidR="00D55600" w:rsidRPr="006C2039" w:rsidRDefault="00D55600" w:rsidP="00D55600">
            <w:pPr>
              <w:spacing w:before="6"/>
              <w:ind w:left="44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7D3C9" w14:textId="77777777" w:rsidR="00D55600" w:rsidRPr="006C2039" w:rsidRDefault="00D55600" w:rsidP="00D55600">
            <w:pPr>
              <w:spacing w:before="6"/>
              <w:ind w:left="342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49EA9" w14:textId="77777777" w:rsidR="00D55600" w:rsidRPr="006C2039" w:rsidRDefault="00D55600" w:rsidP="00D55600">
            <w:pPr>
              <w:spacing w:before="6"/>
              <w:ind w:left="3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78EAA" w14:textId="77777777" w:rsidR="00D55600" w:rsidRPr="006C2039" w:rsidRDefault="00D55600" w:rsidP="00D55600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8DE5C" w14:textId="77777777" w:rsidR="00D55600" w:rsidRPr="006C2039" w:rsidRDefault="00D55600" w:rsidP="00D55600">
            <w:pPr>
              <w:spacing w:before="6"/>
              <w:ind w:left="14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737A7" w14:textId="77777777" w:rsidR="00D55600" w:rsidRPr="006C2039" w:rsidRDefault="00D55600" w:rsidP="00D55600">
            <w:pPr>
              <w:spacing w:before="6"/>
              <w:ind w:left="172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EDF67" w14:textId="77777777" w:rsidR="00D55600" w:rsidRPr="006C2039" w:rsidRDefault="00D55600" w:rsidP="00D55600">
            <w:pPr>
              <w:spacing w:before="6"/>
              <w:ind w:left="191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</w:tr>
      <w:tr w:rsidR="00D55600" w:rsidRPr="006C2039" w14:paraId="6EE7CE05" w14:textId="77777777" w:rsidTr="00D5560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96242" w14:textId="77777777" w:rsidR="00D55600" w:rsidRPr="006C2039" w:rsidRDefault="00D55600" w:rsidP="00D55600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B5FAF" w14:textId="4F2F1A8D" w:rsidR="00D55600" w:rsidRPr="006C2039" w:rsidRDefault="00D55600" w:rsidP="00D5560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29104" w14:textId="77777777" w:rsidR="00D55600" w:rsidRPr="006C2039" w:rsidRDefault="00D55600" w:rsidP="00D55600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23B7E" w14:textId="77777777" w:rsidR="00D55600" w:rsidRPr="006C2039" w:rsidRDefault="00D55600" w:rsidP="00D55600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11FFA" w14:textId="77777777" w:rsidR="00D55600" w:rsidRPr="006C2039" w:rsidRDefault="00D55600" w:rsidP="00D55600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46D12" w14:textId="77777777" w:rsidR="00D55600" w:rsidRPr="006C2039" w:rsidRDefault="00D55600" w:rsidP="00D55600">
            <w:pPr>
              <w:spacing w:before="6"/>
              <w:ind w:left="2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92EAB" w14:textId="77777777" w:rsidR="00D55600" w:rsidRPr="006C2039" w:rsidRDefault="00D55600" w:rsidP="00D55600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049BC" w14:textId="77777777" w:rsidR="00D55600" w:rsidRPr="006C2039" w:rsidRDefault="00D55600" w:rsidP="00D55600">
            <w:pPr>
              <w:spacing w:before="6"/>
              <w:ind w:left="5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9958D" w14:textId="77777777" w:rsidR="00D55600" w:rsidRPr="006C2039" w:rsidRDefault="00D55600" w:rsidP="00D55600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B1D6A" w14:textId="77777777" w:rsidR="00D55600" w:rsidRPr="006C2039" w:rsidRDefault="00D55600" w:rsidP="00D55600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42127" w14:textId="77777777" w:rsidR="00D55600" w:rsidRPr="006C2039" w:rsidRDefault="00D55600" w:rsidP="00D55600">
            <w:pPr>
              <w:spacing w:before="6"/>
              <w:ind w:left="366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8D778" w14:textId="77777777" w:rsidR="00D55600" w:rsidRPr="006C2039" w:rsidRDefault="00D55600" w:rsidP="00D55600">
            <w:pPr>
              <w:spacing w:before="6"/>
              <w:ind w:left="2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EEBA4" w14:textId="77777777" w:rsidR="00D55600" w:rsidRPr="006C2039" w:rsidRDefault="00D55600" w:rsidP="00D55600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2AC46" w14:textId="77777777" w:rsidR="00D55600" w:rsidRPr="006C2039" w:rsidRDefault="00D55600" w:rsidP="00D55600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5E63B7CB" w14:textId="77777777" w:rsidTr="00D5560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798CA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D6AB4" w14:textId="06B93434" w:rsidR="00331587" w:rsidRPr="006C2039" w:rsidRDefault="00D5560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355C2" w14:textId="77777777" w:rsidR="00331587" w:rsidRPr="006C2039" w:rsidRDefault="00F92AD4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DA934" w14:textId="77777777" w:rsidR="00331587" w:rsidRPr="006C2039" w:rsidRDefault="00F92AD4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0EC6F" w14:textId="77777777" w:rsidR="00331587" w:rsidRPr="006C2039" w:rsidRDefault="00F92AD4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B2F2B" w14:textId="77777777" w:rsidR="00331587" w:rsidRPr="006C2039" w:rsidRDefault="00F92AD4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D8473" w14:textId="77777777" w:rsidR="00331587" w:rsidRPr="006C2039" w:rsidRDefault="00F92AD4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F051E" w14:textId="77777777" w:rsidR="00331587" w:rsidRPr="006C2039" w:rsidRDefault="00F92AD4">
            <w:pPr>
              <w:spacing w:before="6"/>
              <w:ind w:left="5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44BD5" w14:textId="77777777" w:rsidR="00331587" w:rsidRPr="006C2039" w:rsidRDefault="00F92AD4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DEEA3" w14:textId="77777777" w:rsidR="00331587" w:rsidRPr="006C2039" w:rsidRDefault="00F92AD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8CF43" w14:textId="77777777" w:rsidR="00331587" w:rsidRPr="006C2039" w:rsidRDefault="00F92AD4">
            <w:pPr>
              <w:spacing w:before="6"/>
              <w:ind w:left="366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41454" w14:textId="77777777" w:rsidR="00331587" w:rsidRPr="006C2039" w:rsidRDefault="00F92AD4">
            <w:pPr>
              <w:spacing w:before="6"/>
              <w:ind w:left="2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CD64C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5FE26" w14:textId="77777777" w:rsidR="00331587" w:rsidRPr="006C2039" w:rsidRDefault="00F92AD4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D55600" w:rsidRPr="006C2039" w14:paraId="2391D41C" w14:textId="77777777" w:rsidTr="00D5560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EC53B" w14:textId="77777777" w:rsidR="00D55600" w:rsidRPr="006C2039" w:rsidRDefault="00D55600" w:rsidP="00D55600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14426" w14:textId="716BA96A" w:rsidR="00D55600" w:rsidRPr="006C2039" w:rsidRDefault="00D55600" w:rsidP="00D5560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Other e</w:t>
            </w: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025DE" w14:textId="77777777" w:rsidR="00D55600" w:rsidRPr="006C2039" w:rsidRDefault="00D55600" w:rsidP="00D55600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99B19" w14:textId="77777777" w:rsidR="00D55600" w:rsidRPr="006C2039" w:rsidRDefault="00D55600" w:rsidP="00D55600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00C09" w14:textId="77777777" w:rsidR="00D55600" w:rsidRPr="006C2039" w:rsidRDefault="00D55600" w:rsidP="00D55600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A9C13" w14:textId="77777777" w:rsidR="00D55600" w:rsidRPr="006C2039" w:rsidRDefault="00D55600" w:rsidP="00D55600">
            <w:pPr>
              <w:spacing w:before="6"/>
              <w:ind w:left="2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24078" w14:textId="77777777" w:rsidR="00D55600" w:rsidRPr="006C2039" w:rsidRDefault="00D55600" w:rsidP="00D55600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024F2" w14:textId="77777777" w:rsidR="00D55600" w:rsidRPr="006C2039" w:rsidRDefault="00D55600" w:rsidP="00D55600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61A60" w14:textId="77777777" w:rsidR="00D55600" w:rsidRPr="006C2039" w:rsidRDefault="00D55600" w:rsidP="00D5560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EB322" w14:textId="77777777" w:rsidR="00D55600" w:rsidRPr="006C2039" w:rsidRDefault="00D55600" w:rsidP="00D5560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B0C87" w14:textId="77777777" w:rsidR="00D55600" w:rsidRPr="006C2039" w:rsidRDefault="00D55600" w:rsidP="00D5560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C3D2F" w14:textId="77777777" w:rsidR="00D55600" w:rsidRPr="006C2039" w:rsidRDefault="00D55600" w:rsidP="00D5560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3F902" w14:textId="77777777" w:rsidR="00D55600" w:rsidRPr="006C2039" w:rsidRDefault="00D55600" w:rsidP="00D5560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49FC4" w14:textId="77777777" w:rsidR="00D55600" w:rsidRPr="006C2039" w:rsidRDefault="00D55600" w:rsidP="00D5560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D55600" w:rsidRPr="006C2039" w14:paraId="384823BD" w14:textId="77777777" w:rsidTr="00D5560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2E89A" w14:textId="77777777" w:rsidR="00D55600" w:rsidRPr="006C2039" w:rsidRDefault="00D55600" w:rsidP="00D55600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2244A" w14:textId="7A0583CF" w:rsidR="00D55600" w:rsidRPr="006C2039" w:rsidRDefault="00D55600" w:rsidP="00D5560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F1580D">
              <w:rPr>
                <w:rFonts w:ascii="Sylfaen" w:eastAsia="Calibri" w:hAnsi="Sylfaen" w:cs="Calibri"/>
                <w:spacing w:val="-2"/>
                <w:w w:val="92"/>
                <w:sz w:val="12"/>
                <w:szCs w:val="12"/>
                <w:vertAlign w:val="subscript"/>
              </w:rPr>
              <w:t xml:space="preserve">Increase of </w:t>
            </w:r>
            <w:r>
              <w:rPr>
                <w:rFonts w:ascii="Sylfaen" w:eastAsia="Calibri" w:hAnsi="Sylfaen" w:cs="Calibri"/>
                <w:spacing w:val="-2"/>
                <w:w w:val="92"/>
                <w:sz w:val="12"/>
                <w:szCs w:val="12"/>
                <w:vertAlign w:val="subscript"/>
              </w:rPr>
              <w:t>non-</w:t>
            </w:r>
            <w:r w:rsidRPr="00F1580D">
              <w:rPr>
                <w:rFonts w:ascii="Sylfaen" w:eastAsia="Calibri" w:hAnsi="Sylfaen" w:cs="Calibri"/>
                <w:spacing w:val="-2"/>
                <w:w w:val="92"/>
                <w:sz w:val="12"/>
                <w:szCs w:val="12"/>
                <w:vertAlign w:val="subscript"/>
              </w:rPr>
              <w:t>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6FFE3" w14:textId="77777777" w:rsidR="00D55600" w:rsidRPr="006C2039" w:rsidRDefault="00D55600" w:rsidP="00D55600">
            <w:pPr>
              <w:spacing w:before="6"/>
              <w:ind w:left="2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39738" w14:textId="77777777" w:rsidR="00D55600" w:rsidRPr="006C2039" w:rsidRDefault="00D55600" w:rsidP="00D55600">
            <w:pPr>
              <w:spacing w:before="6"/>
              <w:ind w:left="2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D2938" w14:textId="77777777" w:rsidR="00D55600" w:rsidRPr="006C2039" w:rsidRDefault="00D55600" w:rsidP="00D55600">
            <w:pPr>
              <w:spacing w:before="6"/>
              <w:ind w:left="22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31612" w14:textId="77777777" w:rsidR="00D55600" w:rsidRPr="006C2039" w:rsidRDefault="00D55600" w:rsidP="00D55600">
            <w:pPr>
              <w:spacing w:before="6"/>
              <w:ind w:left="21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28A60" w14:textId="77777777" w:rsidR="00D55600" w:rsidRPr="006C2039" w:rsidRDefault="00D55600" w:rsidP="00D55600">
            <w:pPr>
              <w:spacing w:before="6"/>
              <w:ind w:left="1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37CE9" w14:textId="77777777" w:rsidR="00D55600" w:rsidRPr="006C2039" w:rsidRDefault="00D55600" w:rsidP="00D55600">
            <w:pPr>
              <w:spacing w:before="6"/>
              <w:ind w:left="5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D030" w14:textId="77777777" w:rsidR="00D55600" w:rsidRPr="006C2039" w:rsidRDefault="00D55600" w:rsidP="00D55600">
            <w:pPr>
              <w:spacing w:before="6"/>
              <w:ind w:left="342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E773D" w14:textId="77777777" w:rsidR="00D55600" w:rsidRPr="006C2039" w:rsidRDefault="00D55600" w:rsidP="00D55600">
            <w:pPr>
              <w:spacing w:before="6"/>
              <w:ind w:left="3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122AB" w14:textId="77777777" w:rsidR="00D55600" w:rsidRPr="006C2039" w:rsidRDefault="00D55600" w:rsidP="00D55600">
            <w:pPr>
              <w:spacing w:before="6"/>
              <w:ind w:left="56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BED35" w14:textId="77777777" w:rsidR="00D55600" w:rsidRPr="006C2039" w:rsidRDefault="00D55600" w:rsidP="00D55600">
            <w:pPr>
              <w:spacing w:before="6"/>
              <w:ind w:left="14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80A75" w14:textId="77777777" w:rsidR="00D55600" w:rsidRPr="006C2039" w:rsidRDefault="00D55600" w:rsidP="00D55600">
            <w:pPr>
              <w:spacing w:before="6"/>
              <w:ind w:left="172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5FC2D" w14:textId="77777777" w:rsidR="00D55600" w:rsidRPr="006C2039" w:rsidRDefault="00D55600" w:rsidP="00D55600">
            <w:pPr>
              <w:spacing w:before="6"/>
              <w:ind w:left="250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  <w:tr w:rsidR="00331587" w:rsidRPr="006C2039" w14:paraId="6DC2B15D" w14:textId="77777777" w:rsidTr="00D5560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FD7E3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9EB38" w14:textId="78063848" w:rsidR="00331587" w:rsidRPr="006C2039" w:rsidRDefault="00D5560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F1580D">
              <w:rPr>
                <w:rFonts w:ascii="Sylfaen" w:eastAsia="Calibri" w:hAnsi="Sylfaen" w:cs="Calibri"/>
                <w:spacing w:val="-2"/>
                <w:w w:val="92"/>
                <w:sz w:val="12"/>
                <w:szCs w:val="12"/>
                <w:vertAlign w:val="subscript"/>
              </w:rPr>
              <w:t>Increase of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18F52" w14:textId="77777777" w:rsidR="00331587" w:rsidRPr="006C2039" w:rsidRDefault="00F92AD4">
            <w:pPr>
              <w:spacing w:before="6"/>
              <w:ind w:left="35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41DAD" w14:textId="77777777" w:rsidR="00331587" w:rsidRPr="006C2039" w:rsidRDefault="00F92AD4">
            <w:pPr>
              <w:spacing w:before="6"/>
              <w:ind w:left="36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32402" w14:textId="77777777" w:rsidR="00331587" w:rsidRPr="006C2039" w:rsidRDefault="00F92AD4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91001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7E7CE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4A3FB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37501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C7045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BD6CB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BE769" w14:textId="77777777" w:rsidR="00331587" w:rsidRPr="006C2039" w:rsidRDefault="00F92AD4">
            <w:pPr>
              <w:spacing w:before="6"/>
              <w:ind w:left="22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993CA" w14:textId="77777777" w:rsidR="00331587" w:rsidRPr="006C2039" w:rsidRDefault="00F92AD4">
            <w:pPr>
              <w:spacing w:before="6"/>
              <w:ind w:left="25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794C2" w14:textId="77777777" w:rsidR="00331587" w:rsidRPr="006C2039" w:rsidRDefault="00F92AD4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</w:tr>
      <w:tr w:rsidR="00331587" w:rsidRPr="006C2039" w14:paraId="12082A7F" w14:textId="77777777" w:rsidTr="00D55600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B2349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95805" w14:textId="4DD89AA8" w:rsidR="00331587" w:rsidRPr="006C2039" w:rsidRDefault="007E63E7">
            <w:pPr>
              <w:spacing w:before="28" w:line="120" w:lineRule="exact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13"/>
                <w:position w:val="-1"/>
                <w:sz w:val="12"/>
                <w:szCs w:val="12"/>
                <w:vertAlign w:val="subscript"/>
              </w:rPr>
              <w:t xml:space="preserve">Road infrastructure improvement measures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29EF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A54A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F925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D17F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D90B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472A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E30E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7D4E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F95D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3E62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0E42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D3CF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7E63E7" w:rsidRPr="006C2039" w14:paraId="54F36902" w14:textId="77777777" w:rsidTr="00D5560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2F31F" w14:textId="77777777" w:rsidR="007E63E7" w:rsidRPr="006C2039" w:rsidRDefault="007E63E7" w:rsidP="007E63E7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5D3D0" w14:textId="09F578E0" w:rsidR="007E63E7" w:rsidRPr="006C2039" w:rsidRDefault="007E63E7" w:rsidP="007E63E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BAD74" w14:textId="77777777" w:rsidR="007E63E7" w:rsidRPr="006C2039" w:rsidRDefault="007E63E7" w:rsidP="007E63E7">
            <w:pPr>
              <w:spacing w:before="6"/>
              <w:ind w:left="2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9FB48" w14:textId="77777777" w:rsidR="007E63E7" w:rsidRPr="006C2039" w:rsidRDefault="007E63E7" w:rsidP="007E63E7">
            <w:pPr>
              <w:spacing w:before="6"/>
              <w:ind w:left="2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9BF37" w14:textId="77777777" w:rsidR="007E63E7" w:rsidRPr="006C2039" w:rsidRDefault="007E63E7" w:rsidP="007E63E7">
            <w:pPr>
              <w:spacing w:before="6"/>
              <w:ind w:left="22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97473" w14:textId="77777777" w:rsidR="007E63E7" w:rsidRPr="006C2039" w:rsidRDefault="007E63E7" w:rsidP="007E63E7">
            <w:pPr>
              <w:spacing w:before="6"/>
              <w:ind w:left="21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546F4" w14:textId="77777777" w:rsidR="007E63E7" w:rsidRPr="006C2039" w:rsidRDefault="007E63E7" w:rsidP="007E63E7">
            <w:pPr>
              <w:spacing w:before="6"/>
              <w:ind w:left="1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FDD0E" w14:textId="77777777" w:rsidR="007E63E7" w:rsidRPr="006C2039" w:rsidRDefault="007E63E7" w:rsidP="007E63E7">
            <w:pPr>
              <w:spacing w:before="6"/>
              <w:ind w:left="44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01078" w14:textId="77777777" w:rsidR="007E63E7" w:rsidRPr="006C2039" w:rsidRDefault="007E63E7" w:rsidP="007E63E7">
            <w:pPr>
              <w:spacing w:before="6"/>
              <w:ind w:left="429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48FC7" w14:textId="77777777" w:rsidR="007E63E7" w:rsidRPr="006C2039" w:rsidRDefault="007E63E7" w:rsidP="007E63E7">
            <w:pPr>
              <w:spacing w:before="6"/>
              <w:ind w:left="460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CAA5F" w14:textId="77777777" w:rsidR="007E63E7" w:rsidRPr="006C2039" w:rsidRDefault="007E63E7" w:rsidP="007E63E7">
            <w:pPr>
              <w:spacing w:before="6"/>
              <w:ind w:left="48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0D9B3" w14:textId="77777777" w:rsidR="007E63E7" w:rsidRPr="006C2039" w:rsidRDefault="007E63E7" w:rsidP="007E63E7">
            <w:pPr>
              <w:spacing w:before="6"/>
              <w:ind w:left="228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C840B" w14:textId="77777777" w:rsidR="007E63E7" w:rsidRPr="006C2039" w:rsidRDefault="007E63E7" w:rsidP="007E63E7">
            <w:pPr>
              <w:spacing w:before="6"/>
              <w:ind w:left="172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24F92" w14:textId="77777777" w:rsidR="007E63E7" w:rsidRPr="006C2039" w:rsidRDefault="007E63E7" w:rsidP="007E63E7">
            <w:pPr>
              <w:spacing w:before="6"/>
              <w:ind w:left="250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  <w:tr w:rsidR="007E63E7" w:rsidRPr="006C2039" w14:paraId="7BA36DE1" w14:textId="77777777" w:rsidTr="00D5560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04AD2" w14:textId="77777777" w:rsidR="007E63E7" w:rsidRPr="006C2039" w:rsidRDefault="007E63E7" w:rsidP="007E63E7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30CA5" w14:textId="6C3F2AAD" w:rsidR="007E63E7" w:rsidRPr="006C2039" w:rsidRDefault="007E63E7" w:rsidP="007E63E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8CBD0" w14:textId="77777777" w:rsidR="007E63E7" w:rsidRPr="006C2039" w:rsidRDefault="007E63E7" w:rsidP="007E63E7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FDB69" w14:textId="77777777" w:rsidR="007E63E7" w:rsidRPr="006C2039" w:rsidRDefault="007E63E7" w:rsidP="007E63E7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0ED8A" w14:textId="77777777" w:rsidR="007E63E7" w:rsidRPr="006C2039" w:rsidRDefault="007E63E7" w:rsidP="007E63E7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588EC" w14:textId="77777777" w:rsidR="007E63E7" w:rsidRPr="006C2039" w:rsidRDefault="007E63E7" w:rsidP="007E63E7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2A2A5" w14:textId="77777777" w:rsidR="007E63E7" w:rsidRPr="006C2039" w:rsidRDefault="007E63E7" w:rsidP="007E63E7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676C6" w14:textId="77777777" w:rsidR="007E63E7" w:rsidRPr="006C2039" w:rsidRDefault="007E63E7" w:rsidP="007E63E7">
            <w:pPr>
              <w:spacing w:before="6"/>
              <w:ind w:left="5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753D0" w14:textId="77777777" w:rsidR="007E63E7" w:rsidRPr="006C2039" w:rsidRDefault="007E63E7" w:rsidP="007E63E7">
            <w:pPr>
              <w:spacing w:before="6"/>
              <w:ind w:left="48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709C8" w14:textId="77777777" w:rsidR="007E63E7" w:rsidRPr="006C2039" w:rsidRDefault="007E63E7" w:rsidP="007E63E7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F38D8" w14:textId="77777777" w:rsidR="007E63E7" w:rsidRPr="006C2039" w:rsidRDefault="007E63E7" w:rsidP="007E63E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45B42" w14:textId="77777777" w:rsidR="007E63E7" w:rsidRPr="006C2039" w:rsidRDefault="007E63E7" w:rsidP="007E63E7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DD3F1" w14:textId="77777777" w:rsidR="007E63E7" w:rsidRPr="006C2039" w:rsidRDefault="007E63E7" w:rsidP="007E63E7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86A51" w14:textId="77777777" w:rsidR="007E63E7" w:rsidRPr="006C2039" w:rsidRDefault="007E63E7" w:rsidP="007E63E7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2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</w:tr>
      <w:tr w:rsidR="007E63E7" w:rsidRPr="006C2039" w14:paraId="2232A7E2" w14:textId="77777777" w:rsidTr="00D5560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B4361" w14:textId="77777777" w:rsidR="007E63E7" w:rsidRPr="006C2039" w:rsidRDefault="007E63E7" w:rsidP="007E63E7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4B6C7" w14:textId="320F7918" w:rsidR="007E63E7" w:rsidRPr="006C2039" w:rsidRDefault="007E63E7" w:rsidP="007E63E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4E8A1" w14:textId="77777777" w:rsidR="007E63E7" w:rsidRPr="006C2039" w:rsidRDefault="007E63E7" w:rsidP="007E63E7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D378A" w14:textId="77777777" w:rsidR="007E63E7" w:rsidRPr="006C2039" w:rsidRDefault="007E63E7" w:rsidP="007E63E7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874D0" w14:textId="77777777" w:rsidR="007E63E7" w:rsidRPr="006C2039" w:rsidRDefault="007E63E7" w:rsidP="007E63E7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61492" w14:textId="77777777" w:rsidR="007E63E7" w:rsidRPr="006C2039" w:rsidRDefault="007E63E7" w:rsidP="007E63E7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00A0C" w14:textId="77777777" w:rsidR="007E63E7" w:rsidRPr="006C2039" w:rsidRDefault="007E63E7" w:rsidP="007E63E7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E1C25" w14:textId="77777777" w:rsidR="007E63E7" w:rsidRPr="006C2039" w:rsidRDefault="007E63E7" w:rsidP="007E63E7">
            <w:pPr>
              <w:spacing w:before="6"/>
              <w:ind w:left="5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A6A3E" w14:textId="77777777" w:rsidR="007E63E7" w:rsidRPr="006C2039" w:rsidRDefault="007E63E7" w:rsidP="007E63E7">
            <w:pPr>
              <w:spacing w:before="6"/>
              <w:ind w:left="48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AAC36" w14:textId="77777777" w:rsidR="007E63E7" w:rsidRPr="006C2039" w:rsidRDefault="007E63E7" w:rsidP="007E63E7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D455F" w14:textId="77777777" w:rsidR="007E63E7" w:rsidRPr="006C2039" w:rsidRDefault="007E63E7" w:rsidP="007E63E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B185E" w14:textId="77777777" w:rsidR="007E63E7" w:rsidRPr="006C2039" w:rsidRDefault="007E63E7" w:rsidP="007E63E7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2933B" w14:textId="77777777" w:rsidR="007E63E7" w:rsidRPr="006C2039" w:rsidRDefault="007E63E7" w:rsidP="007E63E7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72A69" w14:textId="77777777" w:rsidR="007E63E7" w:rsidRPr="006C2039" w:rsidRDefault="007E63E7" w:rsidP="007E63E7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2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</w:tr>
      <w:tr w:rsidR="007E63E7" w:rsidRPr="006C2039" w14:paraId="56AE068F" w14:textId="77777777" w:rsidTr="00D5560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F4340" w14:textId="77777777" w:rsidR="007E63E7" w:rsidRPr="006C2039" w:rsidRDefault="007E63E7" w:rsidP="007E63E7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3AB6E" w14:textId="63154406" w:rsidR="007E63E7" w:rsidRPr="006C2039" w:rsidRDefault="007E63E7" w:rsidP="007E63E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Other e</w:t>
            </w: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46D7E" w14:textId="77777777" w:rsidR="007E63E7" w:rsidRPr="006C2039" w:rsidRDefault="007E63E7" w:rsidP="007E63E7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96AB8" w14:textId="77777777" w:rsidR="007E63E7" w:rsidRPr="006C2039" w:rsidRDefault="007E63E7" w:rsidP="007E63E7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FD68E" w14:textId="77777777" w:rsidR="007E63E7" w:rsidRPr="006C2039" w:rsidRDefault="007E63E7" w:rsidP="007E63E7">
            <w:pPr>
              <w:spacing w:before="6"/>
              <w:ind w:left="60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6EAE3" w14:textId="77777777" w:rsidR="007E63E7" w:rsidRPr="006C2039" w:rsidRDefault="007E63E7" w:rsidP="007E63E7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DF67C" w14:textId="77777777" w:rsidR="007E63E7" w:rsidRPr="006C2039" w:rsidRDefault="007E63E7" w:rsidP="007E63E7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5BBCE" w14:textId="77777777" w:rsidR="007E63E7" w:rsidRPr="006C2039" w:rsidRDefault="007E63E7" w:rsidP="007E63E7">
            <w:pPr>
              <w:spacing w:before="6"/>
              <w:ind w:left="648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28FA0" w14:textId="77777777" w:rsidR="007E63E7" w:rsidRPr="006C2039" w:rsidRDefault="007E63E7" w:rsidP="007E63E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CB309" w14:textId="77777777" w:rsidR="007E63E7" w:rsidRPr="006C2039" w:rsidRDefault="007E63E7" w:rsidP="007E63E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D25CE" w14:textId="77777777" w:rsidR="007E63E7" w:rsidRPr="006C2039" w:rsidRDefault="007E63E7" w:rsidP="007E63E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018E4" w14:textId="77777777" w:rsidR="007E63E7" w:rsidRPr="006C2039" w:rsidRDefault="007E63E7" w:rsidP="007E63E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7C07E" w14:textId="77777777" w:rsidR="007E63E7" w:rsidRPr="006C2039" w:rsidRDefault="007E63E7" w:rsidP="007E63E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05732" w14:textId="77777777" w:rsidR="007E63E7" w:rsidRPr="006C2039" w:rsidRDefault="007E63E7" w:rsidP="007E63E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7E63E7" w:rsidRPr="006C2039" w14:paraId="78BE6486" w14:textId="77777777" w:rsidTr="00D5560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E7D47" w14:textId="77777777" w:rsidR="007E63E7" w:rsidRPr="006C2039" w:rsidRDefault="007E63E7" w:rsidP="007E63E7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90B20" w14:textId="3760F3BC" w:rsidR="007E63E7" w:rsidRPr="006C2039" w:rsidRDefault="007E63E7" w:rsidP="007E63E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F1580D">
              <w:rPr>
                <w:rFonts w:ascii="Sylfaen" w:eastAsia="Calibri" w:hAnsi="Sylfaen" w:cs="Calibri"/>
                <w:spacing w:val="-2"/>
                <w:w w:val="92"/>
                <w:sz w:val="12"/>
                <w:szCs w:val="12"/>
                <w:vertAlign w:val="subscript"/>
              </w:rPr>
              <w:t xml:space="preserve">Increase of </w:t>
            </w:r>
            <w:r>
              <w:rPr>
                <w:rFonts w:ascii="Sylfaen" w:eastAsia="Calibri" w:hAnsi="Sylfaen" w:cs="Calibri"/>
                <w:spacing w:val="-2"/>
                <w:w w:val="92"/>
                <w:sz w:val="12"/>
                <w:szCs w:val="12"/>
                <w:vertAlign w:val="subscript"/>
              </w:rPr>
              <w:t>non-</w:t>
            </w:r>
            <w:r w:rsidRPr="00F1580D">
              <w:rPr>
                <w:rFonts w:ascii="Sylfaen" w:eastAsia="Calibri" w:hAnsi="Sylfaen" w:cs="Calibri"/>
                <w:spacing w:val="-2"/>
                <w:w w:val="92"/>
                <w:sz w:val="12"/>
                <w:szCs w:val="12"/>
                <w:vertAlign w:val="subscript"/>
              </w:rPr>
              <w:t>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C87B2" w14:textId="77777777" w:rsidR="007E63E7" w:rsidRPr="006C2039" w:rsidRDefault="007E63E7" w:rsidP="007E63E7">
            <w:pPr>
              <w:spacing w:before="6"/>
              <w:ind w:left="2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E6C91" w14:textId="77777777" w:rsidR="007E63E7" w:rsidRPr="006C2039" w:rsidRDefault="007E63E7" w:rsidP="007E63E7">
            <w:pPr>
              <w:spacing w:before="6"/>
              <w:ind w:left="2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7B34A" w14:textId="77777777" w:rsidR="007E63E7" w:rsidRPr="006C2039" w:rsidRDefault="007E63E7" w:rsidP="007E63E7">
            <w:pPr>
              <w:spacing w:before="6"/>
              <w:ind w:left="22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61C11" w14:textId="77777777" w:rsidR="007E63E7" w:rsidRPr="006C2039" w:rsidRDefault="007E63E7" w:rsidP="007E63E7">
            <w:pPr>
              <w:spacing w:before="6"/>
              <w:ind w:left="21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F6727" w14:textId="77777777" w:rsidR="007E63E7" w:rsidRPr="006C2039" w:rsidRDefault="007E63E7" w:rsidP="007E63E7">
            <w:pPr>
              <w:spacing w:before="6"/>
              <w:ind w:left="1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53F1A" w14:textId="77777777" w:rsidR="007E63E7" w:rsidRPr="006C2039" w:rsidRDefault="007E63E7" w:rsidP="007E63E7">
            <w:pPr>
              <w:spacing w:before="6"/>
              <w:ind w:left="5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28C8E" w14:textId="77777777" w:rsidR="007E63E7" w:rsidRPr="006C2039" w:rsidRDefault="007E63E7" w:rsidP="007E63E7">
            <w:pPr>
              <w:spacing w:before="6"/>
              <w:ind w:left="429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701B3" w14:textId="77777777" w:rsidR="007E63E7" w:rsidRPr="006C2039" w:rsidRDefault="007E63E7" w:rsidP="007E63E7">
            <w:pPr>
              <w:spacing w:before="6"/>
              <w:ind w:left="460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8E8E6" w14:textId="77777777" w:rsidR="007E63E7" w:rsidRPr="006C2039" w:rsidRDefault="007E63E7" w:rsidP="007E63E7">
            <w:pPr>
              <w:spacing w:before="6"/>
              <w:ind w:left="48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B9439" w14:textId="77777777" w:rsidR="007E63E7" w:rsidRPr="006C2039" w:rsidRDefault="007E63E7" w:rsidP="007E63E7">
            <w:pPr>
              <w:spacing w:before="6"/>
              <w:ind w:left="228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23249" w14:textId="77777777" w:rsidR="007E63E7" w:rsidRPr="006C2039" w:rsidRDefault="007E63E7" w:rsidP="007E63E7">
            <w:pPr>
              <w:spacing w:before="6"/>
              <w:ind w:left="259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003CB" w14:textId="77777777" w:rsidR="007E63E7" w:rsidRPr="006C2039" w:rsidRDefault="007E63E7" w:rsidP="007E63E7">
            <w:pPr>
              <w:spacing w:before="6"/>
              <w:ind w:left="250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331587" w:rsidRPr="006C2039" w14:paraId="0C08C10D" w14:textId="77777777" w:rsidTr="00D55600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36A75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57006" w14:textId="7558077B" w:rsidR="00331587" w:rsidRPr="006C2039" w:rsidRDefault="007E63E7">
            <w:pPr>
              <w:spacing w:before="28" w:line="120" w:lineRule="exact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E63E7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Construction and maintenance of</w:t>
            </w: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 roads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76C4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187F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9834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DA9A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1953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5AE3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8D14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1D9E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13A7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D1FB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61DE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4D9E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7E63E7" w:rsidRPr="006C2039" w14:paraId="62C1D03B" w14:textId="77777777" w:rsidTr="00D5560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2B76F" w14:textId="77777777" w:rsidR="007E63E7" w:rsidRPr="006C2039" w:rsidRDefault="007E63E7" w:rsidP="007E63E7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40182" w14:textId="13BAEC79" w:rsidR="007E63E7" w:rsidRPr="006C2039" w:rsidRDefault="007E63E7" w:rsidP="007E63E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A8615" w14:textId="77777777" w:rsidR="007E63E7" w:rsidRPr="006C2039" w:rsidRDefault="007E63E7" w:rsidP="007E63E7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6B3C4" w14:textId="77777777" w:rsidR="007E63E7" w:rsidRPr="006C2039" w:rsidRDefault="007E63E7" w:rsidP="007E63E7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B3267" w14:textId="77777777" w:rsidR="007E63E7" w:rsidRPr="006C2039" w:rsidRDefault="007E63E7" w:rsidP="007E63E7">
            <w:pPr>
              <w:spacing w:before="6"/>
              <w:ind w:left="36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98F35" w14:textId="77777777" w:rsidR="007E63E7" w:rsidRPr="006C2039" w:rsidRDefault="007E63E7" w:rsidP="007E63E7">
            <w:pPr>
              <w:spacing w:before="6"/>
              <w:ind w:left="2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7AC69" w14:textId="77777777" w:rsidR="007E63E7" w:rsidRPr="006C2039" w:rsidRDefault="007E63E7" w:rsidP="007E63E7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E0EE9" w14:textId="77777777" w:rsidR="007E63E7" w:rsidRPr="006C2039" w:rsidRDefault="007E63E7" w:rsidP="007E63E7">
            <w:pPr>
              <w:spacing w:before="6"/>
              <w:ind w:left="5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EE785" w14:textId="77777777" w:rsidR="007E63E7" w:rsidRPr="006C2039" w:rsidRDefault="007E63E7" w:rsidP="007E63E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4C237" w14:textId="77777777" w:rsidR="007E63E7" w:rsidRPr="006C2039" w:rsidRDefault="007E63E7" w:rsidP="007E63E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B9D36" w14:textId="77777777" w:rsidR="007E63E7" w:rsidRPr="006C2039" w:rsidRDefault="007E63E7" w:rsidP="007E63E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AE34F" w14:textId="77777777" w:rsidR="007E63E7" w:rsidRPr="006C2039" w:rsidRDefault="007E63E7" w:rsidP="007E63E7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EF424" w14:textId="77777777" w:rsidR="007E63E7" w:rsidRPr="006C2039" w:rsidRDefault="007E63E7" w:rsidP="007E63E7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8C386" w14:textId="77777777" w:rsidR="007E63E7" w:rsidRPr="006C2039" w:rsidRDefault="007E63E7" w:rsidP="007E63E7">
            <w:pPr>
              <w:spacing w:before="6"/>
              <w:ind w:left="39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  <w:tr w:rsidR="007E63E7" w:rsidRPr="006C2039" w14:paraId="42402B7B" w14:textId="77777777" w:rsidTr="00D5560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E5E7F" w14:textId="77777777" w:rsidR="007E63E7" w:rsidRPr="006C2039" w:rsidRDefault="007E63E7" w:rsidP="007E63E7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BF9A9" w14:textId="1D13284C" w:rsidR="007E63E7" w:rsidRPr="006C2039" w:rsidRDefault="007E63E7" w:rsidP="007E63E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5CC32" w14:textId="77777777" w:rsidR="007E63E7" w:rsidRPr="006C2039" w:rsidRDefault="007E63E7" w:rsidP="007E63E7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7611F" w14:textId="77777777" w:rsidR="007E63E7" w:rsidRPr="006C2039" w:rsidRDefault="007E63E7" w:rsidP="007E63E7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5BCA1" w14:textId="77777777" w:rsidR="007E63E7" w:rsidRPr="006C2039" w:rsidRDefault="007E63E7" w:rsidP="007E63E7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22237" w14:textId="77777777" w:rsidR="007E63E7" w:rsidRPr="006C2039" w:rsidRDefault="007E63E7" w:rsidP="007E63E7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75486" w14:textId="77777777" w:rsidR="007E63E7" w:rsidRPr="006C2039" w:rsidRDefault="007E63E7" w:rsidP="007E63E7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26986" w14:textId="77777777" w:rsidR="007E63E7" w:rsidRPr="006C2039" w:rsidRDefault="007E63E7" w:rsidP="007E63E7">
            <w:pPr>
              <w:spacing w:before="6"/>
              <w:ind w:left="56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73983" w14:textId="77777777" w:rsidR="007E63E7" w:rsidRPr="006C2039" w:rsidRDefault="007E63E7" w:rsidP="007E63E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60593" w14:textId="77777777" w:rsidR="007E63E7" w:rsidRPr="006C2039" w:rsidRDefault="007E63E7" w:rsidP="007E63E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0879D" w14:textId="77777777" w:rsidR="007E63E7" w:rsidRPr="006C2039" w:rsidRDefault="007E63E7" w:rsidP="007E63E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F3B49" w14:textId="77777777" w:rsidR="007E63E7" w:rsidRPr="006C2039" w:rsidRDefault="007E63E7" w:rsidP="007E63E7">
            <w:pPr>
              <w:spacing w:before="6"/>
              <w:ind w:left="429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225EB" w14:textId="77777777" w:rsidR="007E63E7" w:rsidRPr="006C2039" w:rsidRDefault="007E63E7" w:rsidP="007E63E7">
            <w:pPr>
              <w:spacing w:before="6"/>
              <w:ind w:left="3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561A8" w14:textId="77777777" w:rsidR="007E63E7" w:rsidRPr="006C2039" w:rsidRDefault="007E63E7" w:rsidP="007E63E7">
            <w:pPr>
              <w:spacing w:before="6"/>
              <w:ind w:left="39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</w:tr>
      <w:tr w:rsidR="007E63E7" w:rsidRPr="006C2039" w14:paraId="3FF7619B" w14:textId="77777777" w:rsidTr="00D5560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0EDC8" w14:textId="77777777" w:rsidR="007E63E7" w:rsidRPr="006C2039" w:rsidRDefault="007E63E7" w:rsidP="007E63E7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ED698" w14:textId="5981A17F" w:rsidR="007E63E7" w:rsidRPr="006C2039" w:rsidRDefault="007E63E7" w:rsidP="007E63E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B3CE4" w14:textId="77777777" w:rsidR="007E63E7" w:rsidRPr="006C2039" w:rsidRDefault="007E63E7" w:rsidP="007E63E7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BCF18" w14:textId="77777777" w:rsidR="007E63E7" w:rsidRPr="006C2039" w:rsidRDefault="007E63E7" w:rsidP="007E63E7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4A482" w14:textId="77777777" w:rsidR="007E63E7" w:rsidRPr="006C2039" w:rsidRDefault="007E63E7" w:rsidP="007E63E7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7F26E" w14:textId="77777777" w:rsidR="007E63E7" w:rsidRPr="006C2039" w:rsidRDefault="007E63E7" w:rsidP="007E63E7">
            <w:pPr>
              <w:spacing w:before="6"/>
              <w:ind w:left="4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C52AF" w14:textId="77777777" w:rsidR="007E63E7" w:rsidRPr="006C2039" w:rsidRDefault="007E63E7" w:rsidP="007E63E7">
            <w:pPr>
              <w:spacing w:before="6"/>
              <w:ind w:left="4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CCC8E" w14:textId="77777777" w:rsidR="007E63E7" w:rsidRPr="006C2039" w:rsidRDefault="007E63E7" w:rsidP="007E63E7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03A47" w14:textId="77777777" w:rsidR="007E63E7" w:rsidRPr="006C2039" w:rsidRDefault="007E63E7" w:rsidP="007E63E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895B3" w14:textId="77777777" w:rsidR="007E63E7" w:rsidRPr="006C2039" w:rsidRDefault="007E63E7" w:rsidP="007E63E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3E10C" w14:textId="77777777" w:rsidR="007E63E7" w:rsidRPr="006C2039" w:rsidRDefault="007E63E7" w:rsidP="007E63E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D6E4A" w14:textId="77777777" w:rsidR="007E63E7" w:rsidRPr="006C2039" w:rsidRDefault="007E63E7" w:rsidP="007E63E7">
            <w:pPr>
              <w:spacing w:before="6"/>
              <w:ind w:left="4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CDA0F" w14:textId="77777777" w:rsidR="007E63E7" w:rsidRPr="006C2039" w:rsidRDefault="007E63E7" w:rsidP="007E63E7">
            <w:pPr>
              <w:spacing w:before="6"/>
              <w:ind w:left="3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64EBB" w14:textId="77777777" w:rsidR="007E63E7" w:rsidRPr="006C2039" w:rsidRDefault="007E63E7" w:rsidP="007E63E7">
            <w:pPr>
              <w:spacing w:before="6"/>
              <w:ind w:left="39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</w:tr>
      <w:tr w:rsidR="007E63E7" w:rsidRPr="006C2039" w14:paraId="2C35F74F" w14:textId="77777777" w:rsidTr="00D5560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852F3" w14:textId="77777777" w:rsidR="007E63E7" w:rsidRPr="006C2039" w:rsidRDefault="007E63E7" w:rsidP="007E63E7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2ED60" w14:textId="4B641EE6" w:rsidR="007E63E7" w:rsidRPr="006C2039" w:rsidRDefault="007E63E7" w:rsidP="007E63E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Other e</w:t>
            </w: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93F16" w14:textId="77777777" w:rsidR="007E63E7" w:rsidRPr="006C2039" w:rsidRDefault="007E63E7" w:rsidP="007E63E7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60636" w14:textId="77777777" w:rsidR="007E63E7" w:rsidRPr="006C2039" w:rsidRDefault="007E63E7" w:rsidP="007E63E7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90993" w14:textId="77777777" w:rsidR="007E63E7" w:rsidRPr="006C2039" w:rsidRDefault="007E63E7" w:rsidP="007E63E7">
            <w:pPr>
              <w:spacing w:before="6"/>
              <w:ind w:left="60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142F0" w14:textId="77777777" w:rsidR="007E63E7" w:rsidRPr="006C2039" w:rsidRDefault="007E63E7" w:rsidP="007E63E7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1D8AB" w14:textId="77777777" w:rsidR="007E63E7" w:rsidRPr="006C2039" w:rsidRDefault="007E63E7" w:rsidP="007E63E7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1C5AE" w14:textId="77777777" w:rsidR="007E63E7" w:rsidRPr="006C2039" w:rsidRDefault="007E63E7" w:rsidP="007E63E7">
            <w:pPr>
              <w:spacing w:before="6"/>
              <w:ind w:left="648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6879" w14:textId="77777777" w:rsidR="007E63E7" w:rsidRPr="006C2039" w:rsidRDefault="007E63E7" w:rsidP="007E63E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9C6A5" w14:textId="77777777" w:rsidR="007E63E7" w:rsidRPr="006C2039" w:rsidRDefault="007E63E7" w:rsidP="007E63E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675DE" w14:textId="77777777" w:rsidR="007E63E7" w:rsidRPr="006C2039" w:rsidRDefault="007E63E7" w:rsidP="007E63E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49BE5" w14:textId="77777777" w:rsidR="007E63E7" w:rsidRPr="006C2039" w:rsidRDefault="007E63E7" w:rsidP="007E63E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D564A" w14:textId="77777777" w:rsidR="007E63E7" w:rsidRPr="006C2039" w:rsidRDefault="007E63E7" w:rsidP="007E63E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43444" w14:textId="77777777" w:rsidR="007E63E7" w:rsidRPr="006C2039" w:rsidRDefault="007E63E7" w:rsidP="007E63E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7E63E7" w:rsidRPr="006C2039" w14:paraId="7990967E" w14:textId="77777777" w:rsidTr="00D5560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D6D0A" w14:textId="77777777" w:rsidR="007E63E7" w:rsidRPr="006C2039" w:rsidRDefault="007E63E7" w:rsidP="007E63E7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CDC37" w14:textId="00A65D43" w:rsidR="007E63E7" w:rsidRPr="006C2039" w:rsidRDefault="007E63E7" w:rsidP="007E63E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F1580D">
              <w:rPr>
                <w:rFonts w:ascii="Sylfaen" w:eastAsia="Calibri" w:hAnsi="Sylfaen" w:cs="Calibri"/>
                <w:spacing w:val="-2"/>
                <w:w w:val="92"/>
                <w:sz w:val="12"/>
                <w:szCs w:val="12"/>
                <w:vertAlign w:val="subscript"/>
              </w:rPr>
              <w:t xml:space="preserve">Increase of </w:t>
            </w:r>
            <w:r>
              <w:rPr>
                <w:rFonts w:ascii="Sylfaen" w:eastAsia="Calibri" w:hAnsi="Sylfaen" w:cs="Calibri"/>
                <w:spacing w:val="-2"/>
                <w:w w:val="92"/>
                <w:sz w:val="12"/>
                <w:szCs w:val="12"/>
                <w:vertAlign w:val="subscript"/>
              </w:rPr>
              <w:t>non-</w:t>
            </w:r>
            <w:r w:rsidRPr="00F1580D">
              <w:rPr>
                <w:rFonts w:ascii="Sylfaen" w:eastAsia="Calibri" w:hAnsi="Sylfaen" w:cs="Calibri"/>
                <w:spacing w:val="-2"/>
                <w:w w:val="92"/>
                <w:sz w:val="12"/>
                <w:szCs w:val="12"/>
                <w:vertAlign w:val="subscript"/>
              </w:rPr>
              <w:t>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92409" w14:textId="77777777" w:rsidR="007E63E7" w:rsidRPr="006C2039" w:rsidRDefault="007E63E7" w:rsidP="007E63E7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8696E" w14:textId="77777777" w:rsidR="007E63E7" w:rsidRPr="006C2039" w:rsidRDefault="007E63E7" w:rsidP="007E63E7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153AF" w14:textId="77777777" w:rsidR="007E63E7" w:rsidRPr="006C2039" w:rsidRDefault="007E63E7" w:rsidP="007E63E7">
            <w:pPr>
              <w:spacing w:before="6"/>
              <w:ind w:left="36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45FA7" w14:textId="77777777" w:rsidR="007E63E7" w:rsidRPr="006C2039" w:rsidRDefault="007E63E7" w:rsidP="007E63E7">
            <w:pPr>
              <w:spacing w:before="6"/>
              <w:ind w:left="2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665E7" w14:textId="77777777" w:rsidR="007E63E7" w:rsidRPr="006C2039" w:rsidRDefault="007E63E7" w:rsidP="007E63E7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03FC3" w14:textId="77777777" w:rsidR="007E63E7" w:rsidRPr="006C2039" w:rsidRDefault="007E63E7" w:rsidP="007E63E7">
            <w:pPr>
              <w:spacing w:before="6"/>
              <w:ind w:left="5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AE473" w14:textId="77777777" w:rsidR="007E63E7" w:rsidRPr="006C2039" w:rsidRDefault="007E63E7" w:rsidP="007E63E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AC3A0" w14:textId="77777777" w:rsidR="007E63E7" w:rsidRPr="006C2039" w:rsidRDefault="007E63E7" w:rsidP="007E63E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FC5A3" w14:textId="77777777" w:rsidR="007E63E7" w:rsidRPr="006C2039" w:rsidRDefault="007E63E7" w:rsidP="007E63E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DE95E" w14:textId="77777777" w:rsidR="007E63E7" w:rsidRPr="006C2039" w:rsidRDefault="007E63E7" w:rsidP="007E63E7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E6509" w14:textId="77777777" w:rsidR="007E63E7" w:rsidRPr="006C2039" w:rsidRDefault="007E63E7" w:rsidP="007E63E7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6D25B" w14:textId="77777777" w:rsidR="007E63E7" w:rsidRPr="006C2039" w:rsidRDefault="007E63E7" w:rsidP="007E63E7">
            <w:pPr>
              <w:spacing w:before="6"/>
              <w:ind w:left="39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</w:tr>
      <w:tr w:rsidR="00331587" w:rsidRPr="006C2039" w14:paraId="168DAC91" w14:textId="77777777" w:rsidTr="00D55600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A4AC6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46B1B" w14:textId="7ABD3C20" w:rsidR="00331587" w:rsidRPr="006C2039" w:rsidRDefault="007E63E7">
            <w:pPr>
              <w:spacing w:before="28" w:line="120" w:lineRule="exact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E63E7">
              <w:rPr>
                <w:rFonts w:ascii="Sylfaen" w:eastAsia="Calibri" w:hAnsi="Sylfaen" w:cs="Calibri"/>
                <w:w w:val="103"/>
                <w:sz w:val="12"/>
                <w:szCs w:val="12"/>
                <w:vertAlign w:val="subscript"/>
              </w:rPr>
              <w:t>Secondary Roads Asset Management Project (WB)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DC21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C2A6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270E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31BF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409A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407D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E973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B91B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1DB9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12B7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D02F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89BC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7E63E7" w:rsidRPr="006C2039" w14:paraId="3D30CB0B" w14:textId="77777777" w:rsidTr="00D5560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1E6C7" w14:textId="77777777" w:rsidR="007E63E7" w:rsidRPr="006C2039" w:rsidRDefault="007E63E7" w:rsidP="007E63E7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F51A9" w14:textId="5EDCC118" w:rsidR="007E63E7" w:rsidRPr="006C2039" w:rsidRDefault="007E63E7" w:rsidP="007E63E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C936B" w14:textId="77777777" w:rsidR="007E63E7" w:rsidRPr="006C2039" w:rsidRDefault="007E63E7" w:rsidP="007E63E7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02D3D" w14:textId="77777777" w:rsidR="007E63E7" w:rsidRPr="006C2039" w:rsidRDefault="007E63E7" w:rsidP="007E63E7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44DEF" w14:textId="77777777" w:rsidR="007E63E7" w:rsidRPr="006C2039" w:rsidRDefault="007E63E7" w:rsidP="007E63E7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EB352" w14:textId="77777777" w:rsidR="007E63E7" w:rsidRPr="006C2039" w:rsidRDefault="007E63E7" w:rsidP="007E63E7">
            <w:pPr>
              <w:spacing w:before="6"/>
              <w:ind w:left="475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24767" w14:textId="77777777" w:rsidR="007E63E7" w:rsidRPr="006C2039" w:rsidRDefault="007E63E7" w:rsidP="007E63E7">
            <w:pPr>
              <w:spacing w:before="6"/>
              <w:ind w:left="4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A0294" w14:textId="77777777" w:rsidR="007E63E7" w:rsidRPr="006C2039" w:rsidRDefault="007E63E7" w:rsidP="007E63E7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1982B" w14:textId="77777777" w:rsidR="007E63E7" w:rsidRPr="006C2039" w:rsidRDefault="007E63E7" w:rsidP="007E63E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7907F" w14:textId="77777777" w:rsidR="007E63E7" w:rsidRPr="006C2039" w:rsidRDefault="007E63E7" w:rsidP="007E63E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F4109" w14:textId="77777777" w:rsidR="007E63E7" w:rsidRPr="006C2039" w:rsidRDefault="007E63E7" w:rsidP="007E63E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EDB80" w14:textId="77777777" w:rsidR="007E63E7" w:rsidRPr="006C2039" w:rsidRDefault="007E63E7" w:rsidP="007E63E7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7802F" w14:textId="77777777" w:rsidR="007E63E7" w:rsidRPr="006C2039" w:rsidRDefault="007E63E7" w:rsidP="007E63E7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D7E3D" w14:textId="77777777" w:rsidR="007E63E7" w:rsidRPr="006C2039" w:rsidRDefault="007E63E7" w:rsidP="007E63E7">
            <w:pPr>
              <w:spacing w:before="6"/>
              <w:ind w:left="631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7E63E7" w:rsidRPr="006C2039" w14:paraId="237255D0" w14:textId="77777777" w:rsidTr="00D5560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A3985" w14:textId="77777777" w:rsidR="007E63E7" w:rsidRPr="006C2039" w:rsidRDefault="007E63E7" w:rsidP="007E63E7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D5299" w14:textId="5A7E3D14" w:rsidR="007E63E7" w:rsidRPr="006C2039" w:rsidRDefault="007E63E7" w:rsidP="007E63E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682A9" w14:textId="77777777" w:rsidR="007E63E7" w:rsidRPr="006C2039" w:rsidRDefault="007E63E7" w:rsidP="007E63E7">
            <w:pPr>
              <w:spacing w:before="6"/>
              <w:ind w:left="6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F6763" w14:textId="77777777" w:rsidR="007E63E7" w:rsidRPr="006C2039" w:rsidRDefault="007E63E7" w:rsidP="007E63E7">
            <w:pPr>
              <w:spacing w:before="6"/>
              <w:ind w:left="62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DFA36" w14:textId="77777777" w:rsidR="007E63E7" w:rsidRPr="006C2039" w:rsidRDefault="007E63E7" w:rsidP="007E63E7">
            <w:pPr>
              <w:spacing w:before="6"/>
              <w:ind w:left="5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4BAC4" w14:textId="77777777" w:rsidR="007E63E7" w:rsidRPr="006C2039" w:rsidRDefault="007E63E7" w:rsidP="007E63E7">
            <w:pPr>
              <w:spacing w:before="6"/>
              <w:ind w:left="47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DC02D" w14:textId="77777777" w:rsidR="007E63E7" w:rsidRPr="006C2039" w:rsidRDefault="007E63E7" w:rsidP="007E63E7">
            <w:pPr>
              <w:spacing w:before="6"/>
              <w:ind w:left="4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2696C" w14:textId="77777777" w:rsidR="007E63E7" w:rsidRPr="006C2039" w:rsidRDefault="007E63E7" w:rsidP="007E63E7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31D71" w14:textId="77777777" w:rsidR="007E63E7" w:rsidRPr="006C2039" w:rsidRDefault="007E63E7" w:rsidP="007E63E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D3D4A" w14:textId="77777777" w:rsidR="007E63E7" w:rsidRPr="006C2039" w:rsidRDefault="007E63E7" w:rsidP="007E63E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4ED11" w14:textId="77777777" w:rsidR="007E63E7" w:rsidRPr="006C2039" w:rsidRDefault="007E63E7" w:rsidP="007E63E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76CF5" w14:textId="77777777" w:rsidR="007E63E7" w:rsidRPr="006C2039" w:rsidRDefault="007E63E7" w:rsidP="007E63E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BCD4A" w14:textId="77777777" w:rsidR="007E63E7" w:rsidRPr="006C2039" w:rsidRDefault="007E63E7" w:rsidP="007E63E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F8B5E" w14:textId="77777777" w:rsidR="007E63E7" w:rsidRPr="006C2039" w:rsidRDefault="007E63E7" w:rsidP="007E63E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7E63E7" w:rsidRPr="006C2039" w14:paraId="19E02F73" w14:textId="77777777" w:rsidTr="00D5560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2DD08" w14:textId="77777777" w:rsidR="007E63E7" w:rsidRPr="006C2039" w:rsidRDefault="007E63E7" w:rsidP="007E63E7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67F42" w14:textId="10267557" w:rsidR="007E63E7" w:rsidRPr="006C2039" w:rsidRDefault="007E63E7" w:rsidP="007E63E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CCA7C" w14:textId="77777777" w:rsidR="007E63E7" w:rsidRPr="006C2039" w:rsidRDefault="007E63E7" w:rsidP="007E63E7">
            <w:pPr>
              <w:spacing w:before="6"/>
              <w:ind w:left="6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0EA22" w14:textId="77777777" w:rsidR="007E63E7" w:rsidRPr="006C2039" w:rsidRDefault="007E63E7" w:rsidP="007E63E7">
            <w:pPr>
              <w:spacing w:before="6"/>
              <w:ind w:left="62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31A8E" w14:textId="77777777" w:rsidR="007E63E7" w:rsidRPr="006C2039" w:rsidRDefault="007E63E7" w:rsidP="007E63E7">
            <w:pPr>
              <w:spacing w:before="6"/>
              <w:ind w:left="5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E8B55" w14:textId="77777777" w:rsidR="007E63E7" w:rsidRPr="006C2039" w:rsidRDefault="007E63E7" w:rsidP="007E63E7">
            <w:pPr>
              <w:spacing w:before="6"/>
              <w:ind w:left="47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41C3D" w14:textId="77777777" w:rsidR="007E63E7" w:rsidRPr="006C2039" w:rsidRDefault="007E63E7" w:rsidP="007E63E7">
            <w:pPr>
              <w:spacing w:before="6"/>
              <w:ind w:left="4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C1A44" w14:textId="77777777" w:rsidR="007E63E7" w:rsidRPr="006C2039" w:rsidRDefault="007E63E7" w:rsidP="007E63E7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86ED5" w14:textId="77777777" w:rsidR="007E63E7" w:rsidRPr="006C2039" w:rsidRDefault="007E63E7" w:rsidP="007E63E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0A9D6" w14:textId="77777777" w:rsidR="007E63E7" w:rsidRPr="006C2039" w:rsidRDefault="007E63E7" w:rsidP="007E63E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04304" w14:textId="77777777" w:rsidR="007E63E7" w:rsidRPr="006C2039" w:rsidRDefault="007E63E7" w:rsidP="007E63E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7ED35" w14:textId="77777777" w:rsidR="007E63E7" w:rsidRPr="006C2039" w:rsidRDefault="007E63E7" w:rsidP="007E63E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3F4BB" w14:textId="77777777" w:rsidR="007E63E7" w:rsidRPr="006C2039" w:rsidRDefault="007E63E7" w:rsidP="007E63E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061AE" w14:textId="77777777" w:rsidR="007E63E7" w:rsidRPr="006C2039" w:rsidRDefault="007E63E7" w:rsidP="007E63E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7099C36F" w14:textId="77777777" w:rsidTr="00D5560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8FD15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1F235" w14:textId="01E74E04" w:rsidR="00331587" w:rsidRPr="006C2039" w:rsidRDefault="007E63E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5C474" w14:textId="77777777" w:rsidR="00331587" w:rsidRPr="006C2039" w:rsidRDefault="00F92AD4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E70E1" w14:textId="77777777" w:rsidR="00331587" w:rsidRPr="006C2039" w:rsidRDefault="00F92AD4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D404E" w14:textId="77777777" w:rsidR="00331587" w:rsidRPr="006C2039" w:rsidRDefault="00F92AD4">
            <w:pPr>
              <w:spacing w:before="6"/>
              <w:ind w:left="604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8BEA3" w14:textId="77777777" w:rsidR="00331587" w:rsidRPr="006C2039" w:rsidRDefault="00F92AD4">
            <w:pPr>
              <w:spacing w:before="6"/>
              <w:ind w:left="53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645EF" w14:textId="77777777" w:rsidR="00331587" w:rsidRPr="006C2039" w:rsidRDefault="00F92AD4">
            <w:pPr>
              <w:spacing w:before="6"/>
              <w:ind w:left="48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5D00B" w14:textId="77777777" w:rsidR="00331587" w:rsidRPr="006C2039" w:rsidRDefault="00F92AD4">
            <w:pPr>
              <w:spacing w:before="6"/>
              <w:ind w:left="64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B1741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7E99D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9ED12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8BEDC" w14:textId="77777777" w:rsidR="00331587" w:rsidRPr="006C2039" w:rsidRDefault="00F92AD4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E9FF2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AA5DC" w14:textId="77777777" w:rsidR="00331587" w:rsidRPr="006C2039" w:rsidRDefault="00F92AD4">
            <w:pPr>
              <w:spacing w:before="6"/>
              <w:ind w:left="631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654DBC06" w14:textId="77777777" w:rsidTr="00D55600">
        <w:trPr>
          <w:trHeight w:hRule="exact" w:val="83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B6ED0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6F435" w14:textId="6F834764" w:rsidR="00331587" w:rsidRPr="006C2039" w:rsidRDefault="00502666">
            <w:pPr>
              <w:spacing w:before="5" w:line="287" w:lineRule="auto"/>
              <w:ind w:left="16" w:right="104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502666">
              <w:rPr>
                <w:rFonts w:ascii="Sylfaen" w:eastAsia="Calibri" w:hAnsi="Sylfaen" w:cs="Calibri"/>
                <w:w w:val="97"/>
                <w:sz w:val="12"/>
                <w:szCs w:val="12"/>
                <w:vertAlign w:val="subscript"/>
              </w:rPr>
              <w:t>Rehabilitation-reconstruction of Khulo-Zarzma section of Batumi (Angisa) - Akhaltsikhe Road (Kuwait Fund)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37C8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C463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F892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D3B5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B406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3165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D272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2EBD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D67B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00F6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B9FE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3728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502666" w:rsidRPr="006C2039" w14:paraId="5723CD2E" w14:textId="77777777" w:rsidTr="00D5560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30C51" w14:textId="77777777" w:rsidR="00502666" w:rsidRPr="006C2039" w:rsidRDefault="00502666" w:rsidP="00502666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C6CF9" w14:textId="5A96F12C" w:rsidR="00502666" w:rsidRPr="006C2039" w:rsidRDefault="00502666" w:rsidP="0050266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D5582" w14:textId="77777777" w:rsidR="00502666" w:rsidRPr="006C2039" w:rsidRDefault="00502666" w:rsidP="00502666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66041" w14:textId="77777777" w:rsidR="00502666" w:rsidRPr="006C2039" w:rsidRDefault="00502666" w:rsidP="00502666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75330" w14:textId="77777777" w:rsidR="00502666" w:rsidRPr="006C2039" w:rsidRDefault="00502666" w:rsidP="00502666">
            <w:pPr>
              <w:spacing w:before="6"/>
              <w:ind w:left="36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F2D68" w14:textId="77777777" w:rsidR="00502666" w:rsidRPr="006C2039" w:rsidRDefault="00502666" w:rsidP="00502666">
            <w:pPr>
              <w:spacing w:before="6"/>
              <w:ind w:left="2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DC7DF" w14:textId="77777777" w:rsidR="00502666" w:rsidRPr="006C2039" w:rsidRDefault="00502666" w:rsidP="00502666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98EBB" w14:textId="77777777" w:rsidR="00502666" w:rsidRPr="006C2039" w:rsidRDefault="00502666" w:rsidP="00502666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551CE" w14:textId="77777777" w:rsidR="00502666" w:rsidRPr="006C2039" w:rsidRDefault="00502666" w:rsidP="0050266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03CAE" w14:textId="77777777" w:rsidR="00502666" w:rsidRPr="006C2039" w:rsidRDefault="00502666" w:rsidP="0050266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4A7F8" w14:textId="77777777" w:rsidR="00502666" w:rsidRPr="006C2039" w:rsidRDefault="00502666" w:rsidP="0050266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C96E1" w14:textId="77777777" w:rsidR="00502666" w:rsidRPr="006C2039" w:rsidRDefault="00502666" w:rsidP="00502666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52202" w14:textId="77777777" w:rsidR="00502666" w:rsidRPr="006C2039" w:rsidRDefault="00502666" w:rsidP="00502666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6929F" w14:textId="77777777" w:rsidR="00502666" w:rsidRPr="006C2039" w:rsidRDefault="00502666" w:rsidP="00502666">
            <w:pPr>
              <w:spacing w:before="6"/>
              <w:ind w:left="39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</w:tr>
      <w:tr w:rsidR="00502666" w:rsidRPr="006C2039" w14:paraId="5D1E96BF" w14:textId="77777777" w:rsidTr="00D5560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33B60" w14:textId="77777777" w:rsidR="00502666" w:rsidRPr="006C2039" w:rsidRDefault="00502666" w:rsidP="00502666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9874D" w14:textId="37D6A3C2" w:rsidR="00502666" w:rsidRPr="006C2039" w:rsidRDefault="00502666" w:rsidP="0050266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85C01" w14:textId="77777777" w:rsidR="00502666" w:rsidRPr="006C2039" w:rsidRDefault="00502666" w:rsidP="00502666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E73B2" w14:textId="77777777" w:rsidR="00502666" w:rsidRPr="006C2039" w:rsidRDefault="00502666" w:rsidP="00502666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94BA2" w14:textId="77777777" w:rsidR="00502666" w:rsidRPr="006C2039" w:rsidRDefault="00502666" w:rsidP="00502666">
            <w:pPr>
              <w:spacing w:before="6"/>
              <w:ind w:left="60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742C5" w14:textId="77777777" w:rsidR="00502666" w:rsidRPr="006C2039" w:rsidRDefault="00502666" w:rsidP="00502666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94CE4" w14:textId="77777777" w:rsidR="00502666" w:rsidRPr="006C2039" w:rsidRDefault="00502666" w:rsidP="00502666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7B20D" w14:textId="77777777" w:rsidR="00502666" w:rsidRPr="006C2039" w:rsidRDefault="00502666" w:rsidP="00502666">
            <w:pPr>
              <w:spacing w:before="6"/>
              <w:ind w:left="648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673DE" w14:textId="77777777" w:rsidR="00502666" w:rsidRPr="006C2039" w:rsidRDefault="00502666" w:rsidP="0050266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7C8A4" w14:textId="77777777" w:rsidR="00502666" w:rsidRPr="006C2039" w:rsidRDefault="00502666" w:rsidP="0050266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90FDF" w14:textId="77777777" w:rsidR="00502666" w:rsidRPr="006C2039" w:rsidRDefault="00502666" w:rsidP="0050266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2C51D" w14:textId="77777777" w:rsidR="00502666" w:rsidRPr="006C2039" w:rsidRDefault="00502666" w:rsidP="0050266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0C0FB" w14:textId="77777777" w:rsidR="00502666" w:rsidRPr="006C2039" w:rsidRDefault="00502666" w:rsidP="0050266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80FAF" w14:textId="77777777" w:rsidR="00502666" w:rsidRPr="006C2039" w:rsidRDefault="00502666" w:rsidP="0050266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502666" w:rsidRPr="006C2039" w14:paraId="2D94B7A5" w14:textId="77777777" w:rsidTr="00D5560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A05FC" w14:textId="77777777" w:rsidR="00502666" w:rsidRPr="006C2039" w:rsidRDefault="00502666" w:rsidP="00502666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48444" w14:textId="1D276CE0" w:rsidR="00502666" w:rsidRPr="006C2039" w:rsidRDefault="00502666" w:rsidP="0050266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Other e</w:t>
            </w: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2F7F4" w14:textId="77777777" w:rsidR="00502666" w:rsidRPr="006C2039" w:rsidRDefault="00502666" w:rsidP="00502666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EF78D" w14:textId="77777777" w:rsidR="00502666" w:rsidRPr="006C2039" w:rsidRDefault="00502666" w:rsidP="00502666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BA0A2" w14:textId="77777777" w:rsidR="00502666" w:rsidRPr="006C2039" w:rsidRDefault="00502666" w:rsidP="00502666">
            <w:pPr>
              <w:spacing w:before="6"/>
              <w:ind w:left="60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E3A79" w14:textId="77777777" w:rsidR="00502666" w:rsidRPr="006C2039" w:rsidRDefault="00502666" w:rsidP="00502666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602B6" w14:textId="77777777" w:rsidR="00502666" w:rsidRPr="006C2039" w:rsidRDefault="00502666" w:rsidP="00502666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2AFEC" w14:textId="77777777" w:rsidR="00502666" w:rsidRPr="006C2039" w:rsidRDefault="00502666" w:rsidP="00502666">
            <w:pPr>
              <w:spacing w:before="6"/>
              <w:ind w:left="648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3C639" w14:textId="77777777" w:rsidR="00502666" w:rsidRPr="006C2039" w:rsidRDefault="00502666" w:rsidP="0050266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88293" w14:textId="77777777" w:rsidR="00502666" w:rsidRPr="006C2039" w:rsidRDefault="00502666" w:rsidP="0050266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623A2" w14:textId="77777777" w:rsidR="00502666" w:rsidRPr="006C2039" w:rsidRDefault="00502666" w:rsidP="0050266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1DCB6" w14:textId="77777777" w:rsidR="00502666" w:rsidRPr="006C2039" w:rsidRDefault="00502666" w:rsidP="0050266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D0A4F" w14:textId="77777777" w:rsidR="00502666" w:rsidRPr="006C2039" w:rsidRDefault="00502666" w:rsidP="0050266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14A85" w14:textId="77777777" w:rsidR="00502666" w:rsidRPr="006C2039" w:rsidRDefault="00502666" w:rsidP="0050266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502666" w:rsidRPr="006C2039" w14:paraId="45C83B2D" w14:textId="77777777" w:rsidTr="00D5560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5FAED" w14:textId="77777777" w:rsidR="00502666" w:rsidRPr="006C2039" w:rsidRDefault="00502666" w:rsidP="00502666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8229A" w14:textId="343A6E67" w:rsidR="00502666" w:rsidRPr="006C2039" w:rsidRDefault="00502666" w:rsidP="0050266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F1580D">
              <w:rPr>
                <w:rFonts w:ascii="Sylfaen" w:eastAsia="Calibri" w:hAnsi="Sylfaen" w:cs="Calibri"/>
                <w:spacing w:val="-2"/>
                <w:w w:val="92"/>
                <w:sz w:val="12"/>
                <w:szCs w:val="12"/>
                <w:vertAlign w:val="subscript"/>
              </w:rPr>
              <w:t xml:space="preserve">Increase of </w:t>
            </w:r>
            <w:r>
              <w:rPr>
                <w:rFonts w:ascii="Sylfaen" w:eastAsia="Calibri" w:hAnsi="Sylfaen" w:cs="Calibri"/>
                <w:spacing w:val="-2"/>
                <w:w w:val="92"/>
                <w:sz w:val="12"/>
                <w:szCs w:val="12"/>
                <w:vertAlign w:val="subscript"/>
              </w:rPr>
              <w:t>non-</w:t>
            </w:r>
            <w:r w:rsidRPr="00F1580D">
              <w:rPr>
                <w:rFonts w:ascii="Sylfaen" w:eastAsia="Calibri" w:hAnsi="Sylfaen" w:cs="Calibri"/>
                <w:spacing w:val="-2"/>
                <w:w w:val="92"/>
                <w:sz w:val="12"/>
                <w:szCs w:val="12"/>
                <w:vertAlign w:val="subscript"/>
              </w:rPr>
              <w:t>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432E1" w14:textId="77777777" w:rsidR="00502666" w:rsidRPr="006C2039" w:rsidRDefault="00502666" w:rsidP="00502666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BFC5" w14:textId="77777777" w:rsidR="00502666" w:rsidRPr="006C2039" w:rsidRDefault="00502666" w:rsidP="00502666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9E731" w14:textId="77777777" w:rsidR="00502666" w:rsidRPr="006C2039" w:rsidRDefault="00502666" w:rsidP="00502666">
            <w:pPr>
              <w:spacing w:before="6"/>
              <w:ind w:left="36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741F4" w14:textId="77777777" w:rsidR="00502666" w:rsidRPr="006C2039" w:rsidRDefault="00502666" w:rsidP="00502666">
            <w:pPr>
              <w:spacing w:before="6"/>
              <w:ind w:left="2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A10EC" w14:textId="77777777" w:rsidR="00502666" w:rsidRPr="006C2039" w:rsidRDefault="00502666" w:rsidP="00502666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7FB10" w14:textId="77777777" w:rsidR="00502666" w:rsidRPr="006C2039" w:rsidRDefault="00502666" w:rsidP="00502666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759AC" w14:textId="77777777" w:rsidR="00502666" w:rsidRPr="006C2039" w:rsidRDefault="00502666" w:rsidP="0050266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7F28D" w14:textId="77777777" w:rsidR="00502666" w:rsidRPr="006C2039" w:rsidRDefault="00502666" w:rsidP="0050266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0E79B" w14:textId="77777777" w:rsidR="00502666" w:rsidRPr="006C2039" w:rsidRDefault="00502666" w:rsidP="0050266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22415" w14:textId="77777777" w:rsidR="00502666" w:rsidRPr="006C2039" w:rsidRDefault="00502666" w:rsidP="00502666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F46B9" w14:textId="77777777" w:rsidR="00502666" w:rsidRPr="006C2039" w:rsidRDefault="00502666" w:rsidP="00502666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8DBE3" w14:textId="77777777" w:rsidR="00502666" w:rsidRPr="006C2039" w:rsidRDefault="00502666" w:rsidP="00502666">
            <w:pPr>
              <w:spacing w:before="6"/>
              <w:ind w:left="39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</w:tr>
      <w:tr w:rsidR="00331587" w:rsidRPr="006C2039" w14:paraId="263BA1CF" w14:textId="77777777" w:rsidTr="00D55600">
        <w:trPr>
          <w:trHeight w:hRule="exact" w:val="116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31187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43C42" w14:textId="637F783E" w:rsidR="00331587" w:rsidRPr="006C2039" w:rsidRDefault="00502666">
            <w:pPr>
              <w:spacing w:before="5" w:line="287" w:lineRule="auto"/>
              <w:ind w:left="16" w:right="458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502666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Rehabilitation-reconstruction of Chumateleti-Kharagauli section of the Dzirula-Kharagauli-Moliti-Pona-Chumateleti Road(ADB)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8B67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D1B9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875A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7576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1A17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BA31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CECB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130B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7DF3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9F92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7EFE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C887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502666" w:rsidRPr="006C2039" w14:paraId="00F0E8D8" w14:textId="77777777" w:rsidTr="00D5560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B49C1" w14:textId="77777777" w:rsidR="00502666" w:rsidRPr="006C2039" w:rsidRDefault="00502666" w:rsidP="00502666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95CDD" w14:textId="61B38F74" w:rsidR="00502666" w:rsidRPr="006C2039" w:rsidRDefault="00502666" w:rsidP="0050266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C4568" w14:textId="77777777" w:rsidR="00502666" w:rsidRPr="006C2039" w:rsidRDefault="00502666" w:rsidP="00502666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F6653" w14:textId="77777777" w:rsidR="00502666" w:rsidRPr="006C2039" w:rsidRDefault="00502666" w:rsidP="00502666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532D4" w14:textId="77777777" w:rsidR="00502666" w:rsidRPr="006C2039" w:rsidRDefault="00502666" w:rsidP="00502666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BBD18" w14:textId="77777777" w:rsidR="00502666" w:rsidRPr="006C2039" w:rsidRDefault="00502666" w:rsidP="00502666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1FF8A" w14:textId="77777777" w:rsidR="00502666" w:rsidRPr="006C2039" w:rsidRDefault="00502666" w:rsidP="00502666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4FEFE" w14:textId="77777777" w:rsidR="00502666" w:rsidRPr="006C2039" w:rsidRDefault="00502666" w:rsidP="00502666">
            <w:pPr>
              <w:spacing w:before="6"/>
              <w:ind w:left="56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7100B" w14:textId="77777777" w:rsidR="00502666" w:rsidRPr="006C2039" w:rsidRDefault="00502666" w:rsidP="0050266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F518F" w14:textId="77777777" w:rsidR="00502666" w:rsidRPr="006C2039" w:rsidRDefault="00502666" w:rsidP="0050266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8B371" w14:textId="77777777" w:rsidR="00502666" w:rsidRPr="006C2039" w:rsidRDefault="00502666" w:rsidP="0050266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8BD61" w14:textId="77777777" w:rsidR="00502666" w:rsidRPr="006C2039" w:rsidRDefault="00502666" w:rsidP="00502666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62F71" w14:textId="77777777" w:rsidR="00502666" w:rsidRPr="006C2039" w:rsidRDefault="00502666" w:rsidP="00502666">
            <w:pPr>
              <w:spacing w:before="6"/>
              <w:ind w:left="3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6EFF9" w14:textId="77777777" w:rsidR="00502666" w:rsidRPr="006C2039" w:rsidRDefault="00502666" w:rsidP="00502666">
            <w:pPr>
              <w:spacing w:before="6"/>
              <w:ind w:left="39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  <w:tr w:rsidR="00502666" w:rsidRPr="006C2039" w14:paraId="1DC55C0F" w14:textId="77777777" w:rsidTr="00D5560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16197" w14:textId="77777777" w:rsidR="00502666" w:rsidRPr="006C2039" w:rsidRDefault="00502666" w:rsidP="00502666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99D65" w14:textId="6DAB74BE" w:rsidR="00502666" w:rsidRPr="006C2039" w:rsidRDefault="00502666" w:rsidP="0050266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8123A" w14:textId="77777777" w:rsidR="00502666" w:rsidRPr="006C2039" w:rsidRDefault="00502666" w:rsidP="00502666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03E32" w14:textId="77777777" w:rsidR="00502666" w:rsidRPr="006C2039" w:rsidRDefault="00502666" w:rsidP="00502666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ED936" w14:textId="77777777" w:rsidR="00502666" w:rsidRPr="006C2039" w:rsidRDefault="00502666" w:rsidP="00502666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FA64F" w14:textId="77777777" w:rsidR="00502666" w:rsidRPr="006C2039" w:rsidRDefault="00502666" w:rsidP="00502666">
            <w:pPr>
              <w:spacing w:before="6"/>
              <w:ind w:left="5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C1FA9" w14:textId="77777777" w:rsidR="00502666" w:rsidRPr="006C2039" w:rsidRDefault="00502666" w:rsidP="00502666">
            <w:pPr>
              <w:spacing w:before="6"/>
              <w:ind w:left="48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74CA5" w14:textId="77777777" w:rsidR="00502666" w:rsidRPr="006C2039" w:rsidRDefault="00502666" w:rsidP="00502666">
            <w:pPr>
              <w:spacing w:before="6"/>
              <w:ind w:left="648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41CE6" w14:textId="77777777" w:rsidR="00502666" w:rsidRPr="006C2039" w:rsidRDefault="00502666" w:rsidP="0050266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57DEA" w14:textId="77777777" w:rsidR="00502666" w:rsidRPr="006C2039" w:rsidRDefault="00502666" w:rsidP="0050266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C7C75" w14:textId="77777777" w:rsidR="00502666" w:rsidRPr="006C2039" w:rsidRDefault="00502666" w:rsidP="0050266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777B" w14:textId="77777777" w:rsidR="00502666" w:rsidRPr="006C2039" w:rsidRDefault="00502666" w:rsidP="00502666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7A7DD" w14:textId="77777777" w:rsidR="00502666" w:rsidRPr="006C2039" w:rsidRDefault="00502666" w:rsidP="00502666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F9EA1" w14:textId="77777777" w:rsidR="00502666" w:rsidRPr="006C2039" w:rsidRDefault="00502666" w:rsidP="00502666">
            <w:pPr>
              <w:spacing w:before="6"/>
              <w:ind w:left="39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</w:tr>
      <w:tr w:rsidR="00331587" w:rsidRPr="006C2039" w14:paraId="1A8ED242" w14:textId="77777777" w:rsidTr="00D5560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96F8F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99F0F" w14:textId="1BF68031" w:rsidR="00331587" w:rsidRPr="006C2039" w:rsidRDefault="0050266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7E1AF" w14:textId="77777777" w:rsidR="00331587" w:rsidRPr="006C2039" w:rsidRDefault="00F92AD4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9CB3E" w14:textId="77777777" w:rsidR="00331587" w:rsidRPr="006C2039" w:rsidRDefault="00F92AD4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6ED1B" w14:textId="77777777" w:rsidR="00331587" w:rsidRPr="006C2039" w:rsidRDefault="00F92AD4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2E7B9" w14:textId="77777777" w:rsidR="00331587" w:rsidRPr="006C2039" w:rsidRDefault="00F92AD4">
            <w:pPr>
              <w:spacing w:before="6"/>
              <w:ind w:left="5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05F8E" w14:textId="77777777" w:rsidR="00331587" w:rsidRPr="006C2039" w:rsidRDefault="00F92AD4">
            <w:pPr>
              <w:spacing w:before="6"/>
              <w:ind w:left="48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E78AA" w14:textId="77777777" w:rsidR="00331587" w:rsidRPr="006C2039" w:rsidRDefault="00F92AD4">
            <w:pPr>
              <w:spacing w:before="6"/>
              <w:ind w:left="648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806CD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98F4E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BA351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51732" w14:textId="77777777" w:rsidR="00331587" w:rsidRPr="006C2039" w:rsidRDefault="00F92AD4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7988E" w14:textId="77777777" w:rsidR="00331587" w:rsidRPr="006C2039" w:rsidRDefault="00F92AD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44CAF" w14:textId="77777777" w:rsidR="00331587" w:rsidRPr="006C2039" w:rsidRDefault="00F92AD4">
            <w:pPr>
              <w:spacing w:before="6"/>
              <w:ind w:left="39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</w:tr>
    </w:tbl>
    <w:p w14:paraId="7424EB0A" w14:textId="77777777" w:rsidR="00331587" w:rsidRPr="006C2039" w:rsidRDefault="00331587">
      <w:pPr>
        <w:spacing w:before="5" w:line="160" w:lineRule="exact"/>
        <w:rPr>
          <w:rFonts w:ascii="Sylfaen" w:hAnsi="Sylfaen"/>
          <w:sz w:val="16"/>
          <w:szCs w:val="16"/>
          <w:vertAlign w:val="subscript"/>
        </w:rPr>
      </w:pPr>
    </w:p>
    <w:p w14:paraId="5DFD271B" w14:textId="77777777" w:rsidR="00331587" w:rsidRPr="006C2039" w:rsidRDefault="00331587">
      <w:pPr>
        <w:spacing w:before="3" w:line="100" w:lineRule="exact"/>
        <w:rPr>
          <w:rFonts w:ascii="Sylfaen" w:hAnsi="Sylfaen"/>
          <w:sz w:val="10"/>
          <w:szCs w:val="10"/>
          <w:vertAlign w:val="subscript"/>
        </w:rPr>
      </w:pP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08"/>
        <w:gridCol w:w="1106"/>
        <w:gridCol w:w="1118"/>
        <w:gridCol w:w="951"/>
        <w:gridCol w:w="965"/>
        <w:gridCol w:w="922"/>
        <w:gridCol w:w="994"/>
        <w:gridCol w:w="977"/>
        <w:gridCol w:w="1008"/>
        <w:gridCol w:w="950"/>
        <w:gridCol w:w="977"/>
        <w:gridCol w:w="1008"/>
        <w:gridCol w:w="977"/>
      </w:tblGrid>
      <w:tr w:rsidR="00314A44" w:rsidRPr="006C2039" w14:paraId="68FEE103" w14:textId="77777777" w:rsidTr="00502666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21C8F" w14:textId="22879026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  <w:r w:rsidRPr="006C2039">
              <w:rPr>
                <w:rFonts w:ascii="Sylfaen" w:eastAsia="Calibri" w:hAnsi="Sylfaen" w:cs="Calibri"/>
                <w:sz w:val="16"/>
                <w:szCs w:val="16"/>
                <w:vertAlign w:val="subscript"/>
              </w:rPr>
              <w:tab/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E8D6A" w14:textId="77777777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3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3F1D3" w14:textId="5127B2ED" w:rsidR="00314A44" w:rsidRPr="006C2039" w:rsidRDefault="00314A44" w:rsidP="00314A44">
            <w:pPr>
              <w:spacing w:before="4"/>
              <w:ind w:left="1392" w:right="1393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  <w:t xml:space="preserve">Total </w:t>
            </w:r>
          </w:p>
        </w:tc>
        <w:tc>
          <w:tcPr>
            <w:tcW w:w="2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10F16" w14:textId="7F3387B3" w:rsidR="00314A44" w:rsidRPr="006C2039" w:rsidRDefault="00314A44" w:rsidP="00314A44">
            <w:pPr>
              <w:spacing w:before="4"/>
              <w:ind w:left="853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sz w:val="14"/>
                <w:szCs w:val="14"/>
                <w:vertAlign w:val="subscript"/>
              </w:rPr>
              <w:t xml:space="preserve">Co-financing </w:t>
            </w:r>
          </w:p>
        </w:tc>
        <w:tc>
          <w:tcPr>
            <w:tcW w:w="2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C73E5" w14:textId="045E566D" w:rsidR="00314A44" w:rsidRPr="006C2039" w:rsidRDefault="00314A44" w:rsidP="00314A44">
            <w:pPr>
              <w:spacing w:before="4"/>
              <w:ind w:left="1111" w:right="1114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09"/>
                <w:sz w:val="14"/>
                <w:szCs w:val="14"/>
                <w:vertAlign w:val="subscript"/>
              </w:rPr>
              <w:t>Grants</w:t>
            </w:r>
          </w:p>
        </w:tc>
        <w:tc>
          <w:tcPr>
            <w:tcW w:w="2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6D4CF" w14:textId="0295692A" w:rsidR="00314A44" w:rsidRPr="006C2039" w:rsidRDefault="00314A44" w:rsidP="00314A44">
            <w:pPr>
              <w:spacing w:before="4"/>
              <w:ind w:left="1063" w:right="106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12"/>
                <w:sz w:val="14"/>
                <w:szCs w:val="14"/>
                <w:vertAlign w:val="subscript"/>
              </w:rPr>
              <w:t xml:space="preserve">Credits </w:t>
            </w:r>
          </w:p>
        </w:tc>
      </w:tr>
      <w:tr w:rsidR="00314A44" w:rsidRPr="006C2039" w14:paraId="728F4F44" w14:textId="77777777" w:rsidTr="00502666">
        <w:trPr>
          <w:trHeight w:hRule="exact" w:val="57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C06AD" w14:textId="6DBA8A70" w:rsidR="00314A44" w:rsidRPr="006C2039" w:rsidRDefault="00314A44" w:rsidP="00314A44">
            <w:pPr>
              <w:spacing w:before="6" w:line="140" w:lineRule="exact"/>
              <w:ind w:left="151" w:right="11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lastRenderedPageBreak/>
              <w:t xml:space="preserve">Organization code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90552" w14:textId="32B34510" w:rsidR="00314A44" w:rsidRPr="006C2039" w:rsidRDefault="00314A44" w:rsidP="00314A44">
            <w:pPr>
              <w:spacing w:before="4"/>
              <w:ind w:left="822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DF8E7" w14:textId="5274B99D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26EC9" w14:textId="4E63E99B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1100C" w14:textId="7C1AB041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1A674" w14:textId="44F6F867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B80FE" w14:textId="2AAF8D17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04360" w14:textId="29962A9C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58F12" w14:textId="2FFFB416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E6D2C" w14:textId="15119D05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EFD55" w14:textId="1B9F285F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9A99A" w14:textId="7CDFABF9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C5F5F" w14:textId="3731EC3F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3A50A" w14:textId="0292AE73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</w:tr>
      <w:tr w:rsidR="00331587" w:rsidRPr="006C2039" w14:paraId="79F828C7" w14:textId="77777777" w:rsidTr="00502666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0CD59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2D409" w14:textId="7B1F2E03" w:rsidR="00331587" w:rsidRPr="006C2039" w:rsidRDefault="0050266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502666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D04C1" w14:textId="77777777" w:rsidR="00331587" w:rsidRPr="006C2039" w:rsidRDefault="00F92AD4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C55C0" w14:textId="77777777" w:rsidR="00331587" w:rsidRPr="006C2039" w:rsidRDefault="00F92AD4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28756" w14:textId="77777777" w:rsidR="00331587" w:rsidRPr="006C2039" w:rsidRDefault="00F92AD4">
            <w:pPr>
              <w:spacing w:before="6"/>
              <w:ind w:left="5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EA6E3" w14:textId="77777777" w:rsidR="00331587" w:rsidRPr="006C2039" w:rsidRDefault="00F92AD4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53897" w14:textId="77777777" w:rsidR="00331587" w:rsidRPr="006C2039" w:rsidRDefault="00F92AD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8E8CC" w14:textId="77777777" w:rsidR="00331587" w:rsidRPr="006C2039" w:rsidRDefault="00F92AD4">
            <w:pPr>
              <w:spacing w:before="6"/>
              <w:ind w:left="56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7C256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2A1E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7A8AD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EBE47" w14:textId="77777777" w:rsidR="00331587" w:rsidRPr="006C2039" w:rsidRDefault="00F92AD4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683EE" w14:textId="77777777" w:rsidR="00331587" w:rsidRPr="006C2039" w:rsidRDefault="00F92AD4">
            <w:pPr>
              <w:spacing w:before="6"/>
              <w:ind w:left="3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02F01" w14:textId="77777777" w:rsidR="00331587" w:rsidRPr="006C2039" w:rsidRDefault="00F92AD4">
            <w:pPr>
              <w:spacing w:before="6"/>
              <w:ind w:left="544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</w:tr>
      <w:tr w:rsidR="00331587" w:rsidRPr="006C2039" w14:paraId="30360201" w14:textId="77777777" w:rsidTr="00502666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15E64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4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F0529" w14:textId="54D0FF7C" w:rsidR="00331587" w:rsidRPr="006C2039" w:rsidRDefault="0050266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502666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Construction of a bridge on Debeda River (EBRD)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BFC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AEC8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058D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D4EF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AC37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9FB2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6083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65DD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B6AA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78F8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A792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7773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331587" w:rsidRPr="006C2039" w14:paraId="44AB82E1" w14:textId="77777777" w:rsidTr="00502666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7A599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8B221" w14:textId="3AE54523" w:rsidR="00331587" w:rsidRPr="006C2039" w:rsidRDefault="0050266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502666"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>Total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663C5" w14:textId="77777777" w:rsidR="00331587" w:rsidRPr="006C2039" w:rsidRDefault="00F92AD4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E56DA" w14:textId="77777777" w:rsidR="00331587" w:rsidRPr="006C2039" w:rsidRDefault="00F92AD4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6E4AD" w14:textId="77777777" w:rsidR="00331587" w:rsidRPr="006C2039" w:rsidRDefault="00F92AD4">
            <w:pPr>
              <w:spacing w:before="6"/>
              <w:ind w:left="5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FA7E0" w14:textId="77777777" w:rsidR="00331587" w:rsidRPr="006C2039" w:rsidRDefault="00F92AD4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80CEC" w14:textId="77777777" w:rsidR="00331587" w:rsidRPr="006C2039" w:rsidRDefault="00F92AD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49DB0" w14:textId="77777777" w:rsidR="00331587" w:rsidRPr="006C2039" w:rsidRDefault="00F92AD4">
            <w:pPr>
              <w:spacing w:before="6"/>
              <w:ind w:left="56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24E9E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EC99C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920B6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8EB6B" w14:textId="77777777" w:rsidR="00331587" w:rsidRPr="006C2039" w:rsidRDefault="00F92AD4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C20BE" w14:textId="77777777" w:rsidR="00331587" w:rsidRPr="006C2039" w:rsidRDefault="00F92AD4">
            <w:pPr>
              <w:spacing w:before="6"/>
              <w:ind w:left="3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0EDB1" w14:textId="77777777" w:rsidR="00331587" w:rsidRPr="006C2039" w:rsidRDefault="00F92AD4">
            <w:pPr>
              <w:spacing w:before="6"/>
              <w:ind w:left="544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</w:tr>
      <w:tr w:rsidR="00331587" w:rsidRPr="006C2039" w14:paraId="7FB0B371" w14:textId="77777777" w:rsidTr="00502666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8DAF1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403EC" w14:textId="1E47225F" w:rsidR="00331587" w:rsidRPr="006C2039" w:rsidRDefault="0050266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502666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773AA" w14:textId="77777777" w:rsidR="00331587" w:rsidRPr="006C2039" w:rsidRDefault="00F92AD4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D2623" w14:textId="77777777" w:rsidR="00331587" w:rsidRPr="006C2039" w:rsidRDefault="00F92AD4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CDD57" w14:textId="77777777" w:rsidR="00331587" w:rsidRPr="006C2039" w:rsidRDefault="00F92AD4">
            <w:pPr>
              <w:spacing w:before="6"/>
              <w:ind w:left="5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41729" w14:textId="77777777" w:rsidR="00331587" w:rsidRPr="006C2039" w:rsidRDefault="00F92AD4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987D0" w14:textId="77777777" w:rsidR="00331587" w:rsidRPr="006C2039" w:rsidRDefault="00F92AD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C2396" w14:textId="77777777" w:rsidR="00331587" w:rsidRPr="006C2039" w:rsidRDefault="00F92AD4">
            <w:pPr>
              <w:spacing w:before="6"/>
              <w:ind w:left="56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DEFFB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C5CC1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F3984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E8241" w14:textId="77777777" w:rsidR="00331587" w:rsidRPr="006C2039" w:rsidRDefault="00F92AD4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7B07B" w14:textId="77777777" w:rsidR="00331587" w:rsidRPr="006C2039" w:rsidRDefault="00F92AD4">
            <w:pPr>
              <w:spacing w:before="6"/>
              <w:ind w:left="3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A59B8" w14:textId="77777777" w:rsidR="00331587" w:rsidRPr="006C2039" w:rsidRDefault="00F92AD4">
            <w:pPr>
              <w:spacing w:before="6"/>
              <w:ind w:left="544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</w:tr>
      <w:tr w:rsidR="00331587" w:rsidRPr="006C2039" w14:paraId="596D18F1" w14:textId="77777777" w:rsidTr="00502666">
        <w:trPr>
          <w:trHeight w:hRule="exact" w:val="49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100D2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93B0D" w14:textId="1204886D" w:rsidR="00331587" w:rsidRPr="006C2039" w:rsidRDefault="00502666">
            <w:pPr>
              <w:spacing w:before="5" w:line="287" w:lineRule="auto"/>
              <w:ind w:left="16" w:right="259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502666">
              <w:rPr>
                <w:rFonts w:ascii="Sylfaen" w:eastAsia="Calibri" w:hAnsi="Sylfaen" w:cs="Calibri"/>
                <w:w w:val="103"/>
                <w:sz w:val="12"/>
                <w:szCs w:val="12"/>
                <w:vertAlign w:val="subscript"/>
              </w:rPr>
              <w:t>Third Secondary and Local Roads Project (WB)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B357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FFF7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81FC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884F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2BA6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4AE0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5CC8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49D3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0A4C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DE63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5C53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BA4C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502666" w:rsidRPr="006C2039" w14:paraId="70321F66" w14:textId="77777777" w:rsidTr="00502666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2CDA9" w14:textId="77777777" w:rsidR="00502666" w:rsidRPr="006C2039" w:rsidRDefault="00502666" w:rsidP="00502666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8ACC0" w14:textId="560C1951" w:rsidR="00502666" w:rsidRPr="006C2039" w:rsidRDefault="00502666" w:rsidP="0050266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83238" w14:textId="77777777" w:rsidR="00502666" w:rsidRPr="006C2039" w:rsidRDefault="00502666" w:rsidP="00502666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B5A8C" w14:textId="77777777" w:rsidR="00502666" w:rsidRPr="006C2039" w:rsidRDefault="00502666" w:rsidP="00502666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D7C49" w14:textId="77777777" w:rsidR="00502666" w:rsidRPr="006C2039" w:rsidRDefault="00502666" w:rsidP="00502666">
            <w:pPr>
              <w:spacing w:before="6"/>
              <w:ind w:left="42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5C4AE" w14:textId="77777777" w:rsidR="00502666" w:rsidRPr="006C2039" w:rsidRDefault="00502666" w:rsidP="00502666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6F79E" w14:textId="77777777" w:rsidR="00502666" w:rsidRPr="006C2039" w:rsidRDefault="00502666" w:rsidP="00502666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628EA" w14:textId="77777777" w:rsidR="00502666" w:rsidRPr="006C2039" w:rsidRDefault="00502666" w:rsidP="00502666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C5B8C" w14:textId="77777777" w:rsidR="00502666" w:rsidRPr="006C2039" w:rsidRDefault="00502666" w:rsidP="0050266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0C8BA" w14:textId="77777777" w:rsidR="00502666" w:rsidRPr="006C2039" w:rsidRDefault="00502666" w:rsidP="0050266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14A41" w14:textId="77777777" w:rsidR="00502666" w:rsidRPr="006C2039" w:rsidRDefault="00502666" w:rsidP="0050266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A92C7" w14:textId="77777777" w:rsidR="00502666" w:rsidRPr="006C2039" w:rsidRDefault="00502666" w:rsidP="00502666">
            <w:pPr>
              <w:spacing w:before="6"/>
              <w:ind w:left="4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DBD1A" w14:textId="77777777" w:rsidR="00502666" w:rsidRPr="006C2039" w:rsidRDefault="00502666" w:rsidP="00502666">
            <w:pPr>
              <w:spacing w:before="6"/>
              <w:ind w:left="518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C5BFF" w14:textId="77777777" w:rsidR="00502666" w:rsidRPr="006C2039" w:rsidRDefault="00502666" w:rsidP="00502666">
            <w:pPr>
              <w:spacing w:before="6"/>
              <w:ind w:left="450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502666" w:rsidRPr="006C2039" w14:paraId="65A6E8E3" w14:textId="77777777" w:rsidTr="00502666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B7D1F" w14:textId="77777777" w:rsidR="00502666" w:rsidRPr="006C2039" w:rsidRDefault="00502666" w:rsidP="00502666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BEBD8" w14:textId="4E1507B8" w:rsidR="00502666" w:rsidRPr="006C2039" w:rsidRDefault="00502666" w:rsidP="0050266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3B8A6" w14:textId="77777777" w:rsidR="00502666" w:rsidRPr="006C2039" w:rsidRDefault="00502666" w:rsidP="00502666">
            <w:pPr>
              <w:spacing w:before="6"/>
              <w:ind w:left="6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FA9D2" w14:textId="77777777" w:rsidR="00502666" w:rsidRPr="006C2039" w:rsidRDefault="00502666" w:rsidP="00502666">
            <w:pPr>
              <w:spacing w:before="6"/>
              <w:ind w:left="6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2BE40" w14:textId="77777777" w:rsidR="00502666" w:rsidRPr="006C2039" w:rsidRDefault="00502666" w:rsidP="00502666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9525F" w14:textId="77777777" w:rsidR="00502666" w:rsidRPr="006C2039" w:rsidRDefault="00502666" w:rsidP="00502666">
            <w:pPr>
              <w:spacing w:before="6"/>
              <w:ind w:left="532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9FE66" w14:textId="77777777" w:rsidR="00502666" w:rsidRPr="006C2039" w:rsidRDefault="00502666" w:rsidP="00502666">
            <w:pPr>
              <w:spacing w:before="6"/>
              <w:ind w:left="57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15A81" w14:textId="77777777" w:rsidR="00502666" w:rsidRPr="006C2039" w:rsidRDefault="00502666" w:rsidP="00502666">
            <w:pPr>
              <w:spacing w:before="6"/>
              <w:ind w:left="64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A03B3" w14:textId="77777777" w:rsidR="00502666" w:rsidRPr="006C2039" w:rsidRDefault="00502666" w:rsidP="0050266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C8EAB" w14:textId="77777777" w:rsidR="00502666" w:rsidRPr="006C2039" w:rsidRDefault="00502666" w:rsidP="0050266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A0925" w14:textId="77777777" w:rsidR="00502666" w:rsidRPr="006C2039" w:rsidRDefault="00502666" w:rsidP="0050266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D9C32" w14:textId="77777777" w:rsidR="00502666" w:rsidRPr="006C2039" w:rsidRDefault="00502666" w:rsidP="00502666">
            <w:pPr>
              <w:spacing w:before="6"/>
              <w:ind w:left="544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DF625" w14:textId="77777777" w:rsidR="00502666" w:rsidRPr="006C2039" w:rsidRDefault="00502666" w:rsidP="00502666">
            <w:pPr>
              <w:spacing w:before="6"/>
              <w:ind w:left="57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8A3F6" w14:textId="77777777" w:rsidR="00502666" w:rsidRPr="006C2039" w:rsidRDefault="00502666" w:rsidP="00502666">
            <w:pPr>
              <w:spacing w:before="6"/>
              <w:ind w:left="544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502666" w:rsidRPr="006C2039" w14:paraId="6A966433" w14:textId="77777777" w:rsidTr="00502666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1391C" w14:textId="77777777" w:rsidR="00502666" w:rsidRPr="006C2039" w:rsidRDefault="00502666" w:rsidP="00502666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8CF8D" w14:textId="073DFE3B" w:rsidR="00502666" w:rsidRPr="006C2039" w:rsidRDefault="00502666" w:rsidP="0050266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F08AC" w14:textId="77777777" w:rsidR="00502666" w:rsidRPr="006C2039" w:rsidRDefault="00502666" w:rsidP="00502666">
            <w:pPr>
              <w:spacing w:before="6"/>
              <w:ind w:left="6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C8E05" w14:textId="77777777" w:rsidR="00502666" w:rsidRPr="006C2039" w:rsidRDefault="00502666" w:rsidP="00502666">
            <w:pPr>
              <w:spacing w:before="6"/>
              <w:ind w:left="6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11FFF" w14:textId="77777777" w:rsidR="00502666" w:rsidRPr="006C2039" w:rsidRDefault="00502666" w:rsidP="00502666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54CBB" w14:textId="77777777" w:rsidR="00502666" w:rsidRPr="006C2039" w:rsidRDefault="00502666" w:rsidP="00502666">
            <w:pPr>
              <w:spacing w:before="6"/>
              <w:ind w:left="532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D8CA2" w14:textId="77777777" w:rsidR="00502666" w:rsidRPr="006C2039" w:rsidRDefault="00502666" w:rsidP="00502666">
            <w:pPr>
              <w:spacing w:before="6"/>
              <w:ind w:left="57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8EF81" w14:textId="77777777" w:rsidR="00502666" w:rsidRPr="006C2039" w:rsidRDefault="00502666" w:rsidP="00502666">
            <w:pPr>
              <w:spacing w:before="6"/>
              <w:ind w:left="64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8FABB" w14:textId="77777777" w:rsidR="00502666" w:rsidRPr="006C2039" w:rsidRDefault="00502666" w:rsidP="0050266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7D416" w14:textId="77777777" w:rsidR="00502666" w:rsidRPr="006C2039" w:rsidRDefault="00502666" w:rsidP="0050266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04F5F" w14:textId="77777777" w:rsidR="00502666" w:rsidRPr="006C2039" w:rsidRDefault="00502666" w:rsidP="0050266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1C141" w14:textId="77777777" w:rsidR="00502666" w:rsidRPr="006C2039" w:rsidRDefault="00502666" w:rsidP="00502666">
            <w:pPr>
              <w:spacing w:before="6"/>
              <w:ind w:left="544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FE155" w14:textId="77777777" w:rsidR="00502666" w:rsidRPr="006C2039" w:rsidRDefault="00502666" w:rsidP="00502666">
            <w:pPr>
              <w:spacing w:before="6"/>
              <w:ind w:left="57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46A80" w14:textId="77777777" w:rsidR="00502666" w:rsidRPr="006C2039" w:rsidRDefault="00502666" w:rsidP="00502666">
            <w:pPr>
              <w:spacing w:before="6"/>
              <w:ind w:left="544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502666" w:rsidRPr="006C2039" w14:paraId="44EDBDA3" w14:textId="77777777" w:rsidTr="00502666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EDF1B" w14:textId="77777777" w:rsidR="00502666" w:rsidRPr="006C2039" w:rsidRDefault="00502666" w:rsidP="00502666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1DBD6" w14:textId="1C943698" w:rsidR="00502666" w:rsidRPr="006C2039" w:rsidRDefault="00502666" w:rsidP="0050266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B7018" w14:textId="77777777" w:rsidR="00502666" w:rsidRPr="006C2039" w:rsidRDefault="00502666" w:rsidP="00502666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809E8" w14:textId="77777777" w:rsidR="00502666" w:rsidRPr="006C2039" w:rsidRDefault="00502666" w:rsidP="00502666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0E42B" w14:textId="77777777" w:rsidR="00502666" w:rsidRPr="006C2039" w:rsidRDefault="00502666" w:rsidP="00502666">
            <w:pPr>
              <w:spacing w:before="6"/>
              <w:ind w:left="42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E2C1F" w14:textId="77777777" w:rsidR="00502666" w:rsidRPr="006C2039" w:rsidRDefault="00502666" w:rsidP="00502666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F8DAE" w14:textId="77777777" w:rsidR="00502666" w:rsidRPr="006C2039" w:rsidRDefault="00502666" w:rsidP="00502666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B460C" w14:textId="77777777" w:rsidR="00502666" w:rsidRPr="006C2039" w:rsidRDefault="00502666" w:rsidP="00502666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AFB2C" w14:textId="77777777" w:rsidR="00502666" w:rsidRPr="006C2039" w:rsidRDefault="00502666" w:rsidP="0050266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2A564" w14:textId="77777777" w:rsidR="00502666" w:rsidRPr="006C2039" w:rsidRDefault="00502666" w:rsidP="0050266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FE86F" w14:textId="77777777" w:rsidR="00502666" w:rsidRPr="006C2039" w:rsidRDefault="00502666" w:rsidP="0050266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4D4E0" w14:textId="77777777" w:rsidR="00502666" w:rsidRPr="006C2039" w:rsidRDefault="00502666" w:rsidP="00502666">
            <w:pPr>
              <w:spacing w:before="6"/>
              <w:ind w:left="54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75416" w14:textId="77777777" w:rsidR="00502666" w:rsidRPr="006C2039" w:rsidRDefault="00502666" w:rsidP="00502666">
            <w:pPr>
              <w:spacing w:before="6"/>
              <w:ind w:left="518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1D177" w14:textId="77777777" w:rsidR="00502666" w:rsidRPr="006C2039" w:rsidRDefault="00502666" w:rsidP="00502666">
            <w:pPr>
              <w:spacing w:before="6"/>
              <w:ind w:left="450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331587" w:rsidRPr="006C2039" w14:paraId="687A6A1A" w14:textId="77777777" w:rsidTr="00502666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0F658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78FE5" w14:textId="0B504454" w:rsidR="00331587" w:rsidRPr="006C2039" w:rsidRDefault="005B26C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Construction of highways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81CD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6ECA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16B0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4CE4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9691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2145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2234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0D31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F8B0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450D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D6F9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FC66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38183E" w:rsidRPr="006C2039" w14:paraId="34F42C49" w14:textId="77777777" w:rsidTr="00502666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552BE" w14:textId="77777777" w:rsidR="0038183E" w:rsidRPr="006C2039" w:rsidRDefault="0038183E" w:rsidP="0038183E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4210E" w14:textId="5AAC7627" w:rsidR="0038183E" w:rsidRPr="006C2039" w:rsidRDefault="0038183E" w:rsidP="0038183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514B8" w14:textId="77777777" w:rsidR="0038183E" w:rsidRPr="006C2039" w:rsidRDefault="0038183E" w:rsidP="0038183E">
            <w:pPr>
              <w:spacing w:before="6"/>
              <w:ind w:left="2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8896B" w14:textId="77777777" w:rsidR="0038183E" w:rsidRPr="006C2039" w:rsidRDefault="0038183E" w:rsidP="0038183E">
            <w:pPr>
              <w:spacing w:before="6"/>
              <w:ind w:left="2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CBF04" w14:textId="77777777" w:rsidR="0038183E" w:rsidRPr="006C2039" w:rsidRDefault="0038183E" w:rsidP="0038183E">
            <w:pPr>
              <w:spacing w:before="6"/>
              <w:ind w:left="22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8C608" w14:textId="77777777" w:rsidR="0038183E" w:rsidRPr="006C2039" w:rsidRDefault="0038183E" w:rsidP="0038183E">
            <w:pPr>
              <w:spacing w:before="6"/>
              <w:ind w:left="21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208FB" w14:textId="77777777" w:rsidR="0038183E" w:rsidRPr="006C2039" w:rsidRDefault="0038183E" w:rsidP="0038183E">
            <w:pPr>
              <w:spacing w:before="6"/>
              <w:ind w:left="1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F6A7D" w14:textId="77777777" w:rsidR="0038183E" w:rsidRPr="006C2039" w:rsidRDefault="0038183E" w:rsidP="0038183E">
            <w:pPr>
              <w:spacing w:before="6"/>
              <w:ind w:left="5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50710" w14:textId="77777777" w:rsidR="0038183E" w:rsidRPr="006C2039" w:rsidRDefault="0038183E" w:rsidP="0038183E">
            <w:pPr>
              <w:spacing w:before="6"/>
              <w:ind w:left="429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CDFDB" w14:textId="77777777" w:rsidR="0038183E" w:rsidRPr="006C2039" w:rsidRDefault="0038183E" w:rsidP="0038183E">
            <w:pPr>
              <w:spacing w:before="6"/>
              <w:ind w:left="460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4B5BD" w14:textId="77777777" w:rsidR="0038183E" w:rsidRPr="006C2039" w:rsidRDefault="0038183E" w:rsidP="0038183E">
            <w:pPr>
              <w:spacing w:before="6"/>
              <w:ind w:left="48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D040E" w14:textId="77777777" w:rsidR="0038183E" w:rsidRPr="006C2039" w:rsidRDefault="0038183E" w:rsidP="0038183E">
            <w:pPr>
              <w:spacing w:before="6"/>
              <w:ind w:left="228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1523E" w14:textId="77777777" w:rsidR="0038183E" w:rsidRPr="006C2039" w:rsidRDefault="0038183E" w:rsidP="0038183E">
            <w:pPr>
              <w:spacing w:before="6"/>
              <w:ind w:left="259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D0777" w14:textId="77777777" w:rsidR="0038183E" w:rsidRPr="006C2039" w:rsidRDefault="0038183E" w:rsidP="0038183E">
            <w:pPr>
              <w:spacing w:before="6"/>
              <w:ind w:left="250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8183E" w:rsidRPr="006C2039" w14:paraId="759363AA" w14:textId="77777777" w:rsidTr="00502666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3AE02" w14:textId="77777777" w:rsidR="0038183E" w:rsidRPr="006C2039" w:rsidRDefault="0038183E" w:rsidP="0038183E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75320" w14:textId="49C4009E" w:rsidR="0038183E" w:rsidRPr="006C2039" w:rsidRDefault="0038183E" w:rsidP="0038183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CC8A6" w14:textId="77777777" w:rsidR="0038183E" w:rsidRPr="006C2039" w:rsidRDefault="0038183E" w:rsidP="0038183E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A297F" w14:textId="77777777" w:rsidR="0038183E" w:rsidRPr="006C2039" w:rsidRDefault="0038183E" w:rsidP="0038183E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6D8E3" w14:textId="77777777" w:rsidR="0038183E" w:rsidRPr="006C2039" w:rsidRDefault="0038183E" w:rsidP="0038183E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B4E96" w14:textId="77777777" w:rsidR="0038183E" w:rsidRPr="006C2039" w:rsidRDefault="0038183E" w:rsidP="0038183E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2AD55" w14:textId="77777777" w:rsidR="0038183E" w:rsidRPr="006C2039" w:rsidRDefault="0038183E" w:rsidP="0038183E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04B60" w14:textId="77777777" w:rsidR="0038183E" w:rsidRPr="006C2039" w:rsidRDefault="0038183E" w:rsidP="0038183E">
            <w:pPr>
              <w:spacing w:before="6"/>
              <w:ind w:left="5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8963D" w14:textId="77777777" w:rsidR="0038183E" w:rsidRPr="006C2039" w:rsidRDefault="0038183E" w:rsidP="0038183E">
            <w:pPr>
              <w:spacing w:before="6"/>
              <w:ind w:left="48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87F60" w14:textId="77777777" w:rsidR="0038183E" w:rsidRPr="006C2039" w:rsidRDefault="0038183E" w:rsidP="0038183E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B37DB" w14:textId="77777777" w:rsidR="0038183E" w:rsidRPr="006C2039" w:rsidRDefault="0038183E" w:rsidP="003818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A85F3" w14:textId="77777777" w:rsidR="0038183E" w:rsidRPr="006C2039" w:rsidRDefault="0038183E" w:rsidP="0038183E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1C0B9" w14:textId="77777777" w:rsidR="0038183E" w:rsidRPr="006C2039" w:rsidRDefault="0038183E" w:rsidP="0038183E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B6662" w14:textId="77777777" w:rsidR="0038183E" w:rsidRPr="006C2039" w:rsidRDefault="0038183E" w:rsidP="0038183E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2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38183E" w:rsidRPr="006C2039" w14:paraId="01374CD2" w14:textId="77777777" w:rsidTr="00502666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35517" w14:textId="77777777" w:rsidR="0038183E" w:rsidRPr="006C2039" w:rsidRDefault="0038183E" w:rsidP="0038183E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40F3A" w14:textId="020F836C" w:rsidR="0038183E" w:rsidRPr="006C2039" w:rsidRDefault="0038183E" w:rsidP="0038183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8DC91" w14:textId="77777777" w:rsidR="0038183E" w:rsidRPr="006C2039" w:rsidRDefault="0038183E" w:rsidP="0038183E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27EDE" w14:textId="77777777" w:rsidR="0038183E" w:rsidRPr="006C2039" w:rsidRDefault="0038183E" w:rsidP="0038183E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9DC78" w14:textId="77777777" w:rsidR="0038183E" w:rsidRPr="006C2039" w:rsidRDefault="0038183E" w:rsidP="0038183E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BCEEC" w14:textId="77777777" w:rsidR="0038183E" w:rsidRPr="006C2039" w:rsidRDefault="0038183E" w:rsidP="0038183E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DF9B9" w14:textId="77777777" w:rsidR="0038183E" w:rsidRPr="006C2039" w:rsidRDefault="0038183E" w:rsidP="0038183E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D458" w14:textId="77777777" w:rsidR="0038183E" w:rsidRPr="006C2039" w:rsidRDefault="0038183E" w:rsidP="0038183E">
            <w:pPr>
              <w:spacing w:before="6"/>
              <w:ind w:left="5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C1F43" w14:textId="77777777" w:rsidR="0038183E" w:rsidRPr="006C2039" w:rsidRDefault="0038183E" w:rsidP="0038183E">
            <w:pPr>
              <w:spacing w:before="6"/>
              <w:ind w:left="48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851BD" w14:textId="77777777" w:rsidR="0038183E" w:rsidRPr="006C2039" w:rsidRDefault="0038183E" w:rsidP="0038183E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49801" w14:textId="77777777" w:rsidR="0038183E" w:rsidRPr="006C2039" w:rsidRDefault="0038183E" w:rsidP="003818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817C2" w14:textId="77777777" w:rsidR="0038183E" w:rsidRPr="006C2039" w:rsidRDefault="0038183E" w:rsidP="0038183E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44C90" w14:textId="77777777" w:rsidR="0038183E" w:rsidRPr="006C2039" w:rsidRDefault="0038183E" w:rsidP="0038183E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9F70B" w14:textId="77777777" w:rsidR="0038183E" w:rsidRPr="006C2039" w:rsidRDefault="0038183E" w:rsidP="0038183E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2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38183E" w:rsidRPr="006C2039" w14:paraId="0825A0C1" w14:textId="77777777" w:rsidTr="00502666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AD660" w14:textId="77777777" w:rsidR="0038183E" w:rsidRPr="006C2039" w:rsidRDefault="0038183E" w:rsidP="0038183E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F02A9" w14:textId="0DE6037C" w:rsidR="0038183E" w:rsidRPr="006C2039" w:rsidRDefault="0038183E" w:rsidP="0038183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5CDE9" w14:textId="77777777" w:rsidR="0038183E" w:rsidRPr="006C2039" w:rsidRDefault="0038183E" w:rsidP="0038183E">
            <w:pPr>
              <w:spacing w:before="6"/>
              <w:ind w:left="2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9262E" w14:textId="77777777" w:rsidR="0038183E" w:rsidRPr="006C2039" w:rsidRDefault="0038183E" w:rsidP="0038183E">
            <w:pPr>
              <w:spacing w:before="6"/>
              <w:ind w:left="2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A97F1" w14:textId="77777777" w:rsidR="0038183E" w:rsidRPr="006C2039" w:rsidRDefault="0038183E" w:rsidP="0038183E">
            <w:pPr>
              <w:spacing w:before="6"/>
              <w:ind w:left="22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3BB3D" w14:textId="77777777" w:rsidR="0038183E" w:rsidRPr="006C2039" w:rsidRDefault="0038183E" w:rsidP="0038183E">
            <w:pPr>
              <w:spacing w:before="6"/>
              <w:ind w:left="21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2DFF7" w14:textId="77777777" w:rsidR="0038183E" w:rsidRPr="006C2039" w:rsidRDefault="0038183E" w:rsidP="0038183E">
            <w:pPr>
              <w:spacing w:before="6"/>
              <w:ind w:left="1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6C12D" w14:textId="77777777" w:rsidR="0038183E" w:rsidRPr="006C2039" w:rsidRDefault="0038183E" w:rsidP="0038183E">
            <w:pPr>
              <w:spacing w:before="6"/>
              <w:ind w:left="5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DA8E7" w14:textId="77777777" w:rsidR="0038183E" w:rsidRPr="006C2039" w:rsidRDefault="0038183E" w:rsidP="0038183E">
            <w:pPr>
              <w:spacing w:before="6"/>
              <w:ind w:left="429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55951" w14:textId="77777777" w:rsidR="0038183E" w:rsidRPr="006C2039" w:rsidRDefault="0038183E" w:rsidP="0038183E">
            <w:pPr>
              <w:spacing w:before="6"/>
              <w:ind w:left="460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0697F" w14:textId="77777777" w:rsidR="0038183E" w:rsidRPr="006C2039" w:rsidRDefault="0038183E" w:rsidP="0038183E">
            <w:pPr>
              <w:spacing w:before="6"/>
              <w:ind w:left="48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BE449" w14:textId="77777777" w:rsidR="0038183E" w:rsidRPr="006C2039" w:rsidRDefault="0038183E" w:rsidP="0038183E">
            <w:pPr>
              <w:spacing w:before="6"/>
              <w:ind w:left="228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1925E" w14:textId="77777777" w:rsidR="0038183E" w:rsidRPr="006C2039" w:rsidRDefault="0038183E" w:rsidP="0038183E">
            <w:pPr>
              <w:spacing w:before="6"/>
              <w:ind w:left="259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915CA" w14:textId="77777777" w:rsidR="0038183E" w:rsidRPr="006C2039" w:rsidRDefault="0038183E" w:rsidP="0038183E">
            <w:pPr>
              <w:spacing w:before="6"/>
              <w:ind w:left="250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</w:tr>
      <w:tr w:rsidR="00331587" w:rsidRPr="006C2039" w14:paraId="582CF3D8" w14:textId="77777777" w:rsidTr="00502666">
        <w:trPr>
          <w:trHeight w:hRule="exact" w:val="172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94D2B3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63D48D" w14:textId="5E08C840" w:rsidR="00331587" w:rsidRPr="006C2039" w:rsidRDefault="0033158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DDEF8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3BD54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71011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42DCF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22D57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639D2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8FDA9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C1F0B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3D04E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F2235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43233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A9CD1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331587" w:rsidRPr="006C2039" w14:paraId="2270170C" w14:textId="77777777" w:rsidTr="00502666">
        <w:trPr>
          <w:trHeight w:hRule="exact" w:val="491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38A2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8989E" w14:textId="50ACABF7" w:rsidR="00331587" w:rsidRPr="006C2039" w:rsidRDefault="00F92AD4">
            <w:pPr>
              <w:spacing w:before="8" w:line="287" w:lineRule="auto"/>
              <w:ind w:left="16" w:right="131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6C2039">
              <w:rPr>
                <w:rFonts w:ascii="Sylfaen" w:eastAsia="Calibri" w:hAnsi="Sylfaen" w:cs="Calibri"/>
                <w:spacing w:val="7"/>
                <w:sz w:val="12"/>
                <w:szCs w:val="12"/>
                <w:vertAlign w:val="subscript"/>
              </w:rPr>
              <w:t xml:space="preserve"> </w:t>
            </w:r>
            <w:r w:rsidR="005B26C8" w:rsidRPr="005B26C8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East-West Highway Corridor Improvement Project (Upper Ossiauri-Rikoti) (EIB, WB)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3CF0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ADD8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203B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4BA9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67D5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3F1E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658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B0AF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0898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9248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A83F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5746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38183E" w:rsidRPr="006C2039" w14:paraId="34260AEA" w14:textId="77777777" w:rsidTr="00502666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0E9AC" w14:textId="77777777" w:rsidR="0038183E" w:rsidRPr="006C2039" w:rsidRDefault="0038183E" w:rsidP="0038183E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13BD0" w14:textId="5A993213" w:rsidR="0038183E" w:rsidRPr="006C2039" w:rsidRDefault="0038183E" w:rsidP="0038183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0433F" w14:textId="77777777" w:rsidR="0038183E" w:rsidRPr="006C2039" w:rsidRDefault="0038183E" w:rsidP="0038183E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0B9EE" w14:textId="77777777" w:rsidR="0038183E" w:rsidRPr="006C2039" w:rsidRDefault="0038183E" w:rsidP="0038183E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9A478" w14:textId="77777777" w:rsidR="0038183E" w:rsidRPr="006C2039" w:rsidRDefault="0038183E" w:rsidP="0038183E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77499" w14:textId="77777777" w:rsidR="0038183E" w:rsidRPr="006C2039" w:rsidRDefault="0038183E" w:rsidP="0038183E">
            <w:pPr>
              <w:spacing w:before="6"/>
              <w:ind w:left="475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0E5BA" w14:textId="77777777" w:rsidR="0038183E" w:rsidRPr="006C2039" w:rsidRDefault="0038183E" w:rsidP="0038183E">
            <w:pPr>
              <w:spacing w:before="6"/>
              <w:ind w:left="4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9E9BD" w14:textId="77777777" w:rsidR="0038183E" w:rsidRPr="006C2039" w:rsidRDefault="0038183E" w:rsidP="0038183E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8B0FA" w14:textId="77777777" w:rsidR="0038183E" w:rsidRPr="006C2039" w:rsidRDefault="0038183E" w:rsidP="003818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A654C" w14:textId="77777777" w:rsidR="0038183E" w:rsidRPr="006C2039" w:rsidRDefault="0038183E" w:rsidP="003818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D05D4" w14:textId="77777777" w:rsidR="0038183E" w:rsidRPr="006C2039" w:rsidRDefault="0038183E" w:rsidP="003818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55B2D" w14:textId="77777777" w:rsidR="0038183E" w:rsidRPr="006C2039" w:rsidRDefault="0038183E" w:rsidP="0038183E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799EE" w14:textId="77777777" w:rsidR="0038183E" w:rsidRPr="006C2039" w:rsidRDefault="0038183E" w:rsidP="0038183E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8E500" w14:textId="77777777" w:rsidR="0038183E" w:rsidRPr="006C2039" w:rsidRDefault="0038183E" w:rsidP="0038183E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2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8183E" w:rsidRPr="006C2039" w14:paraId="2FA5F7C9" w14:textId="77777777" w:rsidTr="00502666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D8BA6" w14:textId="77777777" w:rsidR="0038183E" w:rsidRPr="006C2039" w:rsidRDefault="0038183E" w:rsidP="0038183E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33493" w14:textId="517AB42A" w:rsidR="0038183E" w:rsidRPr="006C2039" w:rsidRDefault="0038183E" w:rsidP="0038183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4BA01" w14:textId="77777777" w:rsidR="0038183E" w:rsidRPr="006C2039" w:rsidRDefault="0038183E" w:rsidP="0038183E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08097" w14:textId="77777777" w:rsidR="0038183E" w:rsidRPr="006C2039" w:rsidRDefault="0038183E" w:rsidP="0038183E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224F4" w14:textId="77777777" w:rsidR="0038183E" w:rsidRPr="006C2039" w:rsidRDefault="0038183E" w:rsidP="0038183E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08779" w14:textId="77777777" w:rsidR="0038183E" w:rsidRPr="006C2039" w:rsidRDefault="0038183E" w:rsidP="0038183E">
            <w:pPr>
              <w:spacing w:before="6"/>
              <w:ind w:left="4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9F6D7" w14:textId="77777777" w:rsidR="0038183E" w:rsidRPr="006C2039" w:rsidRDefault="0038183E" w:rsidP="0038183E">
            <w:pPr>
              <w:spacing w:before="6"/>
              <w:ind w:left="4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F4D54" w14:textId="77777777" w:rsidR="0038183E" w:rsidRPr="006C2039" w:rsidRDefault="0038183E" w:rsidP="0038183E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66455" w14:textId="77777777" w:rsidR="0038183E" w:rsidRPr="006C2039" w:rsidRDefault="0038183E" w:rsidP="003818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40266" w14:textId="77777777" w:rsidR="0038183E" w:rsidRPr="006C2039" w:rsidRDefault="0038183E" w:rsidP="003818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CBDA6" w14:textId="77777777" w:rsidR="0038183E" w:rsidRPr="006C2039" w:rsidRDefault="0038183E" w:rsidP="0038183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464CB" w14:textId="77777777" w:rsidR="0038183E" w:rsidRPr="006C2039" w:rsidRDefault="0038183E" w:rsidP="0038183E">
            <w:pPr>
              <w:spacing w:before="6"/>
              <w:ind w:left="4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B9144" w14:textId="77777777" w:rsidR="0038183E" w:rsidRPr="006C2039" w:rsidRDefault="0038183E" w:rsidP="0038183E">
            <w:pPr>
              <w:spacing w:before="6"/>
              <w:ind w:left="460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0CF84" w14:textId="77777777" w:rsidR="0038183E" w:rsidRPr="006C2039" w:rsidRDefault="0038183E" w:rsidP="0038183E">
            <w:pPr>
              <w:spacing w:before="6"/>
              <w:ind w:left="54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8183E" w:rsidRPr="006C2039" w14:paraId="071D3D1F" w14:textId="77777777" w:rsidTr="00502666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FA52D" w14:textId="77777777" w:rsidR="0038183E" w:rsidRPr="006C2039" w:rsidRDefault="0038183E" w:rsidP="0038183E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069F2" w14:textId="2681A174" w:rsidR="0038183E" w:rsidRPr="006C2039" w:rsidRDefault="0038183E" w:rsidP="0038183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D1E0A" w14:textId="77777777" w:rsidR="0038183E" w:rsidRPr="006C2039" w:rsidRDefault="0038183E" w:rsidP="0038183E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63727" w14:textId="77777777" w:rsidR="0038183E" w:rsidRPr="006C2039" w:rsidRDefault="0038183E" w:rsidP="0038183E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EC4FD" w14:textId="77777777" w:rsidR="0038183E" w:rsidRPr="006C2039" w:rsidRDefault="0038183E" w:rsidP="0038183E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7CE03" w14:textId="77777777" w:rsidR="0038183E" w:rsidRPr="006C2039" w:rsidRDefault="0038183E" w:rsidP="0038183E">
            <w:pPr>
              <w:spacing w:before="6"/>
              <w:ind w:left="4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73A75" w14:textId="77777777" w:rsidR="0038183E" w:rsidRPr="006C2039" w:rsidRDefault="0038183E" w:rsidP="0038183E">
            <w:pPr>
              <w:spacing w:before="6"/>
              <w:ind w:left="4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A6D99" w14:textId="77777777" w:rsidR="0038183E" w:rsidRPr="006C2039" w:rsidRDefault="0038183E" w:rsidP="0038183E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B7147" w14:textId="77777777" w:rsidR="0038183E" w:rsidRPr="006C2039" w:rsidRDefault="0038183E" w:rsidP="003818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5A3CE" w14:textId="77777777" w:rsidR="0038183E" w:rsidRPr="006C2039" w:rsidRDefault="0038183E" w:rsidP="003818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A0F25" w14:textId="77777777" w:rsidR="0038183E" w:rsidRPr="006C2039" w:rsidRDefault="0038183E" w:rsidP="0038183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3DB47" w14:textId="77777777" w:rsidR="0038183E" w:rsidRPr="006C2039" w:rsidRDefault="0038183E" w:rsidP="0038183E">
            <w:pPr>
              <w:spacing w:before="6"/>
              <w:ind w:left="4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00EA8" w14:textId="77777777" w:rsidR="0038183E" w:rsidRPr="006C2039" w:rsidRDefault="0038183E" w:rsidP="0038183E">
            <w:pPr>
              <w:spacing w:before="6"/>
              <w:ind w:left="460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F1109" w14:textId="77777777" w:rsidR="0038183E" w:rsidRPr="006C2039" w:rsidRDefault="0038183E" w:rsidP="0038183E">
            <w:pPr>
              <w:spacing w:before="6"/>
              <w:ind w:left="54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8183E" w:rsidRPr="006C2039" w14:paraId="6BA1C5FA" w14:textId="77777777" w:rsidTr="00502666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E803E" w14:textId="77777777" w:rsidR="0038183E" w:rsidRPr="006C2039" w:rsidRDefault="0038183E" w:rsidP="0038183E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A83EB" w14:textId="7B8C80CA" w:rsidR="0038183E" w:rsidRPr="006C2039" w:rsidRDefault="0038183E" w:rsidP="0038183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3AD74" w14:textId="77777777" w:rsidR="0038183E" w:rsidRPr="006C2039" w:rsidRDefault="0038183E" w:rsidP="0038183E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2283C" w14:textId="77777777" w:rsidR="0038183E" w:rsidRPr="006C2039" w:rsidRDefault="0038183E" w:rsidP="0038183E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E719E" w14:textId="77777777" w:rsidR="0038183E" w:rsidRPr="006C2039" w:rsidRDefault="0038183E" w:rsidP="0038183E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9A2D8" w14:textId="77777777" w:rsidR="0038183E" w:rsidRPr="006C2039" w:rsidRDefault="0038183E" w:rsidP="0038183E">
            <w:pPr>
              <w:spacing w:before="6"/>
              <w:ind w:left="475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9409E" w14:textId="77777777" w:rsidR="0038183E" w:rsidRPr="006C2039" w:rsidRDefault="0038183E" w:rsidP="0038183E">
            <w:pPr>
              <w:spacing w:before="6"/>
              <w:ind w:left="4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0A287" w14:textId="77777777" w:rsidR="0038183E" w:rsidRPr="006C2039" w:rsidRDefault="0038183E" w:rsidP="0038183E">
            <w:pPr>
              <w:spacing w:before="6"/>
              <w:ind w:left="64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7C034" w14:textId="77777777" w:rsidR="0038183E" w:rsidRPr="006C2039" w:rsidRDefault="0038183E" w:rsidP="003818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55658" w14:textId="77777777" w:rsidR="0038183E" w:rsidRPr="006C2039" w:rsidRDefault="0038183E" w:rsidP="003818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E446F" w14:textId="77777777" w:rsidR="0038183E" w:rsidRPr="006C2039" w:rsidRDefault="0038183E" w:rsidP="003818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447B1" w14:textId="77777777" w:rsidR="0038183E" w:rsidRPr="006C2039" w:rsidRDefault="0038183E" w:rsidP="0038183E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F2466" w14:textId="77777777" w:rsidR="0038183E" w:rsidRPr="006C2039" w:rsidRDefault="0038183E" w:rsidP="0038183E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42164" w14:textId="77777777" w:rsidR="0038183E" w:rsidRPr="006C2039" w:rsidRDefault="0038183E" w:rsidP="0038183E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2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0B176ABA" w14:textId="77777777" w:rsidTr="00502666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5010E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64C07" w14:textId="79CC1870" w:rsidR="00331587" w:rsidRPr="006C2039" w:rsidRDefault="0038183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38183E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Batumi New Bypass Road(ADB, AIIB)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F8F7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0C4A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4A8B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82B0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6684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B5E5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FBED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952F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18AA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1F5E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262D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6FBD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38183E" w:rsidRPr="006C2039" w14:paraId="4465F0B2" w14:textId="77777777" w:rsidTr="00502666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62755" w14:textId="77777777" w:rsidR="0038183E" w:rsidRPr="006C2039" w:rsidRDefault="0038183E" w:rsidP="0038183E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F9F7B" w14:textId="4B60755B" w:rsidR="0038183E" w:rsidRPr="006C2039" w:rsidRDefault="0038183E" w:rsidP="0038183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5DC9F" w14:textId="77777777" w:rsidR="0038183E" w:rsidRPr="006C2039" w:rsidRDefault="0038183E" w:rsidP="0038183E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D7650" w14:textId="77777777" w:rsidR="0038183E" w:rsidRPr="006C2039" w:rsidRDefault="0038183E" w:rsidP="0038183E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09787" w14:textId="77777777" w:rsidR="0038183E" w:rsidRPr="006C2039" w:rsidRDefault="0038183E" w:rsidP="0038183E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20648" w14:textId="77777777" w:rsidR="0038183E" w:rsidRPr="006C2039" w:rsidRDefault="0038183E" w:rsidP="0038183E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7FC42" w14:textId="77777777" w:rsidR="0038183E" w:rsidRPr="006C2039" w:rsidRDefault="0038183E" w:rsidP="0038183E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52C72" w14:textId="77777777" w:rsidR="0038183E" w:rsidRPr="006C2039" w:rsidRDefault="0038183E" w:rsidP="0038183E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6DB4B" w14:textId="77777777" w:rsidR="0038183E" w:rsidRPr="006C2039" w:rsidRDefault="0038183E" w:rsidP="003818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7A9D5" w14:textId="77777777" w:rsidR="0038183E" w:rsidRPr="006C2039" w:rsidRDefault="0038183E" w:rsidP="003818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B2532" w14:textId="77777777" w:rsidR="0038183E" w:rsidRPr="006C2039" w:rsidRDefault="0038183E" w:rsidP="003818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EE0AE" w14:textId="77777777" w:rsidR="0038183E" w:rsidRPr="006C2039" w:rsidRDefault="0038183E" w:rsidP="0038183E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E542C" w14:textId="77777777" w:rsidR="0038183E" w:rsidRPr="006C2039" w:rsidRDefault="0038183E" w:rsidP="0038183E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FD11C" w14:textId="77777777" w:rsidR="0038183E" w:rsidRPr="006C2039" w:rsidRDefault="0038183E" w:rsidP="0038183E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2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</w:tr>
      <w:tr w:rsidR="0038183E" w:rsidRPr="006C2039" w14:paraId="71EBF5C4" w14:textId="77777777" w:rsidTr="00502666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FA81F" w14:textId="77777777" w:rsidR="0038183E" w:rsidRPr="006C2039" w:rsidRDefault="0038183E" w:rsidP="0038183E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15D5D" w14:textId="12D48C69" w:rsidR="0038183E" w:rsidRPr="006C2039" w:rsidRDefault="0038183E" w:rsidP="0038183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7AA27" w14:textId="77777777" w:rsidR="0038183E" w:rsidRPr="006C2039" w:rsidRDefault="0038183E" w:rsidP="0038183E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76D31" w14:textId="77777777" w:rsidR="0038183E" w:rsidRPr="006C2039" w:rsidRDefault="0038183E" w:rsidP="0038183E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4AE2B" w14:textId="77777777" w:rsidR="0038183E" w:rsidRPr="006C2039" w:rsidRDefault="0038183E" w:rsidP="0038183E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A7866" w14:textId="77777777" w:rsidR="0038183E" w:rsidRPr="006C2039" w:rsidRDefault="0038183E" w:rsidP="0038183E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98D30" w14:textId="77777777" w:rsidR="0038183E" w:rsidRPr="006C2039" w:rsidRDefault="0038183E" w:rsidP="0038183E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A43C0" w14:textId="77777777" w:rsidR="0038183E" w:rsidRPr="006C2039" w:rsidRDefault="0038183E" w:rsidP="0038183E">
            <w:pPr>
              <w:spacing w:before="6"/>
              <w:ind w:left="56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60A5F" w14:textId="77777777" w:rsidR="0038183E" w:rsidRPr="006C2039" w:rsidRDefault="0038183E" w:rsidP="003818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8AE63" w14:textId="77777777" w:rsidR="0038183E" w:rsidRPr="006C2039" w:rsidRDefault="0038183E" w:rsidP="003818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6D792" w14:textId="77777777" w:rsidR="0038183E" w:rsidRPr="006C2039" w:rsidRDefault="0038183E" w:rsidP="0038183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8BA15" w14:textId="77777777" w:rsidR="0038183E" w:rsidRPr="006C2039" w:rsidRDefault="0038183E" w:rsidP="0038183E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77A64" w14:textId="77777777" w:rsidR="0038183E" w:rsidRPr="006C2039" w:rsidRDefault="0038183E" w:rsidP="0038183E">
            <w:pPr>
              <w:spacing w:before="6"/>
              <w:ind w:left="3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F221A" w14:textId="77777777" w:rsidR="0038183E" w:rsidRPr="006C2039" w:rsidRDefault="0038183E" w:rsidP="0038183E">
            <w:pPr>
              <w:spacing w:before="6"/>
              <w:ind w:left="307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</w:tr>
      <w:tr w:rsidR="0038183E" w:rsidRPr="006C2039" w14:paraId="4EB96165" w14:textId="77777777" w:rsidTr="00502666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0547F" w14:textId="77777777" w:rsidR="0038183E" w:rsidRPr="006C2039" w:rsidRDefault="0038183E" w:rsidP="0038183E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63C04" w14:textId="5613FA37" w:rsidR="0038183E" w:rsidRPr="006C2039" w:rsidRDefault="0038183E" w:rsidP="0038183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941EB" w14:textId="77777777" w:rsidR="0038183E" w:rsidRPr="006C2039" w:rsidRDefault="0038183E" w:rsidP="0038183E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28D65" w14:textId="77777777" w:rsidR="0038183E" w:rsidRPr="006C2039" w:rsidRDefault="0038183E" w:rsidP="0038183E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717EF" w14:textId="77777777" w:rsidR="0038183E" w:rsidRPr="006C2039" w:rsidRDefault="0038183E" w:rsidP="0038183E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E072B" w14:textId="77777777" w:rsidR="0038183E" w:rsidRPr="006C2039" w:rsidRDefault="0038183E" w:rsidP="0038183E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5A77A" w14:textId="77777777" w:rsidR="0038183E" w:rsidRPr="006C2039" w:rsidRDefault="0038183E" w:rsidP="0038183E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6EFA0" w14:textId="77777777" w:rsidR="0038183E" w:rsidRPr="006C2039" w:rsidRDefault="0038183E" w:rsidP="0038183E">
            <w:pPr>
              <w:spacing w:before="6"/>
              <w:ind w:left="56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3B413" w14:textId="77777777" w:rsidR="0038183E" w:rsidRPr="006C2039" w:rsidRDefault="0038183E" w:rsidP="003818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02CC6" w14:textId="77777777" w:rsidR="0038183E" w:rsidRPr="006C2039" w:rsidRDefault="0038183E" w:rsidP="003818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262AD" w14:textId="77777777" w:rsidR="0038183E" w:rsidRPr="006C2039" w:rsidRDefault="0038183E" w:rsidP="0038183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049E9" w14:textId="77777777" w:rsidR="0038183E" w:rsidRPr="006C2039" w:rsidRDefault="0038183E" w:rsidP="0038183E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038ED" w14:textId="77777777" w:rsidR="0038183E" w:rsidRPr="006C2039" w:rsidRDefault="0038183E" w:rsidP="0038183E">
            <w:pPr>
              <w:spacing w:before="6"/>
              <w:ind w:left="3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4A84C" w14:textId="77777777" w:rsidR="0038183E" w:rsidRPr="006C2039" w:rsidRDefault="0038183E" w:rsidP="0038183E">
            <w:pPr>
              <w:spacing w:before="6"/>
              <w:ind w:left="307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</w:tr>
      <w:tr w:rsidR="0038183E" w:rsidRPr="006C2039" w14:paraId="191FB766" w14:textId="77777777" w:rsidTr="00502666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A4E36" w14:textId="77777777" w:rsidR="0038183E" w:rsidRPr="006C2039" w:rsidRDefault="0038183E" w:rsidP="0038183E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74463" w14:textId="71668D98" w:rsidR="0038183E" w:rsidRPr="006C2039" w:rsidRDefault="0038183E" w:rsidP="0038183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74A7B" w14:textId="77777777" w:rsidR="0038183E" w:rsidRPr="006C2039" w:rsidRDefault="0038183E" w:rsidP="0038183E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11338" w14:textId="77777777" w:rsidR="0038183E" w:rsidRPr="006C2039" w:rsidRDefault="0038183E" w:rsidP="0038183E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B3093" w14:textId="77777777" w:rsidR="0038183E" w:rsidRPr="006C2039" w:rsidRDefault="0038183E" w:rsidP="0038183E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33A16" w14:textId="77777777" w:rsidR="0038183E" w:rsidRPr="006C2039" w:rsidRDefault="0038183E" w:rsidP="0038183E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85127" w14:textId="77777777" w:rsidR="0038183E" w:rsidRPr="006C2039" w:rsidRDefault="0038183E" w:rsidP="0038183E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E4C6A" w14:textId="77777777" w:rsidR="0038183E" w:rsidRPr="006C2039" w:rsidRDefault="0038183E" w:rsidP="0038183E">
            <w:pPr>
              <w:spacing w:before="6"/>
              <w:ind w:left="64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6531B" w14:textId="77777777" w:rsidR="0038183E" w:rsidRPr="006C2039" w:rsidRDefault="0038183E" w:rsidP="003818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EE910" w14:textId="77777777" w:rsidR="0038183E" w:rsidRPr="006C2039" w:rsidRDefault="0038183E" w:rsidP="003818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FAB67" w14:textId="77777777" w:rsidR="0038183E" w:rsidRPr="006C2039" w:rsidRDefault="0038183E" w:rsidP="0038183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F8F26" w14:textId="77777777" w:rsidR="0038183E" w:rsidRPr="006C2039" w:rsidRDefault="0038183E" w:rsidP="0038183E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365FE" w14:textId="77777777" w:rsidR="0038183E" w:rsidRPr="006C2039" w:rsidRDefault="0038183E" w:rsidP="0038183E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C9C29" w14:textId="77777777" w:rsidR="0038183E" w:rsidRPr="006C2039" w:rsidRDefault="0038183E" w:rsidP="0038183E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2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331587" w:rsidRPr="006C2039" w14:paraId="50E9BAAE" w14:textId="77777777" w:rsidTr="00502666">
        <w:trPr>
          <w:trHeight w:hRule="exact" w:val="172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CB8A1C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B7E4E01" w14:textId="35E555C0" w:rsidR="00331587" w:rsidRPr="006C2039" w:rsidRDefault="0033158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8363B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94434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0E6140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9AEF1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D4099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7FFE4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4BCF2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55E1D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C56EB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3611B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52772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B17BD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331587" w:rsidRPr="006C2039" w14:paraId="45E10929" w14:textId="77777777" w:rsidTr="00502666">
        <w:trPr>
          <w:trHeight w:hRule="exact" w:val="491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B868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55A77" w14:textId="25D9F6FF" w:rsidR="00331587" w:rsidRPr="006C2039" w:rsidRDefault="005533F1" w:rsidP="005533F1">
            <w:pPr>
              <w:spacing w:before="8" w:line="287" w:lineRule="auto"/>
              <w:ind w:right="239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5533F1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Modernization-construction of  the km 0-km 50 Samtredia-Grigoleti Road section  (EIB, EU)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C442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F332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9643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642A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90FF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628C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7676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5F59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A82C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81AF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EFCD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6F49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5533F1" w:rsidRPr="006C2039" w14:paraId="4AACD0D9" w14:textId="77777777" w:rsidTr="00502666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9435B" w14:textId="77777777" w:rsidR="005533F1" w:rsidRPr="006C2039" w:rsidRDefault="005533F1" w:rsidP="005533F1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9F59D" w14:textId="04C7761A" w:rsidR="005533F1" w:rsidRPr="006C2039" w:rsidRDefault="005533F1" w:rsidP="005533F1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07608" w14:textId="77777777" w:rsidR="005533F1" w:rsidRPr="006C2039" w:rsidRDefault="005533F1" w:rsidP="005533F1">
            <w:pPr>
              <w:spacing w:before="6"/>
              <w:ind w:left="35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CDD43" w14:textId="77777777" w:rsidR="005533F1" w:rsidRPr="006C2039" w:rsidRDefault="005533F1" w:rsidP="005533F1">
            <w:pPr>
              <w:spacing w:before="6"/>
              <w:ind w:left="36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10A57" w14:textId="77777777" w:rsidR="005533F1" w:rsidRPr="006C2039" w:rsidRDefault="005533F1" w:rsidP="005533F1">
            <w:pPr>
              <w:spacing w:before="6"/>
              <w:ind w:left="5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66B85" w14:textId="77777777" w:rsidR="005533F1" w:rsidRPr="006C2039" w:rsidRDefault="005533F1" w:rsidP="005533F1">
            <w:pPr>
              <w:spacing w:before="6"/>
              <w:ind w:left="2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7A4D6" w14:textId="77777777" w:rsidR="005533F1" w:rsidRPr="006C2039" w:rsidRDefault="005533F1" w:rsidP="005533F1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B5F36" w14:textId="77777777" w:rsidR="005533F1" w:rsidRPr="006C2039" w:rsidRDefault="005533F1" w:rsidP="005533F1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080AC" w14:textId="77777777" w:rsidR="005533F1" w:rsidRPr="006C2039" w:rsidRDefault="005533F1" w:rsidP="005533F1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50918" w14:textId="77777777" w:rsidR="005533F1" w:rsidRPr="006C2039" w:rsidRDefault="005533F1" w:rsidP="005533F1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AC9EA" w14:textId="77777777" w:rsidR="005533F1" w:rsidRPr="006C2039" w:rsidRDefault="005533F1" w:rsidP="005533F1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0FAF0" w14:textId="77777777" w:rsidR="005533F1" w:rsidRPr="006C2039" w:rsidRDefault="005533F1" w:rsidP="005533F1">
            <w:pPr>
              <w:spacing w:before="6"/>
              <w:ind w:left="2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7965E" w14:textId="77777777" w:rsidR="005533F1" w:rsidRPr="006C2039" w:rsidRDefault="005533F1" w:rsidP="005533F1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04B12" w14:textId="77777777" w:rsidR="005533F1" w:rsidRPr="006C2039" w:rsidRDefault="005533F1" w:rsidP="005533F1">
            <w:pPr>
              <w:spacing w:before="6"/>
              <w:ind w:left="54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5533F1" w:rsidRPr="006C2039" w14:paraId="321EBABD" w14:textId="77777777" w:rsidTr="00502666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4F078" w14:textId="77777777" w:rsidR="005533F1" w:rsidRPr="006C2039" w:rsidRDefault="005533F1" w:rsidP="005533F1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A0B0E" w14:textId="71A3E2DF" w:rsidR="005533F1" w:rsidRPr="006C2039" w:rsidRDefault="005533F1" w:rsidP="005533F1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6DB4B" w14:textId="77777777" w:rsidR="005533F1" w:rsidRPr="006C2039" w:rsidRDefault="005533F1" w:rsidP="005533F1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7C9D4" w14:textId="77777777" w:rsidR="005533F1" w:rsidRPr="006C2039" w:rsidRDefault="005533F1" w:rsidP="005533F1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68DF9" w14:textId="77777777" w:rsidR="005533F1" w:rsidRPr="006C2039" w:rsidRDefault="005533F1" w:rsidP="005533F1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17FFE" w14:textId="77777777" w:rsidR="005533F1" w:rsidRPr="006C2039" w:rsidRDefault="005533F1" w:rsidP="005533F1">
            <w:pPr>
              <w:spacing w:before="6"/>
              <w:ind w:left="4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81ABF" w14:textId="77777777" w:rsidR="005533F1" w:rsidRPr="006C2039" w:rsidRDefault="005533F1" w:rsidP="005533F1">
            <w:pPr>
              <w:spacing w:before="6"/>
              <w:ind w:left="4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70BAC" w14:textId="77777777" w:rsidR="005533F1" w:rsidRPr="006C2039" w:rsidRDefault="005533F1" w:rsidP="005533F1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789BE" w14:textId="77777777" w:rsidR="005533F1" w:rsidRPr="006C2039" w:rsidRDefault="005533F1" w:rsidP="005533F1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C2A12" w14:textId="77777777" w:rsidR="005533F1" w:rsidRPr="006C2039" w:rsidRDefault="005533F1" w:rsidP="005533F1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6CB88" w14:textId="77777777" w:rsidR="005533F1" w:rsidRPr="006C2039" w:rsidRDefault="005533F1" w:rsidP="005533F1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AF5D2" w14:textId="77777777" w:rsidR="005533F1" w:rsidRPr="006C2039" w:rsidRDefault="005533F1" w:rsidP="005533F1">
            <w:pPr>
              <w:spacing w:before="6"/>
              <w:ind w:left="4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57C30" w14:textId="77777777" w:rsidR="005533F1" w:rsidRPr="006C2039" w:rsidRDefault="005533F1" w:rsidP="005533F1">
            <w:pPr>
              <w:spacing w:before="6"/>
              <w:ind w:left="460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A23DE" w14:textId="77777777" w:rsidR="005533F1" w:rsidRPr="006C2039" w:rsidRDefault="005533F1" w:rsidP="005533F1">
            <w:pPr>
              <w:spacing w:before="6"/>
              <w:ind w:left="54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5533F1" w:rsidRPr="006C2039" w14:paraId="25FD0B33" w14:textId="77777777" w:rsidTr="00502666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EBC40" w14:textId="77777777" w:rsidR="005533F1" w:rsidRPr="006C2039" w:rsidRDefault="005533F1" w:rsidP="005533F1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8CA0D" w14:textId="3351ECA0" w:rsidR="005533F1" w:rsidRPr="006C2039" w:rsidRDefault="005533F1" w:rsidP="005533F1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C36A8" w14:textId="77777777" w:rsidR="005533F1" w:rsidRPr="006C2039" w:rsidRDefault="005533F1" w:rsidP="005533F1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98E04" w14:textId="77777777" w:rsidR="005533F1" w:rsidRPr="006C2039" w:rsidRDefault="005533F1" w:rsidP="005533F1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A1821" w14:textId="77777777" w:rsidR="005533F1" w:rsidRPr="006C2039" w:rsidRDefault="005533F1" w:rsidP="005533F1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C7A51" w14:textId="77777777" w:rsidR="005533F1" w:rsidRPr="006C2039" w:rsidRDefault="005533F1" w:rsidP="005533F1">
            <w:pPr>
              <w:spacing w:before="6"/>
              <w:ind w:left="4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D1E1D" w14:textId="77777777" w:rsidR="005533F1" w:rsidRPr="006C2039" w:rsidRDefault="005533F1" w:rsidP="005533F1">
            <w:pPr>
              <w:spacing w:before="6"/>
              <w:ind w:left="4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90A37" w14:textId="77777777" w:rsidR="005533F1" w:rsidRPr="006C2039" w:rsidRDefault="005533F1" w:rsidP="005533F1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9B35C" w14:textId="77777777" w:rsidR="005533F1" w:rsidRPr="006C2039" w:rsidRDefault="005533F1" w:rsidP="005533F1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29223" w14:textId="77777777" w:rsidR="005533F1" w:rsidRPr="006C2039" w:rsidRDefault="005533F1" w:rsidP="005533F1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D07A7" w14:textId="77777777" w:rsidR="005533F1" w:rsidRPr="006C2039" w:rsidRDefault="005533F1" w:rsidP="005533F1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B81B0" w14:textId="77777777" w:rsidR="005533F1" w:rsidRPr="006C2039" w:rsidRDefault="005533F1" w:rsidP="005533F1">
            <w:pPr>
              <w:spacing w:before="6"/>
              <w:ind w:left="4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B05B1" w14:textId="77777777" w:rsidR="005533F1" w:rsidRPr="006C2039" w:rsidRDefault="005533F1" w:rsidP="005533F1">
            <w:pPr>
              <w:spacing w:before="6"/>
              <w:ind w:left="460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63F73" w14:textId="77777777" w:rsidR="005533F1" w:rsidRPr="006C2039" w:rsidRDefault="005533F1" w:rsidP="005533F1">
            <w:pPr>
              <w:spacing w:before="6"/>
              <w:ind w:left="54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5533F1" w:rsidRPr="006C2039" w14:paraId="66C6E773" w14:textId="77777777" w:rsidTr="00502666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376FF" w14:textId="77777777" w:rsidR="005533F1" w:rsidRPr="006C2039" w:rsidRDefault="005533F1" w:rsidP="005533F1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8FBD0" w14:textId="49C064E9" w:rsidR="005533F1" w:rsidRPr="006C2039" w:rsidRDefault="005533F1" w:rsidP="005533F1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1390C" w14:textId="77777777" w:rsidR="005533F1" w:rsidRPr="006C2039" w:rsidRDefault="005533F1" w:rsidP="005533F1">
            <w:pPr>
              <w:spacing w:before="6"/>
              <w:ind w:left="35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65D13" w14:textId="77777777" w:rsidR="005533F1" w:rsidRPr="006C2039" w:rsidRDefault="005533F1" w:rsidP="005533F1">
            <w:pPr>
              <w:spacing w:before="6"/>
              <w:ind w:left="36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D61F6" w14:textId="77777777" w:rsidR="005533F1" w:rsidRPr="006C2039" w:rsidRDefault="005533F1" w:rsidP="005533F1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4262F" w14:textId="77777777" w:rsidR="005533F1" w:rsidRPr="006C2039" w:rsidRDefault="005533F1" w:rsidP="005533F1">
            <w:pPr>
              <w:spacing w:before="6"/>
              <w:ind w:left="2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9B0D0" w14:textId="77777777" w:rsidR="005533F1" w:rsidRPr="006C2039" w:rsidRDefault="005533F1" w:rsidP="005533F1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1104D" w14:textId="77777777" w:rsidR="005533F1" w:rsidRPr="006C2039" w:rsidRDefault="005533F1" w:rsidP="005533F1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B33A9" w14:textId="77777777" w:rsidR="005533F1" w:rsidRPr="006C2039" w:rsidRDefault="005533F1" w:rsidP="005533F1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9C47E" w14:textId="77777777" w:rsidR="005533F1" w:rsidRPr="006C2039" w:rsidRDefault="005533F1" w:rsidP="005533F1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3F767" w14:textId="77777777" w:rsidR="005533F1" w:rsidRPr="006C2039" w:rsidRDefault="005533F1" w:rsidP="005533F1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71E55" w14:textId="77777777" w:rsidR="005533F1" w:rsidRPr="006C2039" w:rsidRDefault="005533F1" w:rsidP="005533F1">
            <w:pPr>
              <w:spacing w:before="6"/>
              <w:ind w:left="2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37CA5" w14:textId="77777777" w:rsidR="005533F1" w:rsidRPr="006C2039" w:rsidRDefault="005533F1" w:rsidP="005533F1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190A4" w14:textId="77777777" w:rsidR="005533F1" w:rsidRPr="006C2039" w:rsidRDefault="005533F1" w:rsidP="005533F1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112A569F" w14:textId="77777777" w:rsidTr="00502666">
        <w:trPr>
          <w:trHeight w:hRule="exact" w:val="172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AA1AFD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4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DA518C" w14:textId="42673F80" w:rsidR="00331587" w:rsidRPr="006C2039" w:rsidRDefault="0033158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77489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28B5C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D3578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D0EE9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5D106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4C516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DBEFE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8E503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A776B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8126B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B6056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F9331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331587" w:rsidRPr="006C2039" w14:paraId="0DA1FC17" w14:textId="77777777" w:rsidTr="00502666">
        <w:trPr>
          <w:trHeight w:hRule="exact" w:val="491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9D40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6CD5B" w14:textId="4AC95D3C" w:rsidR="00331587" w:rsidRPr="006C2039" w:rsidRDefault="005533F1">
            <w:pPr>
              <w:spacing w:before="8" w:line="287" w:lineRule="auto"/>
              <w:ind w:left="16" w:right="498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5533F1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Rehabilitaion-Construction of Chumateleti-Khevi section of Tbilisi-Senaki-Leselidze Road (WB, EIB).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0EF3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675B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F9C3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7D70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1B9A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B404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D1DF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3351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9961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EDFA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786A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4A16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5533F1" w:rsidRPr="006C2039" w14:paraId="6349E56A" w14:textId="77777777" w:rsidTr="00502666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0C3E4" w14:textId="77777777" w:rsidR="005533F1" w:rsidRPr="006C2039" w:rsidRDefault="005533F1" w:rsidP="005533F1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7CAE3" w14:textId="2BD5A8B4" w:rsidR="005533F1" w:rsidRPr="006C2039" w:rsidRDefault="005533F1" w:rsidP="005533F1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F1DC3" w14:textId="77777777" w:rsidR="005533F1" w:rsidRPr="006C2039" w:rsidRDefault="005533F1" w:rsidP="005533F1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59DA1" w14:textId="77777777" w:rsidR="005533F1" w:rsidRPr="006C2039" w:rsidRDefault="005533F1" w:rsidP="005533F1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CF085" w14:textId="77777777" w:rsidR="005533F1" w:rsidRPr="006C2039" w:rsidRDefault="005533F1" w:rsidP="005533F1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3FFA7" w14:textId="77777777" w:rsidR="005533F1" w:rsidRPr="006C2039" w:rsidRDefault="005533F1" w:rsidP="005533F1">
            <w:pPr>
              <w:spacing w:before="6"/>
              <w:ind w:left="2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35B58" w14:textId="77777777" w:rsidR="005533F1" w:rsidRPr="006C2039" w:rsidRDefault="005533F1" w:rsidP="005533F1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42938" w14:textId="77777777" w:rsidR="005533F1" w:rsidRPr="006C2039" w:rsidRDefault="005533F1" w:rsidP="005533F1">
            <w:pPr>
              <w:spacing w:before="6"/>
              <w:ind w:left="64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E128D" w14:textId="77777777" w:rsidR="005533F1" w:rsidRPr="006C2039" w:rsidRDefault="005533F1" w:rsidP="005533F1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7075" w14:textId="77777777" w:rsidR="005533F1" w:rsidRPr="006C2039" w:rsidRDefault="005533F1" w:rsidP="005533F1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90C0D" w14:textId="77777777" w:rsidR="005533F1" w:rsidRPr="006C2039" w:rsidRDefault="005533F1" w:rsidP="005533F1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01680" w14:textId="77777777" w:rsidR="005533F1" w:rsidRPr="006C2039" w:rsidRDefault="005533F1" w:rsidP="005533F1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C2D27" w14:textId="77777777" w:rsidR="005533F1" w:rsidRPr="006C2039" w:rsidRDefault="005533F1" w:rsidP="005533F1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D065D" w14:textId="77777777" w:rsidR="005533F1" w:rsidRPr="006C2039" w:rsidRDefault="005533F1" w:rsidP="005533F1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2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5533F1" w:rsidRPr="006C2039" w14:paraId="10729F7A" w14:textId="77777777" w:rsidTr="00502666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3063A" w14:textId="77777777" w:rsidR="005533F1" w:rsidRPr="006C2039" w:rsidRDefault="005533F1" w:rsidP="005533F1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29612" w14:textId="60100A78" w:rsidR="005533F1" w:rsidRPr="006C2039" w:rsidRDefault="005533F1" w:rsidP="005533F1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3F075" w14:textId="77777777" w:rsidR="005533F1" w:rsidRPr="006C2039" w:rsidRDefault="005533F1" w:rsidP="005533F1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C69A8" w14:textId="77777777" w:rsidR="005533F1" w:rsidRPr="006C2039" w:rsidRDefault="005533F1" w:rsidP="005533F1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E31DD" w14:textId="77777777" w:rsidR="005533F1" w:rsidRPr="006C2039" w:rsidRDefault="005533F1" w:rsidP="005533F1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BD16A" w14:textId="77777777" w:rsidR="005533F1" w:rsidRPr="006C2039" w:rsidRDefault="005533F1" w:rsidP="005533F1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D9917" w14:textId="77777777" w:rsidR="005533F1" w:rsidRPr="006C2039" w:rsidRDefault="005533F1" w:rsidP="005533F1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6C912" w14:textId="77777777" w:rsidR="005533F1" w:rsidRPr="006C2039" w:rsidRDefault="005533F1" w:rsidP="005533F1">
            <w:pPr>
              <w:spacing w:before="6"/>
              <w:ind w:left="648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C767C" w14:textId="77777777" w:rsidR="005533F1" w:rsidRPr="006C2039" w:rsidRDefault="005533F1" w:rsidP="005533F1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A2D56" w14:textId="77777777" w:rsidR="005533F1" w:rsidRPr="006C2039" w:rsidRDefault="005533F1" w:rsidP="005533F1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9EC99" w14:textId="77777777" w:rsidR="005533F1" w:rsidRPr="006C2039" w:rsidRDefault="005533F1" w:rsidP="005533F1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690E6" w14:textId="77777777" w:rsidR="005533F1" w:rsidRPr="006C2039" w:rsidRDefault="005533F1" w:rsidP="005533F1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1A49E" w14:textId="77777777" w:rsidR="005533F1" w:rsidRPr="006C2039" w:rsidRDefault="005533F1" w:rsidP="005533F1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50BCE" w14:textId="77777777" w:rsidR="005533F1" w:rsidRPr="006C2039" w:rsidRDefault="005533F1" w:rsidP="005533F1">
            <w:pPr>
              <w:spacing w:before="6"/>
              <w:ind w:left="487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</w:tr>
      <w:tr w:rsidR="005533F1" w:rsidRPr="006C2039" w14:paraId="67FB873D" w14:textId="77777777" w:rsidTr="00502666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CC34B" w14:textId="77777777" w:rsidR="005533F1" w:rsidRPr="006C2039" w:rsidRDefault="005533F1" w:rsidP="005533F1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CE206" w14:textId="444D1EF6" w:rsidR="005533F1" w:rsidRPr="006C2039" w:rsidRDefault="005533F1" w:rsidP="005533F1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7C87D" w14:textId="77777777" w:rsidR="005533F1" w:rsidRPr="006C2039" w:rsidRDefault="005533F1" w:rsidP="005533F1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321C0" w14:textId="77777777" w:rsidR="005533F1" w:rsidRPr="006C2039" w:rsidRDefault="005533F1" w:rsidP="005533F1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2A162" w14:textId="77777777" w:rsidR="005533F1" w:rsidRPr="006C2039" w:rsidRDefault="005533F1" w:rsidP="005533F1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6163F" w14:textId="77777777" w:rsidR="005533F1" w:rsidRPr="006C2039" w:rsidRDefault="005533F1" w:rsidP="005533F1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0736F" w14:textId="77777777" w:rsidR="005533F1" w:rsidRPr="006C2039" w:rsidRDefault="005533F1" w:rsidP="005533F1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94F9A" w14:textId="77777777" w:rsidR="005533F1" w:rsidRPr="006C2039" w:rsidRDefault="005533F1" w:rsidP="005533F1">
            <w:pPr>
              <w:spacing w:before="6"/>
              <w:ind w:left="648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F9E89" w14:textId="77777777" w:rsidR="005533F1" w:rsidRPr="006C2039" w:rsidRDefault="005533F1" w:rsidP="005533F1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1D493" w14:textId="77777777" w:rsidR="005533F1" w:rsidRPr="006C2039" w:rsidRDefault="005533F1" w:rsidP="005533F1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4C6F9" w14:textId="77777777" w:rsidR="005533F1" w:rsidRPr="006C2039" w:rsidRDefault="005533F1" w:rsidP="005533F1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20171" w14:textId="77777777" w:rsidR="005533F1" w:rsidRPr="006C2039" w:rsidRDefault="005533F1" w:rsidP="005533F1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E34BA" w14:textId="77777777" w:rsidR="005533F1" w:rsidRPr="006C2039" w:rsidRDefault="005533F1" w:rsidP="005533F1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993E4" w14:textId="77777777" w:rsidR="005533F1" w:rsidRPr="006C2039" w:rsidRDefault="005533F1" w:rsidP="005533F1">
            <w:pPr>
              <w:spacing w:before="6"/>
              <w:ind w:left="487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</w:tr>
      <w:tr w:rsidR="005533F1" w:rsidRPr="006C2039" w14:paraId="5C40CD41" w14:textId="77777777" w:rsidTr="00502666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02147" w14:textId="77777777" w:rsidR="005533F1" w:rsidRPr="006C2039" w:rsidRDefault="005533F1" w:rsidP="005533F1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96CC5" w14:textId="4D1821E9" w:rsidR="005533F1" w:rsidRPr="006C2039" w:rsidRDefault="005533F1" w:rsidP="005533F1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EA273" w14:textId="77777777" w:rsidR="005533F1" w:rsidRPr="006C2039" w:rsidRDefault="005533F1" w:rsidP="005533F1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AEA4D" w14:textId="77777777" w:rsidR="005533F1" w:rsidRPr="006C2039" w:rsidRDefault="005533F1" w:rsidP="005533F1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B3B40" w14:textId="77777777" w:rsidR="005533F1" w:rsidRPr="006C2039" w:rsidRDefault="005533F1" w:rsidP="005533F1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CF7B2" w14:textId="77777777" w:rsidR="005533F1" w:rsidRPr="006C2039" w:rsidRDefault="005533F1" w:rsidP="005533F1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71B71" w14:textId="77777777" w:rsidR="005533F1" w:rsidRPr="006C2039" w:rsidRDefault="005533F1" w:rsidP="005533F1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4853B" w14:textId="77777777" w:rsidR="005533F1" w:rsidRPr="006C2039" w:rsidRDefault="005533F1" w:rsidP="005533F1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817B4" w14:textId="77777777" w:rsidR="005533F1" w:rsidRPr="006C2039" w:rsidRDefault="005533F1" w:rsidP="005533F1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2241D" w14:textId="77777777" w:rsidR="005533F1" w:rsidRPr="006C2039" w:rsidRDefault="005533F1" w:rsidP="005533F1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05091" w14:textId="77777777" w:rsidR="005533F1" w:rsidRPr="006C2039" w:rsidRDefault="005533F1" w:rsidP="005533F1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F90F5" w14:textId="77777777" w:rsidR="005533F1" w:rsidRPr="006C2039" w:rsidRDefault="005533F1" w:rsidP="005533F1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8EF60" w14:textId="77777777" w:rsidR="005533F1" w:rsidRPr="006C2039" w:rsidRDefault="005533F1" w:rsidP="005533F1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4370E" w14:textId="77777777" w:rsidR="005533F1" w:rsidRPr="006C2039" w:rsidRDefault="005533F1" w:rsidP="005533F1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2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</w:tbl>
    <w:p w14:paraId="3D0F2728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095DFCA1" w14:textId="77777777" w:rsidR="00331587" w:rsidRPr="006C2039" w:rsidRDefault="00331587">
      <w:pPr>
        <w:spacing w:before="14" w:line="200" w:lineRule="exact"/>
        <w:rPr>
          <w:rFonts w:ascii="Sylfaen" w:hAnsi="Sylfaen"/>
          <w:vertAlign w:val="subscript"/>
        </w:rPr>
      </w:pPr>
    </w:p>
    <w:p w14:paraId="33421B4E" w14:textId="77777777" w:rsidR="00331587" w:rsidRPr="006C2039" w:rsidRDefault="00331587">
      <w:pPr>
        <w:spacing w:before="3" w:line="100" w:lineRule="exact"/>
        <w:rPr>
          <w:rFonts w:ascii="Sylfaen" w:hAnsi="Sylfaen"/>
          <w:sz w:val="10"/>
          <w:szCs w:val="10"/>
          <w:vertAlign w:val="subscript"/>
        </w:rPr>
      </w:pP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08"/>
        <w:gridCol w:w="1106"/>
        <w:gridCol w:w="1118"/>
        <w:gridCol w:w="951"/>
        <w:gridCol w:w="965"/>
        <w:gridCol w:w="922"/>
        <w:gridCol w:w="994"/>
        <w:gridCol w:w="977"/>
        <w:gridCol w:w="1008"/>
        <w:gridCol w:w="950"/>
        <w:gridCol w:w="977"/>
        <w:gridCol w:w="1008"/>
        <w:gridCol w:w="977"/>
      </w:tblGrid>
      <w:tr w:rsidR="00314A44" w:rsidRPr="006C2039" w14:paraId="462A3F6E" w14:textId="77777777" w:rsidTr="004845D5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E5249" w14:textId="2920D478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  <w:r w:rsidRPr="006C2039">
              <w:rPr>
                <w:rFonts w:ascii="Sylfaen" w:eastAsia="Calibri" w:hAnsi="Sylfaen" w:cs="Calibri"/>
                <w:sz w:val="16"/>
                <w:szCs w:val="16"/>
                <w:vertAlign w:val="subscript"/>
              </w:rPr>
              <w:tab/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770EB" w14:textId="77777777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3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3BC43" w14:textId="38B5917A" w:rsidR="00314A44" w:rsidRPr="006C2039" w:rsidRDefault="00314A44" w:rsidP="00314A44">
            <w:pPr>
              <w:spacing w:before="4"/>
              <w:ind w:left="1392" w:right="1393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  <w:t xml:space="preserve">Total </w:t>
            </w:r>
          </w:p>
        </w:tc>
        <w:tc>
          <w:tcPr>
            <w:tcW w:w="2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A4ED3" w14:textId="53D1032C" w:rsidR="00314A44" w:rsidRPr="006C2039" w:rsidRDefault="00314A44" w:rsidP="00314A44">
            <w:pPr>
              <w:spacing w:before="4"/>
              <w:ind w:left="853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sz w:val="14"/>
                <w:szCs w:val="14"/>
                <w:vertAlign w:val="subscript"/>
              </w:rPr>
              <w:t xml:space="preserve">Co-financing </w:t>
            </w:r>
          </w:p>
        </w:tc>
        <w:tc>
          <w:tcPr>
            <w:tcW w:w="2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ED17D" w14:textId="30D04741" w:rsidR="00314A44" w:rsidRPr="006C2039" w:rsidRDefault="00314A44" w:rsidP="00314A44">
            <w:pPr>
              <w:spacing w:before="4"/>
              <w:ind w:left="1111" w:right="1114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09"/>
                <w:sz w:val="14"/>
                <w:szCs w:val="14"/>
                <w:vertAlign w:val="subscript"/>
              </w:rPr>
              <w:t>Grants</w:t>
            </w:r>
          </w:p>
        </w:tc>
        <w:tc>
          <w:tcPr>
            <w:tcW w:w="2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78447" w14:textId="5C961A7C" w:rsidR="00314A44" w:rsidRPr="006C2039" w:rsidRDefault="00314A44" w:rsidP="00314A44">
            <w:pPr>
              <w:spacing w:before="4"/>
              <w:ind w:left="1063" w:right="106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12"/>
                <w:sz w:val="14"/>
                <w:szCs w:val="14"/>
                <w:vertAlign w:val="subscript"/>
              </w:rPr>
              <w:t xml:space="preserve">Credits </w:t>
            </w:r>
          </w:p>
        </w:tc>
      </w:tr>
      <w:tr w:rsidR="00314A44" w:rsidRPr="006C2039" w14:paraId="44B672B3" w14:textId="77777777" w:rsidTr="004845D5">
        <w:trPr>
          <w:trHeight w:hRule="exact" w:val="57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13C54" w14:textId="0BF11400" w:rsidR="00314A44" w:rsidRPr="006C2039" w:rsidRDefault="00314A44" w:rsidP="00314A44">
            <w:pPr>
              <w:spacing w:before="6" w:line="140" w:lineRule="exact"/>
              <w:ind w:left="151" w:right="11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lastRenderedPageBreak/>
              <w:t xml:space="preserve">Organization code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41BE8" w14:textId="1738AD91" w:rsidR="00314A44" w:rsidRPr="006C2039" w:rsidRDefault="00314A44" w:rsidP="00314A44">
            <w:pPr>
              <w:spacing w:before="4"/>
              <w:ind w:left="822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F98BA" w14:textId="3B6BDA75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304BD" w14:textId="65C2C077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9B974" w14:textId="74D1696D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C551B" w14:textId="79285ECE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9CEF8" w14:textId="0944EF98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5C8B2" w14:textId="36D0A1D0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1553D" w14:textId="30BA6FA7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FF9AC" w14:textId="4EDE4F3E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A26A2" w14:textId="3A14D42E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8E4F3" w14:textId="07072566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41EC9" w14:textId="003C5C1E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DDD0F" w14:textId="62DCC61D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</w:tr>
      <w:tr w:rsidR="00331587" w:rsidRPr="006C2039" w14:paraId="5685764B" w14:textId="77777777" w:rsidTr="004845D5">
        <w:trPr>
          <w:trHeight w:hRule="exact" w:val="172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5B0662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D10B0C7" w14:textId="285EF53D" w:rsidR="00331587" w:rsidRPr="006C2039" w:rsidRDefault="0033158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5A673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37315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6C36C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7DA91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CD821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04B45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87AE3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3480A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38516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96870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C6BF0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9B652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331587" w:rsidRPr="006C2039" w14:paraId="2D1AEEA4" w14:textId="77777777" w:rsidTr="004845D5">
        <w:trPr>
          <w:trHeight w:hRule="exact" w:val="491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7FA4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9C39A" w14:textId="20E8DBA2" w:rsidR="00331587" w:rsidRPr="006C2039" w:rsidRDefault="005533F1">
            <w:pPr>
              <w:spacing w:before="28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5533F1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Reconstruction-construction of Khevi-Ubisa section of Tbilisi-Senaki-Leselidze Road  (ADB)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1D30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94C3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CEAC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80BF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EFE1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73EA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C702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6707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4595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46B1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D67A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A69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4845D5" w:rsidRPr="006C2039" w14:paraId="58133AA8" w14:textId="77777777" w:rsidTr="004845D5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1CAFD" w14:textId="77777777" w:rsidR="004845D5" w:rsidRPr="006C2039" w:rsidRDefault="004845D5" w:rsidP="004845D5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53BB4" w14:textId="15443196" w:rsidR="004845D5" w:rsidRPr="006C2039" w:rsidRDefault="004845D5" w:rsidP="004845D5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04288" w14:textId="77777777" w:rsidR="004845D5" w:rsidRPr="006C2039" w:rsidRDefault="004845D5" w:rsidP="004845D5">
            <w:pPr>
              <w:spacing w:before="6"/>
              <w:ind w:left="35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52298" w14:textId="77777777" w:rsidR="004845D5" w:rsidRPr="006C2039" w:rsidRDefault="004845D5" w:rsidP="004845D5">
            <w:pPr>
              <w:spacing w:before="6"/>
              <w:ind w:left="36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CC3C3" w14:textId="77777777" w:rsidR="004845D5" w:rsidRPr="006C2039" w:rsidRDefault="004845D5" w:rsidP="004845D5">
            <w:pPr>
              <w:spacing w:before="6"/>
              <w:ind w:left="22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EDF90" w14:textId="77777777" w:rsidR="004845D5" w:rsidRPr="006C2039" w:rsidRDefault="004845D5" w:rsidP="004845D5">
            <w:pPr>
              <w:spacing w:before="6"/>
              <w:ind w:left="2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37B58" w14:textId="77777777" w:rsidR="004845D5" w:rsidRPr="006C2039" w:rsidRDefault="004845D5" w:rsidP="004845D5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FA541" w14:textId="77777777" w:rsidR="004845D5" w:rsidRPr="006C2039" w:rsidRDefault="004845D5" w:rsidP="004845D5">
            <w:pPr>
              <w:spacing w:before="6"/>
              <w:ind w:left="5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370A0" w14:textId="77777777" w:rsidR="004845D5" w:rsidRPr="006C2039" w:rsidRDefault="004845D5" w:rsidP="004845D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484EF" w14:textId="77777777" w:rsidR="004845D5" w:rsidRPr="006C2039" w:rsidRDefault="004845D5" w:rsidP="004845D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CCAB8" w14:textId="77777777" w:rsidR="004845D5" w:rsidRPr="006C2039" w:rsidRDefault="004845D5" w:rsidP="004845D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9E576" w14:textId="77777777" w:rsidR="004845D5" w:rsidRPr="006C2039" w:rsidRDefault="004845D5" w:rsidP="004845D5">
            <w:pPr>
              <w:spacing w:before="6"/>
              <w:ind w:left="22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4B9EF" w14:textId="77777777" w:rsidR="004845D5" w:rsidRPr="006C2039" w:rsidRDefault="004845D5" w:rsidP="004845D5">
            <w:pPr>
              <w:spacing w:before="6"/>
              <w:ind w:left="25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DC609" w14:textId="77777777" w:rsidR="004845D5" w:rsidRPr="006C2039" w:rsidRDefault="004845D5" w:rsidP="004845D5">
            <w:pPr>
              <w:spacing w:before="6"/>
              <w:ind w:left="248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2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</w:tr>
      <w:tr w:rsidR="004845D5" w:rsidRPr="006C2039" w14:paraId="79B35180" w14:textId="77777777" w:rsidTr="004845D5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E34BE" w14:textId="77777777" w:rsidR="004845D5" w:rsidRPr="006C2039" w:rsidRDefault="004845D5" w:rsidP="004845D5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A4493" w14:textId="4C024F60" w:rsidR="004845D5" w:rsidRPr="006C2039" w:rsidRDefault="004845D5" w:rsidP="004845D5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59670" w14:textId="77777777" w:rsidR="004845D5" w:rsidRPr="006C2039" w:rsidRDefault="004845D5" w:rsidP="004845D5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93B20" w14:textId="77777777" w:rsidR="004845D5" w:rsidRPr="006C2039" w:rsidRDefault="004845D5" w:rsidP="004845D5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E1EF4" w14:textId="77777777" w:rsidR="004845D5" w:rsidRPr="006C2039" w:rsidRDefault="004845D5" w:rsidP="004845D5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658CC" w14:textId="77777777" w:rsidR="004845D5" w:rsidRPr="006C2039" w:rsidRDefault="004845D5" w:rsidP="004845D5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961FF" w14:textId="77777777" w:rsidR="004845D5" w:rsidRPr="006C2039" w:rsidRDefault="004845D5" w:rsidP="004845D5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1764F" w14:textId="77777777" w:rsidR="004845D5" w:rsidRPr="006C2039" w:rsidRDefault="004845D5" w:rsidP="004845D5">
            <w:pPr>
              <w:spacing w:before="6"/>
              <w:ind w:left="50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4AC82" w14:textId="77777777" w:rsidR="004845D5" w:rsidRPr="006C2039" w:rsidRDefault="004845D5" w:rsidP="004845D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AE213" w14:textId="77777777" w:rsidR="004845D5" w:rsidRPr="006C2039" w:rsidRDefault="004845D5" w:rsidP="004845D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FCD7D" w14:textId="77777777" w:rsidR="004845D5" w:rsidRPr="006C2039" w:rsidRDefault="004845D5" w:rsidP="004845D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B2568" w14:textId="77777777" w:rsidR="004845D5" w:rsidRPr="006C2039" w:rsidRDefault="004845D5" w:rsidP="004845D5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6B6F6" w14:textId="77777777" w:rsidR="004845D5" w:rsidRPr="006C2039" w:rsidRDefault="004845D5" w:rsidP="004845D5">
            <w:pPr>
              <w:spacing w:before="6"/>
              <w:ind w:left="3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5CD56" w14:textId="77777777" w:rsidR="004845D5" w:rsidRPr="006C2039" w:rsidRDefault="004845D5" w:rsidP="004845D5">
            <w:pPr>
              <w:spacing w:before="6"/>
              <w:ind w:left="42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4845D5" w:rsidRPr="006C2039" w14:paraId="40407504" w14:textId="77777777" w:rsidTr="004845D5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AA5F7" w14:textId="77777777" w:rsidR="004845D5" w:rsidRPr="006C2039" w:rsidRDefault="004845D5" w:rsidP="004845D5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DE859" w14:textId="50A261F7" w:rsidR="004845D5" w:rsidRPr="006C2039" w:rsidRDefault="004845D5" w:rsidP="004845D5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75C4B" w14:textId="77777777" w:rsidR="004845D5" w:rsidRPr="006C2039" w:rsidRDefault="004845D5" w:rsidP="004845D5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CB1C4" w14:textId="77777777" w:rsidR="004845D5" w:rsidRPr="006C2039" w:rsidRDefault="004845D5" w:rsidP="004845D5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C843F" w14:textId="77777777" w:rsidR="004845D5" w:rsidRPr="006C2039" w:rsidRDefault="004845D5" w:rsidP="004845D5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A28C5" w14:textId="77777777" w:rsidR="004845D5" w:rsidRPr="006C2039" w:rsidRDefault="004845D5" w:rsidP="004845D5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AFD23" w14:textId="77777777" w:rsidR="004845D5" w:rsidRPr="006C2039" w:rsidRDefault="004845D5" w:rsidP="004845D5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DED06" w14:textId="77777777" w:rsidR="004845D5" w:rsidRPr="006C2039" w:rsidRDefault="004845D5" w:rsidP="004845D5">
            <w:pPr>
              <w:spacing w:before="6"/>
              <w:ind w:left="50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AD9B1" w14:textId="77777777" w:rsidR="004845D5" w:rsidRPr="006C2039" w:rsidRDefault="004845D5" w:rsidP="004845D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E4553" w14:textId="77777777" w:rsidR="004845D5" w:rsidRPr="006C2039" w:rsidRDefault="004845D5" w:rsidP="004845D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65BD0" w14:textId="77777777" w:rsidR="004845D5" w:rsidRPr="006C2039" w:rsidRDefault="004845D5" w:rsidP="004845D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D3285" w14:textId="77777777" w:rsidR="004845D5" w:rsidRPr="006C2039" w:rsidRDefault="004845D5" w:rsidP="004845D5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8112C" w14:textId="77777777" w:rsidR="004845D5" w:rsidRPr="006C2039" w:rsidRDefault="004845D5" w:rsidP="004845D5">
            <w:pPr>
              <w:spacing w:before="6"/>
              <w:ind w:left="3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7C4A9" w14:textId="77777777" w:rsidR="004845D5" w:rsidRPr="006C2039" w:rsidRDefault="004845D5" w:rsidP="004845D5">
            <w:pPr>
              <w:spacing w:before="6"/>
              <w:ind w:left="42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4845D5" w:rsidRPr="006C2039" w14:paraId="0A29CA90" w14:textId="77777777" w:rsidTr="004845D5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5EA55" w14:textId="77777777" w:rsidR="004845D5" w:rsidRPr="006C2039" w:rsidRDefault="004845D5" w:rsidP="004845D5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B641E" w14:textId="72E427D0" w:rsidR="004845D5" w:rsidRPr="006C2039" w:rsidRDefault="004845D5" w:rsidP="004845D5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CB74E" w14:textId="77777777" w:rsidR="004845D5" w:rsidRPr="006C2039" w:rsidRDefault="004845D5" w:rsidP="004845D5">
            <w:pPr>
              <w:spacing w:before="6"/>
              <w:ind w:left="35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0EE19" w14:textId="77777777" w:rsidR="004845D5" w:rsidRPr="006C2039" w:rsidRDefault="004845D5" w:rsidP="004845D5">
            <w:pPr>
              <w:spacing w:before="6"/>
              <w:ind w:left="36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B08DB" w14:textId="77777777" w:rsidR="004845D5" w:rsidRPr="006C2039" w:rsidRDefault="004845D5" w:rsidP="004845D5">
            <w:pPr>
              <w:spacing w:before="6"/>
              <w:ind w:left="22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F6FE3" w14:textId="77777777" w:rsidR="004845D5" w:rsidRPr="006C2039" w:rsidRDefault="004845D5" w:rsidP="004845D5">
            <w:pPr>
              <w:spacing w:before="6"/>
              <w:ind w:left="2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3FF08" w14:textId="77777777" w:rsidR="004845D5" w:rsidRPr="006C2039" w:rsidRDefault="004845D5" w:rsidP="004845D5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B85C9" w14:textId="77777777" w:rsidR="004845D5" w:rsidRPr="006C2039" w:rsidRDefault="004845D5" w:rsidP="004845D5">
            <w:pPr>
              <w:spacing w:before="6"/>
              <w:ind w:left="64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8637C" w14:textId="77777777" w:rsidR="004845D5" w:rsidRPr="006C2039" w:rsidRDefault="004845D5" w:rsidP="004845D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D625D" w14:textId="77777777" w:rsidR="004845D5" w:rsidRPr="006C2039" w:rsidRDefault="004845D5" w:rsidP="004845D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36D38" w14:textId="77777777" w:rsidR="004845D5" w:rsidRPr="006C2039" w:rsidRDefault="004845D5" w:rsidP="004845D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1B23F" w14:textId="77777777" w:rsidR="004845D5" w:rsidRPr="006C2039" w:rsidRDefault="004845D5" w:rsidP="004845D5">
            <w:pPr>
              <w:spacing w:before="6"/>
              <w:ind w:left="22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FD781" w14:textId="77777777" w:rsidR="004845D5" w:rsidRPr="006C2039" w:rsidRDefault="004845D5" w:rsidP="004845D5">
            <w:pPr>
              <w:spacing w:before="6"/>
              <w:ind w:left="25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B47AF" w14:textId="77777777" w:rsidR="004845D5" w:rsidRPr="006C2039" w:rsidRDefault="004845D5" w:rsidP="004845D5">
            <w:pPr>
              <w:spacing w:before="6"/>
              <w:ind w:left="248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2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</w:tr>
      <w:tr w:rsidR="00331587" w:rsidRPr="006C2039" w14:paraId="6D5F3459" w14:textId="77777777" w:rsidTr="004845D5">
        <w:trPr>
          <w:trHeight w:hRule="exact" w:val="172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4C9C75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1AD314" w14:textId="178AD1D6" w:rsidR="00331587" w:rsidRPr="006C2039" w:rsidRDefault="0033158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205DF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C0A6D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CCA22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75802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C2CED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8599B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67079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9B7E2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447F6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D78FD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3B52E2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B75C5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331587" w:rsidRPr="006C2039" w14:paraId="163098EA" w14:textId="77777777" w:rsidTr="004845D5">
        <w:trPr>
          <w:trHeight w:hRule="exact" w:val="491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82EF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FBF6F" w14:textId="1429A606" w:rsidR="00331587" w:rsidRPr="006C2039" w:rsidRDefault="004845D5">
            <w:pPr>
              <w:spacing w:before="8" w:line="287" w:lineRule="auto"/>
              <w:ind w:left="16" w:right="764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4845D5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Reconstruction-construction of Ubisa-Shorapani section of Tbilisi-Senaki-Leselidze Road (EIB)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FD43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D72D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A62D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DA9D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8921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A3E9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13CB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41CD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3397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FC65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9089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B74E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4845D5" w:rsidRPr="006C2039" w14:paraId="4059D2A7" w14:textId="77777777" w:rsidTr="004845D5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6F810" w14:textId="77777777" w:rsidR="004845D5" w:rsidRPr="006C2039" w:rsidRDefault="004845D5" w:rsidP="004845D5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75A59" w14:textId="5CC98E06" w:rsidR="004845D5" w:rsidRPr="006C2039" w:rsidRDefault="004845D5" w:rsidP="004845D5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1EEAF" w14:textId="77777777" w:rsidR="004845D5" w:rsidRPr="006C2039" w:rsidRDefault="004845D5" w:rsidP="004845D5">
            <w:pPr>
              <w:spacing w:before="6"/>
              <w:ind w:left="35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E8E0F" w14:textId="77777777" w:rsidR="004845D5" w:rsidRPr="006C2039" w:rsidRDefault="004845D5" w:rsidP="004845D5">
            <w:pPr>
              <w:spacing w:before="6"/>
              <w:ind w:left="36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CB128" w14:textId="77777777" w:rsidR="004845D5" w:rsidRPr="006C2039" w:rsidRDefault="004845D5" w:rsidP="004845D5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55853" w14:textId="77777777" w:rsidR="004845D5" w:rsidRPr="006C2039" w:rsidRDefault="004845D5" w:rsidP="004845D5">
            <w:pPr>
              <w:spacing w:before="6"/>
              <w:ind w:left="2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A2750" w14:textId="77777777" w:rsidR="004845D5" w:rsidRPr="006C2039" w:rsidRDefault="004845D5" w:rsidP="004845D5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32CFC" w14:textId="77777777" w:rsidR="004845D5" w:rsidRPr="006C2039" w:rsidRDefault="004845D5" w:rsidP="004845D5">
            <w:pPr>
              <w:spacing w:before="6"/>
              <w:ind w:left="5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1A261" w14:textId="77777777" w:rsidR="004845D5" w:rsidRPr="006C2039" w:rsidRDefault="004845D5" w:rsidP="004845D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F2D31" w14:textId="77777777" w:rsidR="004845D5" w:rsidRPr="006C2039" w:rsidRDefault="004845D5" w:rsidP="004845D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5955A" w14:textId="77777777" w:rsidR="004845D5" w:rsidRPr="006C2039" w:rsidRDefault="004845D5" w:rsidP="004845D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F94E9" w14:textId="77777777" w:rsidR="004845D5" w:rsidRPr="006C2039" w:rsidRDefault="004845D5" w:rsidP="004845D5">
            <w:pPr>
              <w:spacing w:before="6"/>
              <w:ind w:left="22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061D3" w14:textId="77777777" w:rsidR="004845D5" w:rsidRPr="006C2039" w:rsidRDefault="004845D5" w:rsidP="004845D5">
            <w:pPr>
              <w:spacing w:before="6"/>
              <w:ind w:left="25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59174" w14:textId="77777777" w:rsidR="004845D5" w:rsidRPr="006C2039" w:rsidRDefault="004845D5" w:rsidP="004845D5">
            <w:pPr>
              <w:spacing w:before="6"/>
              <w:ind w:left="48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</w:tr>
      <w:tr w:rsidR="004845D5" w:rsidRPr="006C2039" w14:paraId="62C5616C" w14:textId="77777777" w:rsidTr="004845D5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31D65" w14:textId="77777777" w:rsidR="004845D5" w:rsidRPr="006C2039" w:rsidRDefault="004845D5" w:rsidP="004845D5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B8588" w14:textId="147785EC" w:rsidR="004845D5" w:rsidRPr="006C2039" w:rsidRDefault="004845D5" w:rsidP="004845D5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E8414" w14:textId="77777777" w:rsidR="004845D5" w:rsidRPr="006C2039" w:rsidRDefault="004845D5" w:rsidP="004845D5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DCCA8" w14:textId="77777777" w:rsidR="004845D5" w:rsidRPr="006C2039" w:rsidRDefault="004845D5" w:rsidP="004845D5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11742" w14:textId="77777777" w:rsidR="004845D5" w:rsidRPr="006C2039" w:rsidRDefault="004845D5" w:rsidP="004845D5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60ABB" w14:textId="77777777" w:rsidR="004845D5" w:rsidRPr="006C2039" w:rsidRDefault="004845D5" w:rsidP="004845D5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673EA" w14:textId="77777777" w:rsidR="004845D5" w:rsidRPr="006C2039" w:rsidRDefault="004845D5" w:rsidP="004845D5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99287" w14:textId="77777777" w:rsidR="004845D5" w:rsidRPr="006C2039" w:rsidRDefault="004845D5" w:rsidP="004845D5">
            <w:pPr>
              <w:spacing w:before="6"/>
              <w:ind w:left="5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7198F" w14:textId="77777777" w:rsidR="004845D5" w:rsidRPr="006C2039" w:rsidRDefault="004845D5" w:rsidP="004845D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7EF5" w14:textId="77777777" w:rsidR="004845D5" w:rsidRPr="006C2039" w:rsidRDefault="004845D5" w:rsidP="004845D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F4815" w14:textId="77777777" w:rsidR="004845D5" w:rsidRPr="006C2039" w:rsidRDefault="004845D5" w:rsidP="004845D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D279E" w14:textId="77777777" w:rsidR="004845D5" w:rsidRPr="006C2039" w:rsidRDefault="004845D5" w:rsidP="004845D5">
            <w:pPr>
              <w:spacing w:before="6"/>
              <w:ind w:left="4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5B801" w14:textId="77777777" w:rsidR="004845D5" w:rsidRPr="006C2039" w:rsidRDefault="004845D5" w:rsidP="004845D5">
            <w:pPr>
              <w:spacing w:before="6"/>
              <w:ind w:left="460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0F5E0" w14:textId="77777777" w:rsidR="004845D5" w:rsidRPr="006C2039" w:rsidRDefault="004845D5" w:rsidP="004845D5">
            <w:pPr>
              <w:spacing w:before="6"/>
              <w:ind w:left="48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4845D5" w:rsidRPr="006C2039" w14:paraId="1CDB5CC0" w14:textId="77777777" w:rsidTr="004845D5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75E46" w14:textId="77777777" w:rsidR="004845D5" w:rsidRPr="006C2039" w:rsidRDefault="004845D5" w:rsidP="004845D5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88ECD" w14:textId="285300B4" w:rsidR="004845D5" w:rsidRPr="006C2039" w:rsidRDefault="004845D5" w:rsidP="004845D5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B3379" w14:textId="77777777" w:rsidR="004845D5" w:rsidRPr="006C2039" w:rsidRDefault="004845D5" w:rsidP="004845D5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2A377" w14:textId="77777777" w:rsidR="004845D5" w:rsidRPr="006C2039" w:rsidRDefault="004845D5" w:rsidP="004845D5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5E579" w14:textId="77777777" w:rsidR="004845D5" w:rsidRPr="006C2039" w:rsidRDefault="004845D5" w:rsidP="004845D5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11340" w14:textId="77777777" w:rsidR="004845D5" w:rsidRPr="006C2039" w:rsidRDefault="004845D5" w:rsidP="004845D5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C2BE3" w14:textId="77777777" w:rsidR="004845D5" w:rsidRPr="006C2039" w:rsidRDefault="004845D5" w:rsidP="004845D5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C4855" w14:textId="77777777" w:rsidR="004845D5" w:rsidRPr="006C2039" w:rsidRDefault="004845D5" w:rsidP="004845D5">
            <w:pPr>
              <w:spacing w:before="6"/>
              <w:ind w:left="5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FA672" w14:textId="77777777" w:rsidR="004845D5" w:rsidRPr="006C2039" w:rsidRDefault="004845D5" w:rsidP="004845D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11FE2" w14:textId="77777777" w:rsidR="004845D5" w:rsidRPr="006C2039" w:rsidRDefault="004845D5" w:rsidP="004845D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0EAFA" w14:textId="77777777" w:rsidR="004845D5" w:rsidRPr="006C2039" w:rsidRDefault="004845D5" w:rsidP="004845D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37CC4" w14:textId="77777777" w:rsidR="004845D5" w:rsidRPr="006C2039" w:rsidRDefault="004845D5" w:rsidP="004845D5">
            <w:pPr>
              <w:spacing w:before="6"/>
              <w:ind w:left="4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66676" w14:textId="77777777" w:rsidR="004845D5" w:rsidRPr="006C2039" w:rsidRDefault="004845D5" w:rsidP="004845D5">
            <w:pPr>
              <w:spacing w:before="6"/>
              <w:ind w:left="460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58EFC" w14:textId="77777777" w:rsidR="004845D5" w:rsidRPr="006C2039" w:rsidRDefault="004845D5" w:rsidP="004845D5">
            <w:pPr>
              <w:spacing w:before="6"/>
              <w:ind w:left="48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4845D5" w:rsidRPr="006C2039" w14:paraId="3B3E7A65" w14:textId="77777777" w:rsidTr="004845D5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1E753" w14:textId="77777777" w:rsidR="004845D5" w:rsidRPr="006C2039" w:rsidRDefault="004845D5" w:rsidP="004845D5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4301F" w14:textId="511E9AB6" w:rsidR="004845D5" w:rsidRPr="006C2039" w:rsidRDefault="004845D5" w:rsidP="004845D5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6EE5A" w14:textId="77777777" w:rsidR="004845D5" w:rsidRPr="006C2039" w:rsidRDefault="004845D5" w:rsidP="004845D5">
            <w:pPr>
              <w:spacing w:before="6"/>
              <w:ind w:left="35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2CB6A" w14:textId="77777777" w:rsidR="004845D5" w:rsidRPr="006C2039" w:rsidRDefault="004845D5" w:rsidP="004845D5">
            <w:pPr>
              <w:spacing w:before="6"/>
              <w:ind w:left="36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25762" w14:textId="77777777" w:rsidR="004845D5" w:rsidRPr="006C2039" w:rsidRDefault="004845D5" w:rsidP="004845D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F1514" w14:textId="77777777" w:rsidR="004845D5" w:rsidRPr="006C2039" w:rsidRDefault="004845D5" w:rsidP="004845D5">
            <w:pPr>
              <w:spacing w:before="6"/>
              <w:ind w:left="2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88F3C" w14:textId="77777777" w:rsidR="004845D5" w:rsidRPr="006C2039" w:rsidRDefault="004845D5" w:rsidP="004845D5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BCB03" w14:textId="77777777" w:rsidR="004845D5" w:rsidRPr="006C2039" w:rsidRDefault="004845D5" w:rsidP="004845D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8003E" w14:textId="77777777" w:rsidR="004845D5" w:rsidRPr="006C2039" w:rsidRDefault="004845D5" w:rsidP="004845D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E0F4F" w14:textId="77777777" w:rsidR="004845D5" w:rsidRPr="006C2039" w:rsidRDefault="004845D5" w:rsidP="004845D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E19CC" w14:textId="77777777" w:rsidR="004845D5" w:rsidRPr="006C2039" w:rsidRDefault="004845D5" w:rsidP="004845D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0879E" w14:textId="77777777" w:rsidR="004845D5" w:rsidRPr="006C2039" w:rsidRDefault="004845D5" w:rsidP="004845D5">
            <w:pPr>
              <w:spacing w:before="6"/>
              <w:ind w:left="22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F9071" w14:textId="77777777" w:rsidR="004845D5" w:rsidRPr="006C2039" w:rsidRDefault="004845D5" w:rsidP="004845D5">
            <w:pPr>
              <w:spacing w:before="6"/>
              <w:ind w:left="25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02F1" w14:textId="77777777" w:rsidR="004845D5" w:rsidRPr="006C2039" w:rsidRDefault="004845D5" w:rsidP="004845D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</w:tr>
      <w:tr w:rsidR="00331587" w:rsidRPr="006C2039" w14:paraId="57DF3B87" w14:textId="77777777" w:rsidTr="004845D5">
        <w:trPr>
          <w:trHeight w:hRule="exact" w:val="172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EA39ED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7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BD181B" w14:textId="46E914CC" w:rsidR="00331587" w:rsidRPr="006C2039" w:rsidRDefault="0033158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52A9E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4E25C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0BB86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EAF20D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8B998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8D4CC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C6158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34A33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66B0F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A0368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59568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593F5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331587" w:rsidRPr="006C2039" w14:paraId="1A51F1D4" w14:textId="77777777" w:rsidTr="004845D5">
        <w:trPr>
          <w:trHeight w:hRule="exact" w:val="491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B84D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4B08F" w14:textId="711B45B6" w:rsidR="00331587" w:rsidRPr="006C2039" w:rsidRDefault="004845D5">
            <w:pPr>
              <w:spacing w:before="8" w:line="287" w:lineRule="auto"/>
              <w:ind w:left="16" w:right="614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4845D5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Reconstruction-construction of Shorapani- Argveta section of Tbilisi-Senaki-Leselidze Road (ADB)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6201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ABAE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1C70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D227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0480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75C9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76A2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0A35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7823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B85F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F5CF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DB8A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4845D5" w:rsidRPr="006C2039" w14:paraId="7B146E55" w14:textId="77777777" w:rsidTr="004845D5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721F7" w14:textId="77777777" w:rsidR="004845D5" w:rsidRPr="006C2039" w:rsidRDefault="004845D5" w:rsidP="004845D5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ED34E" w14:textId="56CD7B76" w:rsidR="004845D5" w:rsidRPr="006C2039" w:rsidRDefault="004845D5" w:rsidP="004845D5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D1142" w14:textId="77777777" w:rsidR="004845D5" w:rsidRPr="006C2039" w:rsidRDefault="004845D5" w:rsidP="004845D5">
            <w:pPr>
              <w:spacing w:before="6"/>
              <w:ind w:left="35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BD41D" w14:textId="77777777" w:rsidR="004845D5" w:rsidRPr="006C2039" w:rsidRDefault="004845D5" w:rsidP="004845D5">
            <w:pPr>
              <w:spacing w:before="6"/>
              <w:ind w:left="36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52CCA" w14:textId="77777777" w:rsidR="004845D5" w:rsidRPr="006C2039" w:rsidRDefault="004845D5" w:rsidP="004845D5">
            <w:pPr>
              <w:spacing w:before="6"/>
              <w:ind w:left="22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3E319" w14:textId="77777777" w:rsidR="004845D5" w:rsidRPr="006C2039" w:rsidRDefault="004845D5" w:rsidP="004845D5">
            <w:pPr>
              <w:spacing w:before="6"/>
              <w:ind w:left="2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C2C40" w14:textId="77777777" w:rsidR="004845D5" w:rsidRPr="006C2039" w:rsidRDefault="004845D5" w:rsidP="004845D5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A4887" w14:textId="77777777" w:rsidR="004845D5" w:rsidRPr="006C2039" w:rsidRDefault="004845D5" w:rsidP="004845D5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D1C23" w14:textId="77777777" w:rsidR="004845D5" w:rsidRPr="006C2039" w:rsidRDefault="004845D5" w:rsidP="004845D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D544B" w14:textId="77777777" w:rsidR="004845D5" w:rsidRPr="006C2039" w:rsidRDefault="004845D5" w:rsidP="004845D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7722C" w14:textId="77777777" w:rsidR="004845D5" w:rsidRPr="006C2039" w:rsidRDefault="004845D5" w:rsidP="004845D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3F347" w14:textId="77777777" w:rsidR="004845D5" w:rsidRPr="006C2039" w:rsidRDefault="004845D5" w:rsidP="004845D5">
            <w:pPr>
              <w:spacing w:before="6"/>
              <w:ind w:left="2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8B6D8" w14:textId="77777777" w:rsidR="004845D5" w:rsidRPr="006C2039" w:rsidRDefault="004845D5" w:rsidP="004845D5">
            <w:pPr>
              <w:spacing w:before="6"/>
              <w:ind w:left="25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B6452" w14:textId="77777777" w:rsidR="004845D5" w:rsidRPr="006C2039" w:rsidRDefault="004845D5" w:rsidP="004845D5">
            <w:pPr>
              <w:spacing w:before="6"/>
              <w:ind w:left="248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2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</w:tr>
      <w:tr w:rsidR="004845D5" w:rsidRPr="006C2039" w14:paraId="6B98CA93" w14:textId="77777777" w:rsidTr="004845D5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9BD32" w14:textId="77777777" w:rsidR="004845D5" w:rsidRPr="006C2039" w:rsidRDefault="004845D5" w:rsidP="004845D5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C0CFF" w14:textId="1DCA89F9" w:rsidR="004845D5" w:rsidRPr="006C2039" w:rsidRDefault="004845D5" w:rsidP="004845D5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B4058" w14:textId="77777777" w:rsidR="004845D5" w:rsidRPr="006C2039" w:rsidRDefault="004845D5" w:rsidP="004845D5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0422A" w14:textId="77777777" w:rsidR="004845D5" w:rsidRPr="006C2039" w:rsidRDefault="004845D5" w:rsidP="004845D5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7290F" w14:textId="77777777" w:rsidR="004845D5" w:rsidRPr="006C2039" w:rsidRDefault="004845D5" w:rsidP="004845D5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F228E" w14:textId="77777777" w:rsidR="004845D5" w:rsidRPr="006C2039" w:rsidRDefault="004845D5" w:rsidP="004845D5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D700A" w14:textId="77777777" w:rsidR="004845D5" w:rsidRPr="006C2039" w:rsidRDefault="004845D5" w:rsidP="004845D5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FE9ED" w14:textId="77777777" w:rsidR="004845D5" w:rsidRPr="006C2039" w:rsidRDefault="004845D5" w:rsidP="004845D5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E0F13" w14:textId="77777777" w:rsidR="004845D5" w:rsidRPr="006C2039" w:rsidRDefault="004845D5" w:rsidP="004845D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52DE9" w14:textId="77777777" w:rsidR="004845D5" w:rsidRPr="006C2039" w:rsidRDefault="004845D5" w:rsidP="004845D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F0D9A" w14:textId="77777777" w:rsidR="004845D5" w:rsidRPr="006C2039" w:rsidRDefault="004845D5" w:rsidP="004845D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98B22" w14:textId="77777777" w:rsidR="004845D5" w:rsidRPr="006C2039" w:rsidRDefault="004845D5" w:rsidP="004845D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B8E69" w14:textId="77777777" w:rsidR="004845D5" w:rsidRPr="006C2039" w:rsidRDefault="004845D5" w:rsidP="004845D5">
            <w:pPr>
              <w:spacing w:before="6"/>
              <w:ind w:left="3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3441C" w14:textId="77777777" w:rsidR="004845D5" w:rsidRPr="006C2039" w:rsidRDefault="004845D5" w:rsidP="004845D5">
            <w:pPr>
              <w:spacing w:before="6"/>
              <w:ind w:left="307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</w:tr>
      <w:tr w:rsidR="004845D5" w:rsidRPr="006C2039" w14:paraId="079B0581" w14:textId="77777777" w:rsidTr="004845D5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05286" w14:textId="77777777" w:rsidR="004845D5" w:rsidRPr="006C2039" w:rsidRDefault="004845D5" w:rsidP="004845D5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AD8E4" w14:textId="0AAAADFE" w:rsidR="004845D5" w:rsidRPr="006C2039" w:rsidRDefault="004845D5" w:rsidP="004845D5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F601E" w14:textId="77777777" w:rsidR="004845D5" w:rsidRPr="006C2039" w:rsidRDefault="004845D5" w:rsidP="004845D5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74F11" w14:textId="77777777" w:rsidR="004845D5" w:rsidRPr="006C2039" w:rsidRDefault="004845D5" w:rsidP="004845D5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115DE" w14:textId="77777777" w:rsidR="004845D5" w:rsidRPr="006C2039" w:rsidRDefault="004845D5" w:rsidP="004845D5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0C58F" w14:textId="77777777" w:rsidR="004845D5" w:rsidRPr="006C2039" w:rsidRDefault="004845D5" w:rsidP="004845D5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7C59B" w14:textId="77777777" w:rsidR="004845D5" w:rsidRPr="006C2039" w:rsidRDefault="004845D5" w:rsidP="004845D5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4B02B" w14:textId="77777777" w:rsidR="004845D5" w:rsidRPr="006C2039" w:rsidRDefault="004845D5" w:rsidP="004845D5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70177" w14:textId="77777777" w:rsidR="004845D5" w:rsidRPr="006C2039" w:rsidRDefault="004845D5" w:rsidP="004845D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013A4" w14:textId="77777777" w:rsidR="004845D5" w:rsidRPr="006C2039" w:rsidRDefault="004845D5" w:rsidP="004845D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E4A27" w14:textId="77777777" w:rsidR="004845D5" w:rsidRPr="006C2039" w:rsidRDefault="004845D5" w:rsidP="004845D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F9043" w14:textId="77777777" w:rsidR="004845D5" w:rsidRPr="006C2039" w:rsidRDefault="004845D5" w:rsidP="004845D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E28DD" w14:textId="77777777" w:rsidR="004845D5" w:rsidRPr="006C2039" w:rsidRDefault="004845D5" w:rsidP="004845D5">
            <w:pPr>
              <w:spacing w:before="6"/>
              <w:ind w:left="3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28DE9" w14:textId="77777777" w:rsidR="004845D5" w:rsidRPr="006C2039" w:rsidRDefault="004845D5" w:rsidP="004845D5">
            <w:pPr>
              <w:spacing w:before="6"/>
              <w:ind w:left="307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</w:tr>
      <w:tr w:rsidR="004845D5" w:rsidRPr="006C2039" w14:paraId="1A9A7232" w14:textId="77777777" w:rsidTr="004845D5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EE207" w14:textId="77777777" w:rsidR="004845D5" w:rsidRPr="006C2039" w:rsidRDefault="004845D5" w:rsidP="004845D5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2146" w14:textId="79A64AA9" w:rsidR="004845D5" w:rsidRPr="006C2039" w:rsidRDefault="004845D5" w:rsidP="004845D5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36881" w14:textId="77777777" w:rsidR="004845D5" w:rsidRPr="006C2039" w:rsidRDefault="004845D5" w:rsidP="004845D5">
            <w:pPr>
              <w:spacing w:before="6"/>
              <w:ind w:left="35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CC9D3" w14:textId="77777777" w:rsidR="004845D5" w:rsidRPr="006C2039" w:rsidRDefault="004845D5" w:rsidP="004845D5">
            <w:pPr>
              <w:spacing w:before="6"/>
              <w:ind w:left="36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75687" w14:textId="77777777" w:rsidR="004845D5" w:rsidRPr="006C2039" w:rsidRDefault="004845D5" w:rsidP="004845D5">
            <w:pPr>
              <w:spacing w:before="6"/>
              <w:ind w:left="22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F5FB1" w14:textId="77777777" w:rsidR="004845D5" w:rsidRPr="006C2039" w:rsidRDefault="004845D5" w:rsidP="004845D5">
            <w:pPr>
              <w:spacing w:before="6"/>
              <w:ind w:left="2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703A9" w14:textId="77777777" w:rsidR="004845D5" w:rsidRPr="006C2039" w:rsidRDefault="004845D5" w:rsidP="004845D5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4359F" w14:textId="77777777" w:rsidR="004845D5" w:rsidRPr="006C2039" w:rsidRDefault="004845D5" w:rsidP="004845D5">
            <w:pPr>
              <w:spacing w:before="6"/>
              <w:ind w:left="64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9FCB0" w14:textId="77777777" w:rsidR="004845D5" w:rsidRPr="006C2039" w:rsidRDefault="004845D5" w:rsidP="004845D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FC34D" w14:textId="77777777" w:rsidR="004845D5" w:rsidRPr="006C2039" w:rsidRDefault="004845D5" w:rsidP="004845D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4593C" w14:textId="77777777" w:rsidR="004845D5" w:rsidRPr="006C2039" w:rsidRDefault="004845D5" w:rsidP="004845D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01ABA" w14:textId="77777777" w:rsidR="004845D5" w:rsidRPr="006C2039" w:rsidRDefault="004845D5" w:rsidP="004845D5">
            <w:pPr>
              <w:spacing w:before="6"/>
              <w:ind w:left="2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E39CC" w14:textId="77777777" w:rsidR="004845D5" w:rsidRPr="006C2039" w:rsidRDefault="004845D5" w:rsidP="004845D5">
            <w:pPr>
              <w:spacing w:before="6"/>
              <w:ind w:left="25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C1410" w14:textId="77777777" w:rsidR="004845D5" w:rsidRPr="006C2039" w:rsidRDefault="004845D5" w:rsidP="004845D5">
            <w:pPr>
              <w:spacing w:before="6"/>
              <w:ind w:left="248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2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331587" w:rsidRPr="006C2039" w14:paraId="5349CB08" w14:textId="77777777" w:rsidTr="004845D5">
        <w:trPr>
          <w:trHeight w:hRule="exact" w:val="66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BAD79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AD578" w14:textId="6561840D" w:rsidR="00331587" w:rsidRPr="006C2039" w:rsidRDefault="004845D5">
            <w:pPr>
              <w:spacing w:before="5" w:line="287" w:lineRule="auto"/>
              <w:ind w:left="16" w:right="160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4845D5">
              <w:rPr>
                <w:rFonts w:ascii="Sylfaen" w:eastAsia="Calibri" w:hAnsi="Sylfaen" w:cs="Calibri"/>
                <w:w w:val="103"/>
                <w:sz w:val="12"/>
                <w:szCs w:val="12"/>
                <w:vertAlign w:val="subscript"/>
              </w:rPr>
              <w:t>Choloki (km48 - km64) section of Senaki-Poti-Sarpi Road (EIB)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C469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DF62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8754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8199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B300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EDC9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0F7C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F4BB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96A7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5A0F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DA9E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BF24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4845D5" w:rsidRPr="006C2039" w14:paraId="0F2C9BF2" w14:textId="77777777" w:rsidTr="004845D5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ED1D0" w14:textId="77777777" w:rsidR="004845D5" w:rsidRPr="006C2039" w:rsidRDefault="004845D5" w:rsidP="004845D5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40595" w14:textId="370BF2BC" w:rsidR="004845D5" w:rsidRPr="006C2039" w:rsidRDefault="004845D5" w:rsidP="004845D5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709FC" w14:textId="77777777" w:rsidR="004845D5" w:rsidRPr="006C2039" w:rsidRDefault="004845D5" w:rsidP="004845D5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6CEC1" w14:textId="77777777" w:rsidR="004845D5" w:rsidRPr="006C2039" w:rsidRDefault="004845D5" w:rsidP="004845D5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6A386" w14:textId="77777777" w:rsidR="004845D5" w:rsidRPr="006C2039" w:rsidRDefault="004845D5" w:rsidP="004845D5">
            <w:pPr>
              <w:spacing w:before="6"/>
              <w:ind w:left="45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C0440" w14:textId="77777777" w:rsidR="004845D5" w:rsidRPr="006C2039" w:rsidRDefault="004845D5" w:rsidP="004845D5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BEA69" w14:textId="77777777" w:rsidR="004845D5" w:rsidRPr="006C2039" w:rsidRDefault="004845D5" w:rsidP="004845D5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C8BD8" w14:textId="77777777" w:rsidR="004845D5" w:rsidRPr="006C2039" w:rsidRDefault="004845D5" w:rsidP="004845D5">
            <w:pPr>
              <w:spacing w:before="6"/>
              <w:ind w:left="5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DC52C" w14:textId="77777777" w:rsidR="004845D5" w:rsidRPr="006C2039" w:rsidRDefault="004845D5" w:rsidP="004845D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1EB71" w14:textId="77777777" w:rsidR="004845D5" w:rsidRPr="006C2039" w:rsidRDefault="004845D5" w:rsidP="004845D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252AC" w14:textId="77777777" w:rsidR="004845D5" w:rsidRPr="006C2039" w:rsidRDefault="004845D5" w:rsidP="004845D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A7DCE" w14:textId="77777777" w:rsidR="004845D5" w:rsidRPr="006C2039" w:rsidRDefault="004845D5" w:rsidP="004845D5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92233" w14:textId="77777777" w:rsidR="004845D5" w:rsidRPr="006C2039" w:rsidRDefault="004845D5" w:rsidP="004845D5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1DA9E" w14:textId="77777777" w:rsidR="004845D5" w:rsidRPr="006C2039" w:rsidRDefault="004845D5" w:rsidP="004845D5">
            <w:pPr>
              <w:spacing w:before="6"/>
              <w:ind w:left="487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  <w:tr w:rsidR="004845D5" w:rsidRPr="006C2039" w14:paraId="553BE64D" w14:textId="77777777" w:rsidTr="004845D5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73D66" w14:textId="77777777" w:rsidR="004845D5" w:rsidRPr="006C2039" w:rsidRDefault="004845D5" w:rsidP="004845D5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B4B85" w14:textId="293B7121" w:rsidR="004845D5" w:rsidRPr="006C2039" w:rsidRDefault="004845D5" w:rsidP="004845D5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D0283" w14:textId="77777777" w:rsidR="004845D5" w:rsidRPr="006C2039" w:rsidRDefault="004845D5" w:rsidP="004845D5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62338" w14:textId="77777777" w:rsidR="004845D5" w:rsidRPr="006C2039" w:rsidRDefault="004845D5" w:rsidP="004845D5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20E10" w14:textId="77777777" w:rsidR="004845D5" w:rsidRPr="006C2039" w:rsidRDefault="004845D5" w:rsidP="004845D5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232CF" w14:textId="77777777" w:rsidR="004845D5" w:rsidRPr="006C2039" w:rsidRDefault="004845D5" w:rsidP="004845D5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4157A" w14:textId="77777777" w:rsidR="004845D5" w:rsidRPr="006C2039" w:rsidRDefault="004845D5" w:rsidP="004845D5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8C0D6" w14:textId="77777777" w:rsidR="004845D5" w:rsidRPr="006C2039" w:rsidRDefault="004845D5" w:rsidP="004845D5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AB193" w14:textId="77777777" w:rsidR="004845D5" w:rsidRPr="006C2039" w:rsidRDefault="004845D5" w:rsidP="004845D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B3A74" w14:textId="77777777" w:rsidR="004845D5" w:rsidRPr="006C2039" w:rsidRDefault="004845D5" w:rsidP="004845D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E5D1D" w14:textId="77777777" w:rsidR="004845D5" w:rsidRPr="006C2039" w:rsidRDefault="004845D5" w:rsidP="004845D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70DBB" w14:textId="77777777" w:rsidR="004845D5" w:rsidRPr="006C2039" w:rsidRDefault="004845D5" w:rsidP="004845D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6A3DC" w14:textId="77777777" w:rsidR="004845D5" w:rsidRPr="006C2039" w:rsidRDefault="004845D5" w:rsidP="004845D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92277" w14:textId="77777777" w:rsidR="004845D5" w:rsidRPr="006C2039" w:rsidRDefault="004845D5" w:rsidP="004845D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4845D5" w:rsidRPr="006C2039" w14:paraId="6313DE1C" w14:textId="77777777" w:rsidTr="004845D5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F0537" w14:textId="77777777" w:rsidR="004845D5" w:rsidRPr="006C2039" w:rsidRDefault="004845D5" w:rsidP="004845D5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808BD" w14:textId="21EA3C36" w:rsidR="004845D5" w:rsidRPr="006C2039" w:rsidRDefault="004845D5" w:rsidP="004845D5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41AF2" w14:textId="77777777" w:rsidR="004845D5" w:rsidRPr="006C2039" w:rsidRDefault="004845D5" w:rsidP="004845D5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A790D" w14:textId="77777777" w:rsidR="004845D5" w:rsidRPr="006C2039" w:rsidRDefault="004845D5" w:rsidP="004845D5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2B7F8" w14:textId="77777777" w:rsidR="004845D5" w:rsidRPr="006C2039" w:rsidRDefault="004845D5" w:rsidP="004845D5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8938A" w14:textId="77777777" w:rsidR="004845D5" w:rsidRPr="006C2039" w:rsidRDefault="004845D5" w:rsidP="004845D5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0E4EE" w14:textId="77777777" w:rsidR="004845D5" w:rsidRPr="006C2039" w:rsidRDefault="004845D5" w:rsidP="004845D5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B6976" w14:textId="77777777" w:rsidR="004845D5" w:rsidRPr="006C2039" w:rsidRDefault="004845D5" w:rsidP="004845D5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99608" w14:textId="77777777" w:rsidR="004845D5" w:rsidRPr="006C2039" w:rsidRDefault="004845D5" w:rsidP="004845D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D734B" w14:textId="77777777" w:rsidR="004845D5" w:rsidRPr="006C2039" w:rsidRDefault="004845D5" w:rsidP="004845D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CDB8A" w14:textId="77777777" w:rsidR="004845D5" w:rsidRPr="006C2039" w:rsidRDefault="004845D5" w:rsidP="004845D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F0810" w14:textId="77777777" w:rsidR="004845D5" w:rsidRPr="006C2039" w:rsidRDefault="004845D5" w:rsidP="004845D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519DE" w14:textId="77777777" w:rsidR="004845D5" w:rsidRPr="006C2039" w:rsidRDefault="004845D5" w:rsidP="004845D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E1B22" w14:textId="77777777" w:rsidR="004845D5" w:rsidRPr="006C2039" w:rsidRDefault="004845D5" w:rsidP="004845D5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4845D5" w:rsidRPr="006C2039" w14:paraId="72FBF30D" w14:textId="77777777" w:rsidTr="004845D5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CD48E" w14:textId="77777777" w:rsidR="004845D5" w:rsidRPr="006C2039" w:rsidRDefault="004845D5" w:rsidP="004845D5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31325" w14:textId="5F8FD05E" w:rsidR="004845D5" w:rsidRPr="006C2039" w:rsidRDefault="004845D5" w:rsidP="004845D5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237D3" w14:textId="77777777" w:rsidR="004845D5" w:rsidRPr="006C2039" w:rsidRDefault="004845D5" w:rsidP="004845D5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47B22" w14:textId="77777777" w:rsidR="004845D5" w:rsidRPr="006C2039" w:rsidRDefault="004845D5" w:rsidP="004845D5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4AD42" w14:textId="77777777" w:rsidR="004845D5" w:rsidRPr="006C2039" w:rsidRDefault="004845D5" w:rsidP="004845D5">
            <w:pPr>
              <w:spacing w:before="6"/>
              <w:ind w:left="45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771A6" w14:textId="77777777" w:rsidR="004845D5" w:rsidRPr="006C2039" w:rsidRDefault="004845D5" w:rsidP="004845D5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FE1BF" w14:textId="77777777" w:rsidR="004845D5" w:rsidRPr="006C2039" w:rsidRDefault="004845D5" w:rsidP="004845D5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43135" w14:textId="77777777" w:rsidR="004845D5" w:rsidRPr="006C2039" w:rsidRDefault="004845D5" w:rsidP="004845D5">
            <w:pPr>
              <w:spacing w:before="6"/>
              <w:ind w:left="5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08967" w14:textId="77777777" w:rsidR="004845D5" w:rsidRPr="006C2039" w:rsidRDefault="004845D5" w:rsidP="004845D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43BBD" w14:textId="77777777" w:rsidR="004845D5" w:rsidRPr="006C2039" w:rsidRDefault="004845D5" w:rsidP="004845D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49D4C" w14:textId="77777777" w:rsidR="004845D5" w:rsidRPr="006C2039" w:rsidRDefault="004845D5" w:rsidP="004845D5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34C12" w14:textId="77777777" w:rsidR="004845D5" w:rsidRPr="006C2039" w:rsidRDefault="004845D5" w:rsidP="004845D5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A11C0" w14:textId="77777777" w:rsidR="004845D5" w:rsidRPr="006C2039" w:rsidRDefault="004845D5" w:rsidP="004845D5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7C9F7" w14:textId="77777777" w:rsidR="004845D5" w:rsidRPr="006C2039" w:rsidRDefault="004845D5" w:rsidP="004845D5">
            <w:pPr>
              <w:spacing w:before="6"/>
              <w:ind w:left="487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  <w:tr w:rsidR="00331587" w:rsidRPr="006C2039" w14:paraId="2EDAD42B" w14:textId="77777777" w:rsidTr="004845D5">
        <w:trPr>
          <w:trHeight w:hRule="exact" w:val="172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A83042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9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503B9A" w14:textId="71EFD663" w:rsidR="00331587" w:rsidRPr="006C2039" w:rsidRDefault="0033158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0B64C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26EED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A60DF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73993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C9F24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606E3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71782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1AEB7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3C763A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348004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4047A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0924F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331587" w:rsidRPr="006C2039" w14:paraId="1058C434" w14:textId="77777777" w:rsidTr="004845D5">
        <w:trPr>
          <w:trHeight w:hRule="exact" w:val="659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A4C5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E78F8" w14:textId="257E0B5A" w:rsidR="00331587" w:rsidRPr="006C2039" w:rsidRDefault="004C6B5B">
            <w:pPr>
              <w:spacing w:before="8" w:line="287" w:lineRule="auto"/>
              <w:ind w:left="16" w:right="6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4C6B5B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Construction of a road and a tunnel on the Kvesheti-Kobi section of the Mtskheta-Stefantsminda-Larsi Road (ADB, EBRD)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3AF1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1D06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452A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4F2F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AD7E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AC7C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E58C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1D64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6AD9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EA2D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91CC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17A2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4C6B5B" w:rsidRPr="006C2039" w14:paraId="79C2F81E" w14:textId="77777777" w:rsidTr="004845D5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BA6AE" w14:textId="77777777" w:rsidR="004C6B5B" w:rsidRPr="006C2039" w:rsidRDefault="004C6B5B" w:rsidP="004C6B5B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62600" w14:textId="5AE1D884" w:rsidR="004C6B5B" w:rsidRPr="006C2039" w:rsidRDefault="004C6B5B" w:rsidP="004C6B5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C77BC" w14:textId="77777777" w:rsidR="004C6B5B" w:rsidRPr="006C2039" w:rsidRDefault="004C6B5B" w:rsidP="004C6B5B">
            <w:pPr>
              <w:spacing w:before="6"/>
              <w:ind w:left="35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A47CD" w14:textId="77777777" w:rsidR="004C6B5B" w:rsidRPr="006C2039" w:rsidRDefault="004C6B5B" w:rsidP="004C6B5B">
            <w:pPr>
              <w:spacing w:before="6"/>
              <w:ind w:left="36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181E0" w14:textId="77777777" w:rsidR="004C6B5B" w:rsidRPr="006C2039" w:rsidRDefault="004C6B5B" w:rsidP="004C6B5B">
            <w:pPr>
              <w:spacing w:before="6"/>
              <w:ind w:left="22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058B3" w14:textId="77777777" w:rsidR="004C6B5B" w:rsidRPr="006C2039" w:rsidRDefault="004C6B5B" w:rsidP="004C6B5B">
            <w:pPr>
              <w:spacing w:before="6"/>
              <w:ind w:left="2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79B33" w14:textId="77777777" w:rsidR="004C6B5B" w:rsidRPr="006C2039" w:rsidRDefault="004C6B5B" w:rsidP="004C6B5B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9DB01" w14:textId="77777777" w:rsidR="004C6B5B" w:rsidRPr="006C2039" w:rsidRDefault="004C6B5B" w:rsidP="004C6B5B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38948" w14:textId="77777777" w:rsidR="004C6B5B" w:rsidRPr="006C2039" w:rsidRDefault="004C6B5B" w:rsidP="004C6B5B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679C8" w14:textId="77777777" w:rsidR="004C6B5B" w:rsidRPr="006C2039" w:rsidRDefault="004C6B5B" w:rsidP="004C6B5B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AB357" w14:textId="77777777" w:rsidR="004C6B5B" w:rsidRPr="006C2039" w:rsidRDefault="004C6B5B" w:rsidP="004C6B5B">
            <w:pPr>
              <w:spacing w:before="6"/>
              <w:ind w:left="48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EE799" w14:textId="77777777" w:rsidR="004C6B5B" w:rsidRPr="006C2039" w:rsidRDefault="004C6B5B" w:rsidP="004C6B5B">
            <w:pPr>
              <w:spacing w:before="6"/>
              <w:ind w:left="22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7AE00" w14:textId="77777777" w:rsidR="004C6B5B" w:rsidRPr="006C2039" w:rsidRDefault="004C6B5B" w:rsidP="004C6B5B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B1289" w14:textId="77777777" w:rsidR="004C6B5B" w:rsidRPr="006C2039" w:rsidRDefault="004C6B5B" w:rsidP="004C6B5B">
            <w:pPr>
              <w:spacing w:before="6"/>
              <w:ind w:left="24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</w:tr>
      <w:tr w:rsidR="004C6B5B" w:rsidRPr="006C2039" w14:paraId="5E4E1BF7" w14:textId="77777777" w:rsidTr="004845D5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59BBF" w14:textId="77777777" w:rsidR="004C6B5B" w:rsidRPr="006C2039" w:rsidRDefault="004C6B5B" w:rsidP="004C6B5B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4CA2D" w14:textId="0FF5388E" w:rsidR="004C6B5B" w:rsidRPr="006C2039" w:rsidRDefault="004C6B5B" w:rsidP="004C6B5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CE762" w14:textId="77777777" w:rsidR="004C6B5B" w:rsidRPr="006C2039" w:rsidRDefault="004C6B5B" w:rsidP="004C6B5B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55593" w14:textId="77777777" w:rsidR="004C6B5B" w:rsidRPr="006C2039" w:rsidRDefault="004C6B5B" w:rsidP="004C6B5B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09A01" w14:textId="77777777" w:rsidR="004C6B5B" w:rsidRPr="006C2039" w:rsidRDefault="004C6B5B" w:rsidP="004C6B5B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0FBA4" w14:textId="77777777" w:rsidR="004C6B5B" w:rsidRPr="006C2039" w:rsidRDefault="004C6B5B" w:rsidP="004C6B5B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2B645" w14:textId="77777777" w:rsidR="004C6B5B" w:rsidRPr="006C2039" w:rsidRDefault="004C6B5B" w:rsidP="004C6B5B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739ED" w14:textId="77777777" w:rsidR="004C6B5B" w:rsidRPr="006C2039" w:rsidRDefault="004C6B5B" w:rsidP="004C6B5B">
            <w:pPr>
              <w:spacing w:before="6"/>
              <w:ind w:left="56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6102B" w14:textId="77777777" w:rsidR="004C6B5B" w:rsidRPr="006C2039" w:rsidRDefault="004C6B5B" w:rsidP="004C6B5B">
            <w:pPr>
              <w:spacing w:before="6"/>
              <w:ind w:left="4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6F7A4" w14:textId="77777777" w:rsidR="004C6B5B" w:rsidRPr="006C2039" w:rsidRDefault="004C6B5B" w:rsidP="004C6B5B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74D5C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F82CA" w14:textId="77777777" w:rsidR="004C6B5B" w:rsidRPr="006C2039" w:rsidRDefault="004C6B5B" w:rsidP="004C6B5B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933FB" w14:textId="77777777" w:rsidR="004C6B5B" w:rsidRPr="006C2039" w:rsidRDefault="004C6B5B" w:rsidP="004C6B5B">
            <w:pPr>
              <w:spacing w:before="6"/>
              <w:ind w:left="3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C11A8" w14:textId="77777777" w:rsidR="004C6B5B" w:rsidRPr="006C2039" w:rsidRDefault="004C6B5B" w:rsidP="004C6B5B">
            <w:pPr>
              <w:spacing w:before="6"/>
              <w:ind w:left="307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</w:tr>
      <w:tr w:rsidR="004C6B5B" w:rsidRPr="006C2039" w14:paraId="252D824E" w14:textId="77777777" w:rsidTr="004845D5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3CCF0" w14:textId="77777777" w:rsidR="004C6B5B" w:rsidRPr="006C2039" w:rsidRDefault="004C6B5B" w:rsidP="004C6B5B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A024E" w14:textId="5E6FFD1E" w:rsidR="004C6B5B" w:rsidRPr="006C2039" w:rsidRDefault="004C6B5B" w:rsidP="004C6B5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7528F" w14:textId="77777777" w:rsidR="004C6B5B" w:rsidRPr="006C2039" w:rsidRDefault="004C6B5B" w:rsidP="004C6B5B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72B31" w14:textId="77777777" w:rsidR="004C6B5B" w:rsidRPr="006C2039" w:rsidRDefault="004C6B5B" w:rsidP="004C6B5B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0B837" w14:textId="77777777" w:rsidR="004C6B5B" w:rsidRPr="006C2039" w:rsidRDefault="004C6B5B" w:rsidP="004C6B5B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7DF69" w14:textId="77777777" w:rsidR="004C6B5B" w:rsidRPr="006C2039" w:rsidRDefault="004C6B5B" w:rsidP="004C6B5B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29949" w14:textId="77777777" w:rsidR="004C6B5B" w:rsidRPr="006C2039" w:rsidRDefault="004C6B5B" w:rsidP="004C6B5B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4CB4" w14:textId="77777777" w:rsidR="004C6B5B" w:rsidRPr="006C2039" w:rsidRDefault="004C6B5B" w:rsidP="004C6B5B">
            <w:pPr>
              <w:spacing w:before="6"/>
              <w:ind w:left="56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E5E4C" w14:textId="77777777" w:rsidR="004C6B5B" w:rsidRPr="006C2039" w:rsidRDefault="004C6B5B" w:rsidP="004C6B5B">
            <w:pPr>
              <w:spacing w:before="6"/>
              <w:ind w:left="4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45954" w14:textId="77777777" w:rsidR="004C6B5B" w:rsidRPr="006C2039" w:rsidRDefault="004C6B5B" w:rsidP="004C6B5B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3F5E8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DB201" w14:textId="77777777" w:rsidR="004C6B5B" w:rsidRPr="006C2039" w:rsidRDefault="004C6B5B" w:rsidP="004C6B5B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29958" w14:textId="77777777" w:rsidR="004C6B5B" w:rsidRPr="006C2039" w:rsidRDefault="004C6B5B" w:rsidP="004C6B5B">
            <w:pPr>
              <w:spacing w:before="6"/>
              <w:ind w:left="3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19BA9" w14:textId="77777777" w:rsidR="004C6B5B" w:rsidRPr="006C2039" w:rsidRDefault="004C6B5B" w:rsidP="004C6B5B">
            <w:pPr>
              <w:spacing w:before="6"/>
              <w:ind w:left="307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</w:tr>
      <w:tr w:rsidR="004C6B5B" w:rsidRPr="006C2039" w14:paraId="70A0BC89" w14:textId="77777777" w:rsidTr="004845D5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CB0FE" w14:textId="77777777" w:rsidR="004C6B5B" w:rsidRPr="006C2039" w:rsidRDefault="004C6B5B" w:rsidP="004C6B5B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EE520" w14:textId="1BCF2F3B" w:rsidR="004C6B5B" w:rsidRPr="006C2039" w:rsidRDefault="004C6B5B" w:rsidP="004C6B5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8E932" w14:textId="77777777" w:rsidR="004C6B5B" w:rsidRPr="006C2039" w:rsidRDefault="004C6B5B" w:rsidP="004C6B5B">
            <w:pPr>
              <w:spacing w:before="6"/>
              <w:ind w:left="35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70493" w14:textId="77777777" w:rsidR="004C6B5B" w:rsidRPr="006C2039" w:rsidRDefault="004C6B5B" w:rsidP="004C6B5B">
            <w:pPr>
              <w:spacing w:before="6"/>
              <w:ind w:left="36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733F9" w14:textId="77777777" w:rsidR="004C6B5B" w:rsidRPr="006C2039" w:rsidRDefault="004C6B5B" w:rsidP="004C6B5B">
            <w:pPr>
              <w:spacing w:before="6"/>
              <w:ind w:left="22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1B69F" w14:textId="77777777" w:rsidR="004C6B5B" w:rsidRPr="006C2039" w:rsidRDefault="004C6B5B" w:rsidP="004C6B5B">
            <w:pPr>
              <w:spacing w:before="6"/>
              <w:ind w:left="2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79919" w14:textId="77777777" w:rsidR="004C6B5B" w:rsidRPr="006C2039" w:rsidRDefault="004C6B5B" w:rsidP="004C6B5B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93BC8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7507C" w14:textId="77777777" w:rsidR="004C6B5B" w:rsidRPr="006C2039" w:rsidRDefault="004C6B5B" w:rsidP="004C6B5B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75CF1" w14:textId="77777777" w:rsidR="004C6B5B" w:rsidRPr="006C2039" w:rsidRDefault="004C6B5B" w:rsidP="004C6B5B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576B9" w14:textId="77777777" w:rsidR="004C6B5B" w:rsidRPr="006C2039" w:rsidRDefault="004C6B5B" w:rsidP="004C6B5B">
            <w:pPr>
              <w:spacing w:before="6"/>
              <w:ind w:left="48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863A2" w14:textId="77777777" w:rsidR="004C6B5B" w:rsidRPr="006C2039" w:rsidRDefault="004C6B5B" w:rsidP="004C6B5B">
            <w:pPr>
              <w:spacing w:before="6"/>
              <w:ind w:left="22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3222E" w14:textId="77777777" w:rsidR="004C6B5B" w:rsidRPr="006C2039" w:rsidRDefault="004C6B5B" w:rsidP="004C6B5B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320DE" w14:textId="77777777" w:rsidR="004C6B5B" w:rsidRPr="006C2039" w:rsidRDefault="004C6B5B" w:rsidP="004C6B5B">
            <w:pPr>
              <w:spacing w:before="6"/>
              <w:ind w:left="24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  <w:tr w:rsidR="00331587" w:rsidRPr="006C2039" w14:paraId="2D32E251" w14:textId="77777777" w:rsidTr="004845D5">
        <w:trPr>
          <w:trHeight w:hRule="exact" w:val="172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6DD671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C8A4DC" w14:textId="76539BF5" w:rsidR="00331587" w:rsidRPr="006C2039" w:rsidRDefault="0033158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6976C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FE3E2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A34F2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20AE6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D0D0A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E1B24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81CB5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6308F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5B102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881CC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C60D4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F88C7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331587" w:rsidRPr="006C2039" w14:paraId="635795A5" w14:textId="77777777" w:rsidTr="004845D5">
        <w:trPr>
          <w:trHeight w:hRule="exact" w:val="491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12C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9E522" w14:textId="4A444FFD" w:rsidR="00331587" w:rsidRPr="006C2039" w:rsidRDefault="004C6B5B">
            <w:pPr>
              <w:spacing w:before="8" w:line="287" w:lineRule="auto"/>
              <w:ind w:left="16" w:right="402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4C6B5B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Construction of Bakurtsikhe-Tsnori section of Tbilisi-Bakurtsikhe-Lagodekhi Road (ADB)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833D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903C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22F1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4C09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C849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88A9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9EA5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F245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2855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2ED2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06C4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780D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4C6B5B" w:rsidRPr="006C2039" w14:paraId="12F418BD" w14:textId="77777777" w:rsidTr="004845D5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4C258" w14:textId="77777777" w:rsidR="004C6B5B" w:rsidRPr="006C2039" w:rsidRDefault="004C6B5B" w:rsidP="004C6B5B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076EB" w14:textId="6C69ACAA" w:rsidR="004C6B5B" w:rsidRPr="006C2039" w:rsidRDefault="004C6B5B" w:rsidP="004C6B5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F041E" w14:textId="77777777" w:rsidR="004C6B5B" w:rsidRPr="006C2039" w:rsidRDefault="004C6B5B" w:rsidP="004C6B5B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DB835" w14:textId="77777777" w:rsidR="004C6B5B" w:rsidRPr="006C2039" w:rsidRDefault="004C6B5B" w:rsidP="004C6B5B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0A3C4" w14:textId="77777777" w:rsidR="004C6B5B" w:rsidRPr="006C2039" w:rsidRDefault="004C6B5B" w:rsidP="004C6B5B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7803A" w14:textId="77777777" w:rsidR="004C6B5B" w:rsidRPr="006C2039" w:rsidRDefault="004C6B5B" w:rsidP="004C6B5B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F0BBC" w14:textId="77777777" w:rsidR="004C6B5B" w:rsidRPr="006C2039" w:rsidRDefault="004C6B5B" w:rsidP="004C6B5B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1FCE5" w14:textId="77777777" w:rsidR="004C6B5B" w:rsidRPr="006C2039" w:rsidRDefault="004C6B5B" w:rsidP="004C6B5B">
            <w:pPr>
              <w:spacing w:before="6"/>
              <w:ind w:left="50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FAF9D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0EC62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936FB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F0AB0" w14:textId="77777777" w:rsidR="004C6B5B" w:rsidRPr="006C2039" w:rsidRDefault="004C6B5B" w:rsidP="004C6B5B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9AAB3" w14:textId="77777777" w:rsidR="004C6B5B" w:rsidRPr="006C2039" w:rsidRDefault="004C6B5B" w:rsidP="004C6B5B">
            <w:pPr>
              <w:spacing w:before="6"/>
              <w:ind w:left="3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667AD" w14:textId="77777777" w:rsidR="004C6B5B" w:rsidRPr="006C2039" w:rsidRDefault="004C6B5B" w:rsidP="004C6B5B">
            <w:pPr>
              <w:spacing w:before="6"/>
              <w:ind w:left="39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4C6B5B" w:rsidRPr="006C2039" w14:paraId="36F94FF0" w14:textId="77777777" w:rsidTr="004845D5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5C9AD" w14:textId="77777777" w:rsidR="004C6B5B" w:rsidRPr="006C2039" w:rsidRDefault="004C6B5B" w:rsidP="004C6B5B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6C279" w14:textId="20390830" w:rsidR="004C6B5B" w:rsidRPr="006C2039" w:rsidRDefault="004C6B5B" w:rsidP="004C6B5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F6084" w14:textId="77777777" w:rsidR="004C6B5B" w:rsidRPr="006C2039" w:rsidRDefault="004C6B5B" w:rsidP="004C6B5B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68982" w14:textId="77777777" w:rsidR="004C6B5B" w:rsidRPr="006C2039" w:rsidRDefault="004C6B5B" w:rsidP="004C6B5B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62D1A" w14:textId="77777777" w:rsidR="004C6B5B" w:rsidRPr="006C2039" w:rsidRDefault="004C6B5B" w:rsidP="004C6B5B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CEEFF" w14:textId="77777777" w:rsidR="004C6B5B" w:rsidRPr="006C2039" w:rsidRDefault="004C6B5B" w:rsidP="004C6B5B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9A174" w14:textId="77777777" w:rsidR="004C6B5B" w:rsidRPr="006C2039" w:rsidRDefault="004C6B5B" w:rsidP="004C6B5B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3996F" w14:textId="77777777" w:rsidR="004C6B5B" w:rsidRPr="006C2039" w:rsidRDefault="004C6B5B" w:rsidP="004C6B5B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1D4D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AF4FB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50B22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92246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481E9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C77A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4C6B5B" w:rsidRPr="006C2039" w14:paraId="176EB70E" w14:textId="77777777" w:rsidTr="004845D5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C8202" w14:textId="77777777" w:rsidR="004C6B5B" w:rsidRPr="006C2039" w:rsidRDefault="004C6B5B" w:rsidP="004C6B5B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435B4" w14:textId="49EA6563" w:rsidR="004C6B5B" w:rsidRPr="006C2039" w:rsidRDefault="004C6B5B" w:rsidP="004C6B5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D3653" w14:textId="77777777" w:rsidR="004C6B5B" w:rsidRPr="006C2039" w:rsidRDefault="004C6B5B" w:rsidP="004C6B5B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9D243" w14:textId="77777777" w:rsidR="004C6B5B" w:rsidRPr="006C2039" w:rsidRDefault="004C6B5B" w:rsidP="004C6B5B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3273" w14:textId="77777777" w:rsidR="004C6B5B" w:rsidRPr="006C2039" w:rsidRDefault="004C6B5B" w:rsidP="004C6B5B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04504" w14:textId="77777777" w:rsidR="004C6B5B" w:rsidRPr="006C2039" w:rsidRDefault="004C6B5B" w:rsidP="004C6B5B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458C3" w14:textId="77777777" w:rsidR="004C6B5B" w:rsidRPr="006C2039" w:rsidRDefault="004C6B5B" w:rsidP="004C6B5B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DEE0E" w14:textId="77777777" w:rsidR="004C6B5B" w:rsidRPr="006C2039" w:rsidRDefault="004C6B5B" w:rsidP="004C6B5B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27849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D6343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5B38B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5A9CB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FC9D5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EB83D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4C6B5B" w:rsidRPr="006C2039" w14:paraId="0CD911C7" w14:textId="77777777" w:rsidTr="004845D5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16516" w14:textId="77777777" w:rsidR="004C6B5B" w:rsidRPr="006C2039" w:rsidRDefault="004C6B5B" w:rsidP="004C6B5B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FBE07" w14:textId="031BD600" w:rsidR="004C6B5B" w:rsidRPr="006C2039" w:rsidRDefault="004C6B5B" w:rsidP="004C6B5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A05DB" w14:textId="77777777" w:rsidR="004C6B5B" w:rsidRPr="006C2039" w:rsidRDefault="004C6B5B" w:rsidP="004C6B5B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F914D" w14:textId="77777777" w:rsidR="004C6B5B" w:rsidRPr="006C2039" w:rsidRDefault="004C6B5B" w:rsidP="004C6B5B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622CC" w14:textId="77777777" w:rsidR="004C6B5B" w:rsidRPr="006C2039" w:rsidRDefault="004C6B5B" w:rsidP="004C6B5B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1AE33" w14:textId="77777777" w:rsidR="004C6B5B" w:rsidRPr="006C2039" w:rsidRDefault="004C6B5B" w:rsidP="004C6B5B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495F2" w14:textId="77777777" w:rsidR="004C6B5B" w:rsidRPr="006C2039" w:rsidRDefault="004C6B5B" w:rsidP="004C6B5B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94053" w14:textId="77777777" w:rsidR="004C6B5B" w:rsidRPr="006C2039" w:rsidRDefault="004C6B5B" w:rsidP="004C6B5B">
            <w:pPr>
              <w:spacing w:before="6"/>
              <w:ind w:left="56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5A112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0FF1E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7D1A1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1DC03" w14:textId="77777777" w:rsidR="004C6B5B" w:rsidRPr="006C2039" w:rsidRDefault="004C6B5B" w:rsidP="004C6B5B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246B6" w14:textId="77777777" w:rsidR="004C6B5B" w:rsidRPr="006C2039" w:rsidRDefault="004C6B5B" w:rsidP="004C6B5B">
            <w:pPr>
              <w:spacing w:before="6"/>
              <w:ind w:left="3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FBC56" w14:textId="77777777" w:rsidR="004C6B5B" w:rsidRPr="006C2039" w:rsidRDefault="004C6B5B" w:rsidP="004C6B5B">
            <w:pPr>
              <w:spacing w:before="6"/>
              <w:ind w:left="39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7D638DA2" w14:textId="77777777" w:rsidTr="004845D5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BAD4C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6289C" w14:textId="2D59CD83" w:rsidR="00331587" w:rsidRPr="006C2039" w:rsidRDefault="004C6B5B">
            <w:pPr>
              <w:spacing w:before="28" w:line="120" w:lineRule="exact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4C6B5B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Construction of Poti Bridge on Rioni River (ADB)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0A28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7847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25D6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6999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E961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0AEB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AC14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66A5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A240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528F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242D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AC5C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</w:tbl>
    <w:p w14:paraId="6F3D6E38" w14:textId="538A938C" w:rsidR="00331587" w:rsidRDefault="00331587">
      <w:pPr>
        <w:spacing w:before="4" w:line="180" w:lineRule="exact"/>
        <w:rPr>
          <w:rFonts w:ascii="Sylfaen" w:hAnsi="Sylfaen"/>
          <w:sz w:val="18"/>
          <w:szCs w:val="18"/>
          <w:vertAlign w:val="subscript"/>
        </w:rPr>
      </w:pPr>
    </w:p>
    <w:p w14:paraId="064B55C7" w14:textId="132666B2" w:rsidR="00314A44" w:rsidRDefault="00314A44">
      <w:pPr>
        <w:spacing w:before="4" w:line="180" w:lineRule="exact"/>
        <w:rPr>
          <w:rFonts w:ascii="Sylfaen" w:hAnsi="Sylfaen"/>
          <w:sz w:val="18"/>
          <w:szCs w:val="18"/>
          <w:vertAlign w:val="subscript"/>
        </w:rPr>
      </w:pPr>
    </w:p>
    <w:p w14:paraId="433E855E" w14:textId="77777777" w:rsidR="00314A44" w:rsidRPr="006C2039" w:rsidRDefault="00314A44">
      <w:pPr>
        <w:spacing w:before="4" w:line="180" w:lineRule="exact"/>
        <w:rPr>
          <w:rFonts w:ascii="Sylfaen" w:hAnsi="Sylfaen"/>
          <w:sz w:val="18"/>
          <w:szCs w:val="18"/>
          <w:vertAlign w:val="subscript"/>
        </w:rPr>
      </w:pPr>
    </w:p>
    <w:p w14:paraId="5FA6DBD5" w14:textId="77777777" w:rsidR="00331587" w:rsidRPr="006C2039" w:rsidRDefault="00331587">
      <w:pPr>
        <w:spacing w:before="3" w:line="100" w:lineRule="exact"/>
        <w:rPr>
          <w:rFonts w:ascii="Sylfaen" w:hAnsi="Sylfaen"/>
          <w:sz w:val="10"/>
          <w:szCs w:val="10"/>
          <w:vertAlign w:val="subscript"/>
        </w:rPr>
      </w:pP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08"/>
        <w:gridCol w:w="1106"/>
        <w:gridCol w:w="1118"/>
        <w:gridCol w:w="951"/>
        <w:gridCol w:w="965"/>
        <w:gridCol w:w="922"/>
        <w:gridCol w:w="994"/>
        <w:gridCol w:w="977"/>
        <w:gridCol w:w="1008"/>
        <w:gridCol w:w="950"/>
        <w:gridCol w:w="977"/>
        <w:gridCol w:w="1008"/>
        <w:gridCol w:w="977"/>
      </w:tblGrid>
      <w:tr w:rsidR="00314A44" w:rsidRPr="006C2039" w14:paraId="395CA516" w14:textId="77777777" w:rsidTr="004C6B5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C6561" w14:textId="0A169EE1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  <w:r w:rsidRPr="006C2039">
              <w:rPr>
                <w:rFonts w:ascii="Sylfaen" w:eastAsia="Calibri" w:hAnsi="Sylfaen" w:cs="Calibri"/>
                <w:sz w:val="16"/>
                <w:szCs w:val="16"/>
                <w:vertAlign w:val="subscript"/>
              </w:rPr>
              <w:lastRenderedPageBreak/>
              <w:tab/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9FC66" w14:textId="77777777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3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4BDCE" w14:textId="5CE337AE" w:rsidR="00314A44" w:rsidRPr="006C2039" w:rsidRDefault="00314A44" w:rsidP="00314A44">
            <w:pPr>
              <w:spacing w:before="4"/>
              <w:ind w:left="1392" w:right="1393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  <w:t xml:space="preserve">Total </w:t>
            </w:r>
          </w:p>
        </w:tc>
        <w:tc>
          <w:tcPr>
            <w:tcW w:w="2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25F21" w14:textId="78E8CF4B" w:rsidR="00314A44" w:rsidRPr="006C2039" w:rsidRDefault="00314A44" w:rsidP="00314A44">
            <w:pPr>
              <w:spacing w:before="4"/>
              <w:ind w:left="853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sz w:val="14"/>
                <w:szCs w:val="14"/>
                <w:vertAlign w:val="subscript"/>
              </w:rPr>
              <w:t xml:space="preserve">Co-financing </w:t>
            </w:r>
          </w:p>
        </w:tc>
        <w:tc>
          <w:tcPr>
            <w:tcW w:w="2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83FEB" w14:textId="4B8C69A0" w:rsidR="00314A44" w:rsidRPr="006C2039" w:rsidRDefault="00314A44" w:rsidP="00314A44">
            <w:pPr>
              <w:spacing w:before="4"/>
              <w:ind w:left="1111" w:right="1114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09"/>
                <w:sz w:val="14"/>
                <w:szCs w:val="14"/>
                <w:vertAlign w:val="subscript"/>
              </w:rPr>
              <w:t>Grants</w:t>
            </w:r>
          </w:p>
        </w:tc>
        <w:tc>
          <w:tcPr>
            <w:tcW w:w="2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8E66D" w14:textId="429EF6C5" w:rsidR="00314A44" w:rsidRPr="006C2039" w:rsidRDefault="00314A44" w:rsidP="00314A44">
            <w:pPr>
              <w:spacing w:before="4"/>
              <w:ind w:left="1063" w:right="106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12"/>
                <w:sz w:val="14"/>
                <w:szCs w:val="14"/>
                <w:vertAlign w:val="subscript"/>
              </w:rPr>
              <w:t xml:space="preserve">Credits </w:t>
            </w:r>
          </w:p>
        </w:tc>
      </w:tr>
      <w:tr w:rsidR="00314A44" w:rsidRPr="006C2039" w14:paraId="2DBC4484" w14:textId="77777777" w:rsidTr="004C6B5B">
        <w:trPr>
          <w:trHeight w:hRule="exact" w:val="57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C8B58" w14:textId="791EE3E8" w:rsidR="00314A44" w:rsidRPr="006C2039" w:rsidRDefault="00314A44" w:rsidP="00314A44">
            <w:pPr>
              <w:spacing w:before="6" w:line="140" w:lineRule="exact"/>
              <w:ind w:left="151" w:right="11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A9CE4" w14:textId="53ED9273" w:rsidR="00314A44" w:rsidRPr="006C2039" w:rsidRDefault="00314A44" w:rsidP="00314A44">
            <w:pPr>
              <w:spacing w:before="4"/>
              <w:ind w:left="822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19C36" w14:textId="2508DBFE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2A519" w14:textId="0D960338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495FD" w14:textId="3D138AE2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ABF97" w14:textId="3E8D46C1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4AB91" w14:textId="4E501F2B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6BDDA" w14:textId="13DFED1A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E4EC7" w14:textId="276BF294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1086D" w14:textId="5C4FE49E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D1928" w14:textId="7938D960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B1262" w14:textId="10F0FDC9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D275F" w14:textId="521B8ED0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C4553" w14:textId="469815D6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</w:tr>
      <w:tr w:rsidR="004C6B5B" w:rsidRPr="006C2039" w14:paraId="77831BB0" w14:textId="77777777" w:rsidTr="004C6B5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D3ABF" w14:textId="77777777" w:rsidR="004C6B5B" w:rsidRPr="006C2039" w:rsidRDefault="004C6B5B" w:rsidP="004C6B5B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36D1A" w14:textId="1173438B" w:rsidR="004C6B5B" w:rsidRPr="006C2039" w:rsidRDefault="004C6B5B" w:rsidP="004C6B5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D75BB" w14:textId="77777777" w:rsidR="004C6B5B" w:rsidRPr="006C2039" w:rsidRDefault="004C6B5B" w:rsidP="004C6B5B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A675E" w14:textId="77777777" w:rsidR="004C6B5B" w:rsidRPr="006C2039" w:rsidRDefault="004C6B5B" w:rsidP="004C6B5B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C524D" w14:textId="77777777" w:rsidR="004C6B5B" w:rsidRPr="006C2039" w:rsidRDefault="004C6B5B" w:rsidP="004C6B5B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DFC96" w14:textId="77777777" w:rsidR="004C6B5B" w:rsidRPr="006C2039" w:rsidRDefault="004C6B5B" w:rsidP="004C6B5B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FCB33" w14:textId="77777777" w:rsidR="004C6B5B" w:rsidRPr="006C2039" w:rsidRDefault="004C6B5B" w:rsidP="004C6B5B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35304" w14:textId="77777777" w:rsidR="004C6B5B" w:rsidRPr="006C2039" w:rsidRDefault="004C6B5B" w:rsidP="004C6B5B">
            <w:pPr>
              <w:spacing w:before="6"/>
              <w:ind w:left="56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4CB73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DAC27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248E7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C5F8" w14:textId="77777777" w:rsidR="004C6B5B" w:rsidRPr="006C2039" w:rsidRDefault="004C6B5B" w:rsidP="004C6B5B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EA545" w14:textId="77777777" w:rsidR="004C6B5B" w:rsidRPr="006C2039" w:rsidRDefault="004C6B5B" w:rsidP="004C6B5B">
            <w:pPr>
              <w:spacing w:before="6"/>
              <w:ind w:left="3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0A4D" w14:textId="77777777" w:rsidR="004C6B5B" w:rsidRPr="006C2039" w:rsidRDefault="004C6B5B" w:rsidP="004C6B5B">
            <w:pPr>
              <w:spacing w:before="6"/>
              <w:ind w:left="42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</w:tr>
      <w:tr w:rsidR="004C6B5B" w:rsidRPr="006C2039" w14:paraId="64831746" w14:textId="77777777" w:rsidTr="004C6B5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A2878" w14:textId="77777777" w:rsidR="004C6B5B" w:rsidRPr="006C2039" w:rsidRDefault="004C6B5B" w:rsidP="004C6B5B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F756A" w14:textId="3B9FAE44" w:rsidR="004C6B5B" w:rsidRPr="006C2039" w:rsidRDefault="004C6B5B" w:rsidP="004C6B5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813B0" w14:textId="77777777" w:rsidR="004C6B5B" w:rsidRPr="006C2039" w:rsidRDefault="004C6B5B" w:rsidP="004C6B5B">
            <w:pPr>
              <w:spacing w:before="6"/>
              <w:ind w:left="6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818E8" w14:textId="77777777" w:rsidR="004C6B5B" w:rsidRPr="006C2039" w:rsidRDefault="004C6B5B" w:rsidP="004C6B5B">
            <w:pPr>
              <w:spacing w:before="6"/>
              <w:ind w:left="6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0718C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0C5AE" w14:textId="77777777" w:rsidR="004C6B5B" w:rsidRPr="006C2039" w:rsidRDefault="004C6B5B" w:rsidP="004C6B5B">
            <w:pPr>
              <w:spacing w:before="6"/>
              <w:ind w:left="53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C5212" w14:textId="77777777" w:rsidR="004C6B5B" w:rsidRPr="006C2039" w:rsidRDefault="004C6B5B" w:rsidP="004C6B5B">
            <w:pPr>
              <w:spacing w:before="6"/>
              <w:ind w:left="48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5364F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15043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0F2D5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09CB6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8C8F7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24CD9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B059C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4C6B5B" w:rsidRPr="006C2039" w14:paraId="511597C2" w14:textId="77777777" w:rsidTr="004C6B5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0BDF6" w14:textId="77777777" w:rsidR="004C6B5B" w:rsidRPr="006C2039" w:rsidRDefault="004C6B5B" w:rsidP="004C6B5B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43E90" w14:textId="60F7C704" w:rsidR="004C6B5B" w:rsidRPr="006C2039" w:rsidRDefault="004C6B5B" w:rsidP="004C6B5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0FCFE" w14:textId="77777777" w:rsidR="004C6B5B" w:rsidRPr="006C2039" w:rsidRDefault="004C6B5B" w:rsidP="004C6B5B">
            <w:pPr>
              <w:spacing w:before="6"/>
              <w:ind w:left="6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67E94" w14:textId="77777777" w:rsidR="004C6B5B" w:rsidRPr="006C2039" w:rsidRDefault="004C6B5B" w:rsidP="004C6B5B">
            <w:pPr>
              <w:spacing w:before="6"/>
              <w:ind w:left="6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2D998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2705D" w14:textId="77777777" w:rsidR="004C6B5B" w:rsidRPr="006C2039" w:rsidRDefault="004C6B5B" w:rsidP="004C6B5B">
            <w:pPr>
              <w:spacing w:before="6"/>
              <w:ind w:left="53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D78F3" w14:textId="77777777" w:rsidR="004C6B5B" w:rsidRPr="006C2039" w:rsidRDefault="004C6B5B" w:rsidP="004C6B5B">
            <w:pPr>
              <w:spacing w:before="6"/>
              <w:ind w:left="48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5E1F5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A727B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6C9E7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C6800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EB3F9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B278F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95317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4C6B5B" w:rsidRPr="006C2039" w14:paraId="5F13D534" w14:textId="77777777" w:rsidTr="004C6B5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BD7CD" w14:textId="77777777" w:rsidR="004C6B5B" w:rsidRPr="006C2039" w:rsidRDefault="004C6B5B" w:rsidP="004C6B5B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2A3A5" w14:textId="791582CF" w:rsidR="004C6B5B" w:rsidRPr="006C2039" w:rsidRDefault="004C6B5B" w:rsidP="004C6B5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CD86B" w14:textId="77777777" w:rsidR="004C6B5B" w:rsidRPr="006C2039" w:rsidRDefault="004C6B5B" w:rsidP="004C6B5B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754DE" w14:textId="77777777" w:rsidR="004C6B5B" w:rsidRPr="006C2039" w:rsidRDefault="004C6B5B" w:rsidP="004C6B5B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F93E1" w14:textId="77777777" w:rsidR="004C6B5B" w:rsidRPr="006C2039" w:rsidRDefault="004C6B5B" w:rsidP="004C6B5B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8E04E" w14:textId="77777777" w:rsidR="004C6B5B" w:rsidRPr="006C2039" w:rsidRDefault="004C6B5B" w:rsidP="004C6B5B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1C157" w14:textId="77777777" w:rsidR="004C6B5B" w:rsidRPr="006C2039" w:rsidRDefault="004C6B5B" w:rsidP="004C6B5B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2F880" w14:textId="77777777" w:rsidR="004C6B5B" w:rsidRPr="006C2039" w:rsidRDefault="004C6B5B" w:rsidP="004C6B5B">
            <w:pPr>
              <w:spacing w:before="6"/>
              <w:ind w:left="56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434CC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A37F8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21855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C5CCD" w14:textId="77777777" w:rsidR="004C6B5B" w:rsidRPr="006C2039" w:rsidRDefault="004C6B5B" w:rsidP="004C6B5B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12247" w14:textId="77777777" w:rsidR="004C6B5B" w:rsidRPr="006C2039" w:rsidRDefault="004C6B5B" w:rsidP="004C6B5B">
            <w:pPr>
              <w:spacing w:before="6"/>
              <w:ind w:left="3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CD6A9" w14:textId="77777777" w:rsidR="004C6B5B" w:rsidRPr="006C2039" w:rsidRDefault="004C6B5B" w:rsidP="004C6B5B">
            <w:pPr>
              <w:spacing w:before="6"/>
              <w:ind w:left="42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</w:tr>
      <w:tr w:rsidR="00331587" w:rsidRPr="006C2039" w14:paraId="71CC8532" w14:textId="77777777" w:rsidTr="004C6B5B">
        <w:trPr>
          <w:trHeight w:hRule="exact" w:val="83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7147E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79829" w14:textId="05C19369" w:rsidR="00331587" w:rsidRPr="006C2039" w:rsidRDefault="004C6B5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4C6B5B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Construction of Rustavi-Red Bridge (km22 - km57) section of Tbilisi-Red Bridge (Border of Republic of Azerbaijan) Road (EIB).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5283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3F50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D13B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9660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B4C7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1671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CD2D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17B1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CEEC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17A6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16BA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CB6C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4C6B5B" w:rsidRPr="006C2039" w14:paraId="5BBED2A7" w14:textId="77777777" w:rsidTr="004C6B5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EC301" w14:textId="77777777" w:rsidR="004C6B5B" w:rsidRPr="006C2039" w:rsidRDefault="004C6B5B" w:rsidP="004C6B5B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BD050" w14:textId="246D0D33" w:rsidR="004C6B5B" w:rsidRPr="006C2039" w:rsidRDefault="004C6B5B" w:rsidP="004C6B5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34375" w14:textId="77777777" w:rsidR="004C6B5B" w:rsidRPr="006C2039" w:rsidRDefault="004C6B5B" w:rsidP="004C6B5B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FDAC2" w14:textId="77777777" w:rsidR="004C6B5B" w:rsidRPr="006C2039" w:rsidRDefault="004C6B5B" w:rsidP="004C6B5B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83CF5" w14:textId="77777777" w:rsidR="004C6B5B" w:rsidRPr="006C2039" w:rsidRDefault="004C6B5B" w:rsidP="004C6B5B">
            <w:pPr>
              <w:spacing w:before="6"/>
              <w:ind w:left="5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78635" w14:textId="77777777" w:rsidR="004C6B5B" w:rsidRPr="006C2039" w:rsidRDefault="004C6B5B" w:rsidP="004C6B5B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454D4" w14:textId="77777777" w:rsidR="004C6B5B" w:rsidRPr="006C2039" w:rsidRDefault="004C6B5B" w:rsidP="004C6B5B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71DFD" w14:textId="77777777" w:rsidR="004C6B5B" w:rsidRPr="006C2039" w:rsidRDefault="004C6B5B" w:rsidP="004C6B5B">
            <w:pPr>
              <w:spacing w:before="6"/>
              <w:ind w:left="56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625A3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EB6EF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CA4B4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73183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310D5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9AC97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4C6B5B" w:rsidRPr="006C2039" w14:paraId="0703D96D" w14:textId="77777777" w:rsidTr="004C6B5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43A8B" w14:textId="77777777" w:rsidR="004C6B5B" w:rsidRPr="006C2039" w:rsidRDefault="004C6B5B" w:rsidP="004C6B5B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6B339" w14:textId="4AA14C85" w:rsidR="004C6B5B" w:rsidRPr="006C2039" w:rsidRDefault="004C6B5B" w:rsidP="004C6B5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66B8C" w14:textId="77777777" w:rsidR="004C6B5B" w:rsidRPr="006C2039" w:rsidRDefault="004C6B5B" w:rsidP="004C6B5B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8AB88" w14:textId="77777777" w:rsidR="004C6B5B" w:rsidRPr="006C2039" w:rsidRDefault="004C6B5B" w:rsidP="004C6B5B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959CB" w14:textId="77777777" w:rsidR="004C6B5B" w:rsidRPr="006C2039" w:rsidRDefault="004C6B5B" w:rsidP="004C6B5B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6B557" w14:textId="77777777" w:rsidR="004C6B5B" w:rsidRPr="006C2039" w:rsidRDefault="004C6B5B" w:rsidP="004C6B5B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76FFF" w14:textId="77777777" w:rsidR="004C6B5B" w:rsidRPr="006C2039" w:rsidRDefault="004C6B5B" w:rsidP="004C6B5B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0559D" w14:textId="77777777" w:rsidR="004C6B5B" w:rsidRPr="006C2039" w:rsidRDefault="004C6B5B" w:rsidP="004C6B5B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148EB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733E4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E8778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FF80A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4B68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8C253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4C6B5B" w:rsidRPr="006C2039" w14:paraId="25BEEBA0" w14:textId="77777777" w:rsidTr="004C6B5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8D409" w14:textId="77777777" w:rsidR="004C6B5B" w:rsidRPr="006C2039" w:rsidRDefault="004C6B5B" w:rsidP="004C6B5B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B21E8" w14:textId="35AE413B" w:rsidR="004C6B5B" w:rsidRPr="006C2039" w:rsidRDefault="004C6B5B" w:rsidP="004C6B5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08371" w14:textId="77777777" w:rsidR="004C6B5B" w:rsidRPr="006C2039" w:rsidRDefault="004C6B5B" w:rsidP="004C6B5B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F6ECE" w14:textId="77777777" w:rsidR="004C6B5B" w:rsidRPr="006C2039" w:rsidRDefault="004C6B5B" w:rsidP="004C6B5B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A9CD8" w14:textId="77777777" w:rsidR="004C6B5B" w:rsidRPr="006C2039" w:rsidRDefault="004C6B5B" w:rsidP="004C6B5B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FD34C" w14:textId="77777777" w:rsidR="004C6B5B" w:rsidRPr="006C2039" w:rsidRDefault="004C6B5B" w:rsidP="004C6B5B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9F9BA" w14:textId="77777777" w:rsidR="004C6B5B" w:rsidRPr="006C2039" w:rsidRDefault="004C6B5B" w:rsidP="004C6B5B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E3CCB" w14:textId="77777777" w:rsidR="004C6B5B" w:rsidRPr="006C2039" w:rsidRDefault="004C6B5B" w:rsidP="004C6B5B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F2AFC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0ED53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D52A9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8D824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8A024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44E5C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4C6B5B" w:rsidRPr="006C2039" w14:paraId="19235913" w14:textId="77777777" w:rsidTr="004C6B5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2288D" w14:textId="77777777" w:rsidR="004C6B5B" w:rsidRPr="006C2039" w:rsidRDefault="004C6B5B" w:rsidP="004C6B5B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A7161" w14:textId="7246A50B" w:rsidR="004C6B5B" w:rsidRPr="006C2039" w:rsidRDefault="004C6B5B" w:rsidP="004C6B5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C6D02" w14:textId="77777777" w:rsidR="004C6B5B" w:rsidRPr="006C2039" w:rsidRDefault="004C6B5B" w:rsidP="004C6B5B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EA63E" w14:textId="77777777" w:rsidR="004C6B5B" w:rsidRPr="006C2039" w:rsidRDefault="004C6B5B" w:rsidP="004C6B5B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C5B10" w14:textId="77777777" w:rsidR="004C6B5B" w:rsidRPr="006C2039" w:rsidRDefault="004C6B5B" w:rsidP="004C6B5B">
            <w:pPr>
              <w:spacing w:before="6"/>
              <w:ind w:left="60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E33AD" w14:textId="77777777" w:rsidR="004C6B5B" w:rsidRPr="006C2039" w:rsidRDefault="004C6B5B" w:rsidP="004C6B5B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15CE5" w14:textId="77777777" w:rsidR="004C6B5B" w:rsidRPr="006C2039" w:rsidRDefault="004C6B5B" w:rsidP="004C6B5B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5B05B" w14:textId="77777777" w:rsidR="004C6B5B" w:rsidRPr="006C2039" w:rsidRDefault="004C6B5B" w:rsidP="004C6B5B">
            <w:pPr>
              <w:spacing w:before="6"/>
              <w:ind w:left="64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B73DE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8D934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1534B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52EF3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6FDC9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2FC3B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0E8593FA" w14:textId="77777777" w:rsidTr="004C6B5B">
        <w:trPr>
          <w:trHeight w:hRule="exact" w:val="49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CE81E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1CC44" w14:textId="0CDB7261" w:rsidR="00331587" w:rsidRPr="006C2039" w:rsidRDefault="004C6B5B">
            <w:pPr>
              <w:spacing w:before="5" w:line="287" w:lineRule="auto"/>
              <w:ind w:left="16" w:right="379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4C6B5B">
              <w:rPr>
                <w:rFonts w:ascii="Sylfaen" w:eastAsia="Calibri" w:hAnsi="Sylfaen" w:cs="Calibri"/>
                <w:spacing w:val="3"/>
                <w:w w:val="103"/>
                <w:sz w:val="12"/>
                <w:szCs w:val="12"/>
                <w:vertAlign w:val="subscript"/>
              </w:rPr>
              <w:t>Construction-modernization of the Algeti-Sadakhlo Road (EIB)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6593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89CD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4ED0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6A72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722B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B8C0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73E8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5DEE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4864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F32A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6C54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AE66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4C6B5B" w:rsidRPr="006C2039" w14:paraId="4ADA0FDE" w14:textId="77777777" w:rsidTr="004C6B5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A903F" w14:textId="77777777" w:rsidR="004C6B5B" w:rsidRPr="006C2039" w:rsidRDefault="004C6B5B" w:rsidP="004C6B5B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CA418" w14:textId="551E36A6" w:rsidR="004C6B5B" w:rsidRPr="006C2039" w:rsidRDefault="004C6B5B" w:rsidP="004C6B5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FF315" w14:textId="77777777" w:rsidR="004C6B5B" w:rsidRPr="006C2039" w:rsidRDefault="004C6B5B" w:rsidP="004C6B5B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D0F3F" w14:textId="77777777" w:rsidR="004C6B5B" w:rsidRPr="006C2039" w:rsidRDefault="004C6B5B" w:rsidP="004C6B5B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EBA95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89FAC" w14:textId="77777777" w:rsidR="004C6B5B" w:rsidRPr="006C2039" w:rsidRDefault="004C6B5B" w:rsidP="004C6B5B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27681" w14:textId="77777777" w:rsidR="004C6B5B" w:rsidRPr="006C2039" w:rsidRDefault="004C6B5B" w:rsidP="004C6B5B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917B8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FB40D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B3821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528EC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FC4E5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152E5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5DC88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4C6B5B" w:rsidRPr="006C2039" w14:paraId="11AD5CBF" w14:textId="77777777" w:rsidTr="004C6B5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F95E9" w14:textId="77777777" w:rsidR="004C6B5B" w:rsidRPr="006C2039" w:rsidRDefault="004C6B5B" w:rsidP="004C6B5B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6D274" w14:textId="7F49A5FB" w:rsidR="004C6B5B" w:rsidRPr="006C2039" w:rsidRDefault="004C6B5B" w:rsidP="004C6B5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47892" w14:textId="77777777" w:rsidR="004C6B5B" w:rsidRPr="006C2039" w:rsidRDefault="004C6B5B" w:rsidP="004C6B5B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23701" w14:textId="77777777" w:rsidR="004C6B5B" w:rsidRPr="006C2039" w:rsidRDefault="004C6B5B" w:rsidP="004C6B5B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50385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4F436" w14:textId="77777777" w:rsidR="004C6B5B" w:rsidRPr="006C2039" w:rsidRDefault="004C6B5B" w:rsidP="004C6B5B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98EDE" w14:textId="77777777" w:rsidR="004C6B5B" w:rsidRPr="006C2039" w:rsidRDefault="004C6B5B" w:rsidP="004C6B5B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A868E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8E05C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3FD0B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F5DBE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C3E8D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8A313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519D8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4C6B5B" w:rsidRPr="006C2039" w14:paraId="09A8A034" w14:textId="77777777" w:rsidTr="004C6B5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BC6CE" w14:textId="77777777" w:rsidR="004C6B5B" w:rsidRPr="006C2039" w:rsidRDefault="004C6B5B" w:rsidP="004C6B5B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6A840" w14:textId="671A9B1F" w:rsidR="004C6B5B" w:rsidRPr="006C2039" w:rsidRDefault="004C6B5B" w:rsidP="004C6B5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169CE" w14:textId="77777777" w:rsidR="004C6B5B" w:rsidRPr="006C2039" w:rsidRDefault="004C6B5B" w:rsidP="004C6B5B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4D369" w14:textId="77777777" w:rsidR="004C6B5B" w:rsidRPr="006C2039" w:rsidRDefault="004C6B5B" w:rsidP="004C6B5B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F393C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3A7B0" w14:textId="77777777" w:rsidR="004C6B5B" w:rsidRPr="006C2039" w:rsidRDefault="004C6B5B" w:rsidP="004C6B5B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4CC32" w14:textId="77777777" w:rsidR="004C6B5B" w:rsidRPr="006C2039" w:rsidRDefault="004C6B5B" w:rsidP="004C6B5B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AA263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46C23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528B9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808EB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ACC54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D8BC2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751C4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4C6B5B" w:rsidRPr="006C2039" w14:paraId="48AE4899" w14:textId="77777777" w:rsidTr="004C6B5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8FC2" w14:textId="77777777" w:rsidR="004C6B5B" w:rsidRPr="006C2039" w:rsidRDefault="004C6B5B" w:rsidP="004C6B5B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5C709" w14:textId="4B69B5A3" w:rsidR="004C6B5B" w:rsidRPr="006C2039" w:rsidRDefault="004C6B5B" w:rsidP="004C6B5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1A200" w14:textId="77777777" w:rsidR="004C6B5B" w:rsidRPr="006C2039" w:rsidRDefault="004C6B5B" w:rsidP="004C6B5B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0AC0C" w14:textId="77777777" w:rsidR="004C6B5B" w:rsidRPr="006C2039" w:rsidRDefault="004C6B5B" w:rsidP="004C6B5B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51E3A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5770F" w14:textId="77777777" w:rsidR="004C6B5B" w:rsidRPr="006C2039" w:rsidRDefault="004C6B5B" w:rsidP="004C6B5B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521B7" w14:textId="77777777" w:rsidR="004C6B5B" w:rsidRPr="006C2039" w:rsidRDefault="004C6B5B" w:rsidP="004C6B5B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B23D9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B28C7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83854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5C6C7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7BF73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85BB1" w14:textId="77777777" w:rsidR="004C6B5B" w:rsidRPr="006C2039" w:rsidRDefault="004C6B5B" w:rsidP="004C6B5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288FD" w14:textId="77777777" w:rsidR="004C6B5B" w:rsidRPr="006C2039" w:rsidRDefault="004C6B5B" w:rsidP="004C6B5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4005EB15" w14:textId="77777777" w:rsidTr="004C6B5B">
        <w:trPr>
          <w:trHeight w:hRule="exact" w:val="172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23E4A1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06E688" w14:textId="145F0953" w:rsidR="00331587" w:rsidRPr="006C2039" w:rsidRDefault="0033158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8C6B46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042B8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0614B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56497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4D13B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F9A01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07F083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6BF85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239FF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BD7A1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017B4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E3321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331587" w:rsidRPr="006C2039" w14:paraId="623C4BE7" w14:textId="77777777" w:rsidTr="004C6B5B">
        <w:trPr>
          <w:trHeight w:hRule="exact" w:val="491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8642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76970" w14:textId="5CA21C31" w:rsidR="00331587" w:rsidRPr="006C2039" w:rsidRDefault="004C6B5B">
            <w:pPr>
              <w:spacing w:before="8" w:line="287" w:lineRule="auto"/>
              <w:ind w:left="16" w:right="237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4C6B5B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Construction of Sagarejo-Badiauri section of Tbilisi-Bakurtsikhe-Lagodekhi Road(WB)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4C0C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4A35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BA6B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766F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6CDB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E4B7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2866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AD34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8AEB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3DE2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F3EA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2C85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6528C8" w:rsidRPr="006C2039" w14:paraId="3F589341" w14:textId="77777777" w:rsidTr="004C6B5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8D3C1" w14:textId="77777777" w:rsidR="006528C8" w:rsidRPr="006C2039" w:rsidRDefault="006528C8" w:rsidP="006528C8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0701A" w14:textId="53E9A3F9" w:rsidR="006528C8" w:rsidRPr="006C2039" w:rsidRDefault="006528C8" w:rsidP="006528C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958E1" w14:textId="77777777" w:rsidR="006528C8" w:rsidRPr="006C2039" w:rsidRDefault="006528C8" w:rsidP="006528C8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39BDD" w14:textId="77777777" w:rsidR="006528C8" w:rsidRPr="006C2039" w:rsidRDefault="006528C8" w:rsidP="006528C8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F24E2" w14:textId="77777777" w:rsidR="006528C8" w:rsidRPr="006C2039" w:rsidRDefault="006528C8" w:rsidP="006528C8">
            <w:pPr>
              <w:spacing w:before="6"/>
              <w:ind w:left="36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6C367" w14:textId="77777777" w:rsidR="006528C8" w:rsidRPr="006C2039" w:rsidRDefault="006528C8" w:rsidP="006528C8">
            <w:pPr>
              <w:spacing w:before="6"/>
              <w:ind w:left="2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2FCF7" w14:textId="77777777" w:rsidR="006528C8" w:rsidRPr="006C2039" w:rsidRDefault="006528C8" w:rsidP="006528C8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F728F" w14:textId="77777777" w:rsidR="006528C8" w:rsidRPr="006C2039" w:rsidRDefault="006528C8" w:rsidP="006528C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AC844" w14:textId="77777777" w:rsidR="006528C8" w:rsidRPr="006C2039" w:rsidRDefault="006528C8" w:rsidP="006528C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1BD43" w14:textId="77777777" w:rsidR="006528C8" w:rsidRPr="006C2039" w:rsidRDefault="006528C8" w:rsidP="006528C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65DAD" w14:textId="77777777" w:rsidR="006528C8" w:rsidRPr="006C2039" w:rsidRDefault="006528C8" w:rsidP="006528C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4815F" w14:textId="77777777" w:rsidR="006528C8" w:rsidRPr="006C2039" w:rsidRDefault="006528C8" w:rsidP="006528C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41D4F" w14:textId="77777777" w:rsidR="006528C8" w:rsidRPr="006C2039" w:rsidRDefault="006528C8" w:rsidP="006528C8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54D05" w14:textId="77777777" w:rsidR="006528C8" w:rsidRPr="006C2039" w:rsidRDefault="006528C8" w:rsidP="006528C8">
            <w:pPr>
              <w:spacing w:before="6"/>
              <w:ind w:left="39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6528C8" w:rsidRPr="006C2039" w14:paraId="28C22506" w14:textId="77777777" w:rsidTr="004C6B5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607AB" w14:textId="77777777" w:rsidR="006528C8" w:rsidRPr="006C2039" w:rsidRDefault="006528C8" w:rsidP="006528C8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109E8" w14:textId="69DCE338" w:rsidR="006528C8" w:rsidRPr="006C2039" w:rsidRDefault="006528C8" w:rsidP="006528C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5DA81" w14:textId="77777777" w:rsidR="006528C8" w:rsidRPr="006C2039" w:rsidRDefault="006528C8" w:rsidP="006528C8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C5CCF" w14:textId="77777777" w:rsidR="006528C8" w:rsidRPr="006C2039" w:rsidRDefault="006528C8" w:rsidP="006528C8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131CA" w14:textId="77777777" w:rsidR="006528C8" w:rsidRPr="006C2039" w:rsidRDefault="006528C8" w:rsidP="006528C8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FDBE3" w14:textId="77777777" w:rsidR="006528C8" w:rsidRPr="006C2039" w:rsidRDefault="006528C8" w:rsidP="006528C8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37492" w14:textId="77777777" w:rsidR="006528C8" w:rsidRPr="006C2039" w:rsidRDefault="006528C8" w:rsidP="006528C8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BEE77" w14:textId="77777777" w:rsidR="006528C8" w:rsidRPr="006C2039" w:rsidRDefault="006528C8" w:rsidP="006528C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81497" w14:textId="77777777" w:rsidR="006528C8" w:rsidRPr="006C2039" w:rsidRDefault="006528C8" w:rsidP="006528C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A91A9" w14:textId="77777777" w:rsidR="006528C8" w:rsidRPr="006C2039" w:rsidRDefault="006528C8" w:rsidP="006528C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2F20F" w14:textId="77777777" w:rsidR="006528C8" w:rsidRPr="006C2039" w:rsidRDefault="006528C8" w:rsidP="006528C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D1857" w14:textId="77777777" w:rsidR="006528C8" w:rsidRPr="006C2039" w:rsidRDefault="006528C8" w:rsidP="006528C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BBB38" w14:textId="77777777" w:rsidR="006528C8" w:rsidRPr="006C2039" w:rsidRDefault="006528C8" w:rsidP="006528C8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9FF41" w14:textId="77777777" w:rsidR="006528C8" w:rsidRPr="006C2039" w:rsidRDefault="006528C8" w:rsidP="006528C8">
            <w:pPr>
              <w:spacing w:before="6"/>
              <w:ind w:left="39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6528C8" w:rsidRPr="006C2039" w14:paraId="15409FE7" w14:textId="77777777" w:rsidTr="004C6B5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32ACD" w14:textId="77777777" w:rsidR="006528C8" w:rsidRPr="006C2039" w:rsidRDefault="006528C8" w:rsidP="006528C8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DC938" w14:textId="2E1D7786" w:rsidR="006528C8" w:rsidRPr="006C2039" w:rsidRDefault="006528C8" w:rsidP="006528C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D65E0" w14:textId="77777777" w:rsidR="006528C8" w:rsidRPr="006C2039" w:rsidRDefault="006528C8" w:rsidP="006528C8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A17DF" w14:textId="77777777" w:rsidR="006528C8" w:rsidRPr="006C2039" w:rsidRDefault="006528C8" w:rsidP="006528C8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28328" w14:textId="77777777" w:rsidR="006528C8" w:rsidRPr="006C2039" w:rsidRDefault="006528C8" w:rsidP="006528C8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5166" w14:textId="77777777" w:rsidR="006528C8" w:rsidRPr="006C2039" w:rsidRDefault="006528C8" w:rsidP="006528C8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594EB" w14:textId="77777777" w:rsidR="006528C8" w:rsidRPr="006C2039" w:rsidRDefault="006528C8" w:rsidP="006528C8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EAD34" w14:textId="77777777" w:rsidR="006528C8" w:rsidRPr="006C2039" w:rsidRDefault="006528C8" w:rsidP="006528C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74F5A" w14:textId="77777777" w:rsidR="006528C8" w:rsidRPr="006C2039" w:rsidRDefault="006528C8" w:rsidP="006528C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BF0A8" w14:textId="77777777" w:rsidR="006528C8" w:rsidRPr="006C2039" w:rsidRDefault="006528C8" w:rsidP="006528C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C4961" w14:textId="77777777" w:rsidR="006528C8" w:rsidRPr="006C2039" w:rsidRDefault="006528C8" w:rsidP="006528C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7DABE" w14:textId="77777777" w:rsidR="006528C8" w:rsidRPr="006C2039" w:rsidRDefault="006528C8" w:rsidP="006528C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F6FF6" w14:textId="77777777" w:rsidR="006528C8" w:rsidRPr="006C2039" w:rsidRDefault="006528C8" w:rsidP="006528C8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6E80B" w14:textId="77777777" w:rsidR="006528C8" w:rsidRPr="006C2039" w:rsidRDefault="006528C8" w:rsidP="006528C8">
            <w:pPr>
              <w:spacing w:before="6"/>
              <w:ind w:left="39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6528C8" w:rsidRPr="006C2039" w14:paraId="57B907C0" w14:textId="77777777" w:rsidTr="004C6B5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31358" w14:textId="77777777" w:rsidR="006528C8" w:rsidRPr="006C2039" w:rsidRDefault="006528C8" w:rsidP="006528C8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9FA2D" w14:textId="16719BA0" w:rsidR="006528C8" w:rsidRPr="006C2039" w:rsidRDefault="006528C8" w:rsidP="006528C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F56B5" w14:textId="77777777" w:rsidR="006528C8" w:rsidRPr="006C2039" w:rsidRDefault="006528C8" w:rsidP="006528C8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E26BC" w14:textId="77777777" w:rsidR="006528C8" w:rsidRPr="006C2039" w:rsidRDefault="006528C8" w:rsidP="006528C8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0D0FE" w14:textId="77777777" w:rsidR="006528C8" w:rsidRPr="006C2039" w:rsidRDefault="006528C8" w:rsidP="006528C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E59D1" w14:textId="77777777" w:rsidR="006528C8" w:rsidRPr="006C2039" w:rsidRDefault="006528C8" w:rsidP="006528C8">
            <w:pPr>
              <w:spacing w:before="6"/>
              <w:ind w:left="2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893F1" w14:textId="77777777" w:rsidR="006528C8" w:rsidRPr="006C2039" w:rsidRDefault="006528C8" w:rsidP="006528C8">
            <w:pPr>
              <w:spacing w:before="6"/>
              <w:ind w:left="2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08FD8" w14:textId="77777777" w:rsidR="006528C8" w:rsidRPr="006C2039" w:rsidRDefault="006528C8" w:rsidP="006528C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B1EB7" w14:textId="77777777" w:rsidR="006528C8" w:rsidRPr="006C2039" w:rsidRDefault="006528C8" w:rsidP="006528C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65D1A" w14:textId="77777777" w:rsidR="006528C8" w:rsidRPr="006C2039" w:rsidRDefault="006528C8" w:rsidP="006528C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E636C" w14:textId="77777777" w:rsidR="006528C8" w:rsidRPr="006C2039" w:rsidRDefault="006528C8" w:rsidP="006528C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8E9D2" w14:textId="77777777" w:rsidR="006528C8" w:rsidRPr="006C2039" w:rsidRDefault="006528C8" w:rsidP="006528C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EF0FC" w14:textId="77777777" w:rsidR="006528C8" w:rsidRPr="006C2039" w:rsidRDefault="006528C8" w:rsidP="006528C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FC944" w14:textId="77777777" w:rsidR="006528C8" w:rsidRPr="006C2039" w:rsidRDefault="006528C8" w:rsidP="006528C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34DF2D08" w14:textId="77777777" w:rsidTr="004C6B5B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B269D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55B61" w14:textId="42C94407" w:rsidR="00331587" w:rsidRPr="006C2039" w:rsidRDefault="006528C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6528C8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New Kobuleti Bypass Road (ADB)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F8C4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64DA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EA84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BBCF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CF02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6BAD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B022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D8A0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4E07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34E3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C041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5F97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331587" w:rsidRPr="006C2039" w14:paraId="515A988B" w14:textId="77777777" w:rsidTr="004C6B5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F62BF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C273B" w14:textId="06F65955" w:rsidR="00331587" w:rsidRPr="006C2039" w:rsidRDefault="006528C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>Total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9E75C" w14:textId="77777777" w:rsidR="00331587" w:rsidRPr="006C2039" w:rsidRDefault="00F92AD4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DA7F6" w14:textId="77777777" w:rsidR="00331587" w:rsidRPr="006C2039" w:rsidRDefault="00F92AD4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165CD" w14:textId="77777777" w:rsidR="00331587" w:rsidRPr="006C2039" w:rsidRDefault="00F92AD4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B56B7" w14:textId="77777777" w:rsidR="00331587" w:rsidRPr="006C2039" w:rsidRDefault="00F92AD4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AA463" w14:textId="77777777" w:rsidR="00331587" w:rsidRPr="006C2039" w:rsidRDefault="00F92AD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1582F" w14:textId="77777777" w:rsidR="00331587" w:rsidRPr="006C2039" w:rsidRDefault="00F92AD4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0E467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741D3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4FF9C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EFA35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1AAE1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55BAA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7827AA73" w14:textId="77777777" w:rsidTr="004C6B5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AFC37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A9D27" w14:textId="16033925" w:rsidR="00331587" w:rsidRPr="006C2039" w:rsidRDefault="006528C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6528C8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BAC79" w14:textId="77777777" w:rsidR="00331587" w:rsidRPr="006C2039" w:rsidRDefault="00F92AD4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4667E" w14:textId="77777777" w:rsidR="00331587" w:rsidRPr="006C2039" w:rsidRDefault="00F92AD4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C9CA9" w14:textId="77777777" w:rsidR="00331587" w:rsidRPr="006C2039" w:rsidRDefault="00F92AD4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2AB4E" w14:textId="77777777" w:rsidR="00331587" w:rsidRPr="006C2039" w:rsidRDefault="00F92AD4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293BF" w14:textId="77777777" w:rsidR="00331587" w:rsidRPr="006C2039" w:rsidRDefault="00F92AD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ADA01" w14:textId="77777777" w:rsidR="00331587" w:rsidRPr="006C2039" w:rsidRDefault="00F92AD4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A4D7A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B1790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3CBC7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D4A51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8C1AB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A9876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52B8576A" w14:textId="77777777" w:rsidTr="004C6B5B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2F7D6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B5445" w14:textId="6F99C325" w:rsidR="006528C8" w:rsidRPr="006528C8" w:rsidRDefault="006528C8" w:rsidP="006528C8">
            <w:pPr>
              <w:spacing w:before="28" w:line="120" w:lineRule="exact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R</w:t>
            </w:r>
            <w:r w:rsidRPr="006528C8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egional and municipal</w:t>
            </w:r>
          </w:p>
          <w:p w14:paraId="3B2A3AC9" w14:textId="51CCA71E" w:rsidR="00331587" w:rsidRPr="006C2039" w:rsidRDefault="006528C8" w:rsidP="006528C8">
            <w:pPr>
              <w:spacing w:before="28" w:line="120" w:lineRule="exact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6528C8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Infrastructure rehabilitation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E02C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CF99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ED36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17C0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ED47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958C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FC70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401C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4469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5FEC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B066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1AAF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6528C8" w:rsidRPr="006C2039" w14:paraId="0BD56A6D" w14:textId="77777777" w:rsidTr="004C6B5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E5241" w14:textId="77777777" w:rsidR="006528C8" w:rsidRPr="006C2039" w:rsidRDefault="006528C8" w:rsidP="006528C8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64BCD" w14:textId="2F649B73" w:rsidR="006528C8" w:rsidRPr="006C2039" w:rsidRDefault="006528C8" w:rsidP="006528C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6B631" w14:textId="77777777" w:rsidR="006528C8" w:rsidRPr="006C2039" w:rsidRDefault="006528C8" w:rsidP="006528C8">
            <w:pPr>
              <w:spacing w:before="6"/>
              <w:ind w:left="35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82A8C" w14:textId="77777777" w:rsidR="006528C8" w:rsidRPr="006C2039" w:rsidRDefault="006528C8" w:rsidP="006528C8">
            <w:pPr>
              <w:spacing w:before="6"/>
              <w:ind w:left="36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53844" w14:textId="77777777" w:rsidR="006528C8" w:rsidRPr="006C2039" w:rsidRDefault="006528C8" w:rsidP="006528C8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C68D7" w14:textId="77777777" w:rsidR="006528C8" w:rsidRPr="006C2039" w:rsidRDefault="006528C8" w:rsidP="006528C8">
            <w:pPr>
              <w:spacing w:before="6"/>
              <w:ind w:left="2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EB54D" w14:textId="77777777" w:rsidR="006528C8" w:rsidRPr="006C2039" w:rsidRDefault="006528C8" w:rsidP="006528C8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E49D4" w14:textId="77777777" w:rsidR="006528C8" w:rsidRPr="006C2039" w:rsidRDefault="006528C8" w:rsidP="006528C8">
            <w:pPr>
              <w:spacing w:before="6"/>
              <w:ind w:left="5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31CF6" w14:textId="77777777" w:rsidR="006528C8" w:rsidRPr="006C2039" w:rsidRDefault="006528C8" w:rsidP="006528C8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AE621" w14:textId="77777777" w:rsidR="006528C8" w:rsidRPr="006C2039" w:rsidRDefault="006528C8" w:rsidP="006528C8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B54E1" w14:textId="77777777" w:rsidR="006528C8" w:rsidRPr="006C2039" w:rsidRDefault="006528C8" w:rsidP="006528C8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43439" w14:textId="77777777" w:rsidR="006528C8" w:rsidRPr="006C2039" w:rsidRDefault="006528C8" w:rsidP="006528C8">
            <w:pPr>
              <w:spacing w:before="6"/>
              <w:ind w:left="22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44B8B" w14:textId="77777777" w:rsidR="006528C8" w:rsidRPr="006C2039" w:rsidRDefault="006528C8" w:rsidP="006528C8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2EF5C" w14:textId="77777777" w:rsidR="006528C8" w:rsidRPr="006C2039" w:rsidRDefault="006528C8" w:rsidP="006528C8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2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6528C8" w:rsidRPr="006C2039" w14:paraId="4C6E5311" w14:textId="77777777" w:rsidTr="004C6B5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08E73" w14:textId="77777777" w:rsidR="006528C8" w:rsidRPr="006C2039" w:rsidRDefault="006528C8" w:rsidP="006528C8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583C1" w14:textId="0BA2E9D6" w:rsidR="006528C8" w:rsidRPr="006C2039" w:rsidRDefault="006528C8" w:rsidP="006528C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C62DF" w14:textId="77777777" w:rsidR="006528C8" w:rsidRPr="006C2039" w:rsidRDefault="006528C8" w:rsidP="006528C8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9E418" w14:textId="77777777" w:rsidR="006528C8" w:rsidRPr="006C2039" w:rsidRDefault="006528C8" w:rsidP="006528C8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059D0" w14:textId="77777777" w:rsidR="006528C8" w:rsidRPr="006C2039" w:rsidRDefault="006528C8" w:rsidP="006528C8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26C63" w14:textId="77777777" w:rsidR="006528C8" w:rsidRPr="006C2039" w:rsidRDefault="006528C8" w:rsidP="006528C8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4D40D" w14:textId="77777777" w:rsidR="006528C8" w:rsidRPr="006C2039" w:rsidRDefault="006528C8" w:rsidP="006528C8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7D881" w14:textId="77777777" w:rsidR="006528C8" w:rsidRPr="006C2039" w:rsidRDefault="006528C8" w:rsidP="006528C8">
            <w:pPr>
              <w:spacing w:before="6"/>
              <w:ind w:left="50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9A847" w14:textId="77777777" w:rsidR="006528C8" w:rsidRPr="006C2039" w:rsidRDefault="006528C8" w:rsidP="006528C8">
            <w:pPr>
              <w:spacing w:before="6"/>
              <w:ind w:left="4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97659" w14:textId="77777777" w:rsidR="006528C8" w:rsidRPr="006C2039" w:rsidRDefault="006528C8" w:rsidP="006528C8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E03E8" w14:textId="77777777" w:rsidR="006528C8" w:rsidRPr="006C2039" w:rsidRDefault="006528C8" w:rsidP="006528C8">
            <w:pPr>
              <w:spacing w:before="6"/>
              <w:ind w:left="605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8B160" w14:textId="77777777" w:rsidR="006528C8" w:rsidRPr="006C2039" w:rsidRDefault="006528C8" w:rsidP="006528C8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97E67" w14:textId="77777777" w:rsidR="006528C8" w:rsidRPr="006C2039" w:rsidRDefault="006528C8" w:rsidP="006528C8">
            <w:pPr>
              <w:spacing w:before="6"/>
              <w:ind w:left="3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2F6AE" w14:textId="77777777" w:rsidR="006528C8" w:rsidRPr="006C2039" w:rsidRDefault="006528C8" w:rsidP="006528C8">
            <w:pPr>
              <w:spacing w:before="6"/>
              <w:ind w:left="487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6528C8" w:rsidRPr="006C2039" w14:paraId="3D4E9CE3" w14:textId="77777777" w:rsidTr="004C6B5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5958F" w14:textId="77777777" w:rsidR="006528C8" w:rsidRPr="006C2039" w:rsidRDefault="006528C8" w:rsidP="006528C8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75562" w14:textId="5EE97EFF" w:rsidR="006528C8" w:rsidRPr="006C2039" w:rsidRDefault="006528C8" w:rsidP="006528C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3608D" w14:textId="77777777" w:rsidR="006528C8" w:rsidRPr="006C2039" w:rsidRDefault="006528C8" w:rsidP="006528C8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BD3CB" w14:textId="77777777" w:rsidR="006528C8" w:rsidRPr="006C2039" w:rsidRDefault="006528C8" w:rsidP="006528C8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8F308" w14:textId="77777777" w:rsidR="006528C8" w:rsidRPr="006C2039" w:rsidRDefault="006528C8" w:rsidP="006528C8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03D0C" w14:textId="77777777" w:rsidR="006528C8" w:rsidRPr="006C2039" w:rsidRDefault="006528C8" w:rsidP="006528C8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29F3F" w14:textId="77777777" w:rsidR="006528C8" w:rsidRPr="006C2039" w:rsidRDefault="006528C8" w:rsidP="006528C8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3FBF7" w14:textId="77777777" w:rsidR="006528C8" w:rsidRPr="006C2039" w:rsidRDefault="006528C8" w:rsidP="006528C8">
            <w:pPr>
              <w:spacing w:before="6"/>
              <w:ind w:left="50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628E4" w14:textId="77777777" w:rsidR="006528C8" w:rsidRPr="006C2039" w:rsidRDefault="006528C8" w:rsidP="006528C8">
            <w:pPr>
              <w:spacing w:before="6"/>
              <w:ind w:left="4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B9DD4" w14:textId="77777777" w:rsidR="006528C8" w:rsidRPr="006C2039" w:rsidRDefault="006528C8" w:rsidP="006528C8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2902E" w14:textId="77777777" w:rsidR="006528C8" w:rsidRPr="006C2039" w:rsidRDefault="006528C8" w:rsidP="006528C8">
            <w:pPr>
              <w:spacing w:before="6"/>
              <w:ind w:left="605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1F71A" w14:textId="77777777" w:rsidR="006528C8" w:rsidRPr="006C2039" w:rsidRDefault="006528C8" w:rsidP="006528C8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1515F" w14:textId="77777777" w:rsidR="006528C8" w:rsidRPr="006C2039" w:rsidRDefault="006528C8" w:rsidP="006528C8">
            <w:pPr>
              <w:spacing w:before="6"/>
              <w:ind w:left="3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B9ACF" w14:textId="77777777" w:rsidR="006528C8" w:rsidRPr="006C2039" w:rsidRDefault="006528C8" w:rsidP="006528C8">
            <w:pPr>
              <w:spacing w:before="6"/>
              <w:ind w:left="487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6528C8" w:rsidRPr="006C2039" w14:paraId="62A90364" w14:textId="77777777" w:rsidTr="004C6B5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59852" w14:textId="77777777" w:rsidR="006528C8" w:rsidRPr="006C2039" w:rsidRDefault="006528C8" w:rsidP="006528C8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12BD4" w14:textId="7EEF23BE" w:rsidR="006528C8" w:rsidRPr="006C2039" w:rsidRDefault="006528C8" w:rsidP="006528C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B13AB" w14:textId="77777777" w:rsidR="006528C8" w:rsidRPr="006C2039" w:rsidRDefault="006528C8" w:rsidP="006528C8">
            <w:pPr>
              <w:spacing w:before="6"/>
              <w:ind w:left="35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E750A" w14:textId="77777777" w:rsidR="006528C8" w:rsidRPr="006C2039" w:rsidRDefault="006528C8" w:rsidP="006528C8">
            <w:pPr>
              <w:spacing w:before="6"/>
              <w:ind w:left="36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D0362" w14:textId="77777777" w:rsidR="006528C8" w:rsidRPr="006C2039" w:rsidRDefault="006528C8" w:rsidP="006528C8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79F18" w14:textId="77777777" w:rsidR="006528C8" w:rsidRPr="006C2039" w:rsidRDefault="006528C8" w:rsidP="006528C8">
            <w:pPr>
              <w:spacing w:before="6"/>
              <w:ind w:left="2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F230C" w14:textId="77777777" w:rsidR="006528C8" w:rsidRPr="006C2039" w:rsidRDefault="006528C8" w:rsidP="006528C8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08092" w14:textId="77777777" w:rsidR="006528C8" w:rsidRPr="006C2039" w:rsidRDefault="006528C8" w:rsidP="006528C8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1023B" w14:textId="77777777" w:rsidR="006528C8" w:rsidRPr="006C2039" w:rsidRDefault="006528C8" w:rsidP="006528C8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F7D2E" w14:textId="77777777" w:rsidR="006528C8" w:rsidRPr="006C2039" w:rsidRDefault="006528C8" w:rsidP="006528C8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22F31" w14:textId="77777777" w:rsidR="006528C8" w:rsidRPr="006C2039" w:rsidRDefault="006528C8" w:rsidP="006528C8">
            <w:pPr>
              <w:spacing w:before="6"/>
              <w:ind w:left="60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950B3" w14:textId="77777777" w:rsidR="006528C8" w:rsidRPr="006C2039" w:rsidRDefault="006528C8" w:rsidP="006528C8">
            <w:pPr>
              <w:spacing w:before="6"/>
              <w:ind w:left="22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9E46D" w14:textId="77777777" w:rsidR="006528C8" w:rsidRPr="006C2039" w:rsidRDefault="006528C8" w:rsidP="006528C8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D1E1C" w14:textId="77777777" w:rsidR="006528C8" w:rsidRPr="006C2039" w:rsidRDefault="006528C8" w:rsidP="006528C8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2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331587" w:rsidRPr="006C2039" w14:paraId="4E4107BF" w14:textId="77777777" w:rsidTr="004C6B5B">
        <w:trPr>
          <w:trHeight w:hRule="exact" w:val="49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410C3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3BEDE" w14:textId="357D6595" w:rsidR="00331587" w:rsidRPr="006C2039" w:rsidRDefault="00A91ABB">
            <w:pPr>
              <w:spacing w:before="5" w:line="287" w:lineRule="auto"/>
              <w:ind w:left="16" w:right="111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A91ABB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Third Regional Development Project  (Mtskheta-Mtianeti and Samtskhe-Javakheti) (WB)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DFCB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445C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4D81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23E6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FAAD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8C16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0967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8107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D886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63D4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94AD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9251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A91ABB" w:rsidRPr="006C2039" w14:paraId="7E689617" w14:textId="77777777" w:rsidTr="004C6B5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31828" w14:textId="77777777" w:rsidR="00A91ABB" w:rsidRPr="006C2039" w:rsidRDefault="00A91ABB" w:rsidP="00A91ABB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29457" w14:textId="2A1B9F81" w:rsidR="00A91ABB" w:rsidRPr="006C2039" w:rsidRDefault="00A91ABB" w:rsidP="00A91AB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1B755" w14:textId="77777777" w:rsidR="00A91ABB" w:rsidRPr="006C2039" w:rsidRDefault="00A91ABB" w:rsidP="00A91ABB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2F6AB" w14:textId="77777777" w:rsidR="00A91ABB" w:rsidRPr="006C2039" w:rsidRDefault="00A91ABB" w:rsidP="00A91ABB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DE035" w14:textId="77777777" w:rsidR="00A91ABB" w:rsidRPr="006C2039" w:rsidRDefault="00A91ABB" w:rsidP="00A91ABB">
            <w:pPr>
              <w:spacing w:before="6"/>
              <w:ind w:left="36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EFBD0" w14:textId="77777777" w:rsidR="00A91ABB" w:rsidRPr="006C2039" w:rsidRDefault="00A91ABB" w:rsidP="00A91ABB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F3AFF" w14:textId="77777777" w:rsidR="00A91ABB" w:rsidRPr="006C2039" w:rsidRDefault="00A91ABB" w:rsidP="00A91ABB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719C9" w14:textId="77777777" w:rsidR="00A91ABB" w:rsidRPr="006C2039" w:rsidRDefault="00A91ABB" w:rsidP="00A91ABB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502FE" w14:textId="77777777" w:rsidR="00A91ABB" w:rsidRPr="006C2039" w:rsidRDefault="00A91ABB" w:rsidP="00A91AB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0B559" w14:textId="77777777" w:rsidR="00A91ABB" w:rsidRPr="006C2039" w:rsidRDefault="00A91ABB" w:rsidP="00A91AB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9E075" w14:textId="77777777" w:rsidR="00A91ABB" w:rsidRPr="006C2039" w:rsidRDefault="00A91ABB" w:rsidP="00A91AB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4F37E" w14:textId="77777777" w:rsidR="00A91ABB" w:rsidRPr="006C2039" w:rsidRDefault="00A91ABB" w:rsidP="00A91ABB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E26E1" w14:textId="77777777" w:rsidR="00A91ABB" w:rsidRPr="006C2039" w:rsidRDefault="00A91ABB" w:rsidP="00A91ABB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65431" w14:textId="77777777" w:rsidR="00A91ABB" w:rsidRPr="006C2039" w:rsidRDefault="00A91ABB" w:rsidP="00A91ABB">
            <w:pPr>
              <w:spacing w:before="6"/>
              <w:ind w:left="39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A91ABB" w:rsidRPr="006C2039" w14:paraId="72E5EE09" w14:textId="77777777" w:rsidTr="004C6B5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2FCB3" w14:textId="77777777" w:rsidR="00A91ABB" w:rsidRPr="006C2039" w:rsidRDefault="00A91ABB" w:rsidP="00A91ABB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51ABF" w14:textId="51C7F7AC" w:rsidR="00A91ABB" w:rsidRPr="006C2039" w:rsidRDefault="00A91ABB" w:rsidP="00A91AB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FE250" w14:textId="77777777" w:rsidR="00A91ABB" w:rsidRPr="006C2039" w:rsidRDefault="00A91ABB" w:rsidP="00A91ABB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9D121" w14:textId="77777777" w:rsidR="00A91ABB" w:rsidRPr="006C2039" w:rsidRDefault="00A91ABB" w:rsidP="00A91ABB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8D66C" w14:textId="77777777" w:rsidR="00A91ABB" w:rsidRPr="006C2039" w:rsidRDefault="00A91ABB" w:rsidP="00A91ABB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6DB9B" w14:textId="77777777" w:rsidR="00A91ABB" w:rsidRPr="006C2039" w:rsidRDefault="00A91ABB" w:rsidP="00A91ABB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39223" w14:textId="77777777" w:rsidR="00A91ABB" w:rsidRPr="006C2039" w:rsidRDefault="00A91ABB" w:rsidP="00A91ABB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A37D6" w14:textId="77777777" w:rsidR="00A91ABB" w:rsidRPr="006C2039" w:rsidRDefault="00A91ABB" w:rsidP="00A91ABB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CCE9A" w14:textId="77777777" w:rsidR="00A91ABB" w:rsidRPr="006C2039" w:rsidRDefault="00A91ABB" w:rsidP="00A91AB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EDD2F" w14:textId="77777777" w:rsidR="00A91ABB" w:rsidRPr="006C2039" w:rsidRDefault="00A91ABB" w:rsidP="00A91AB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83BFF" w14:textId="77777777" w:rsidR="00A91ABB" w:rsidRPr="006C2039" w:rsidRDefault="00A91ABB" w:rsidP="00A91AB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2A35F" w14:textId="77777777" w:rsidR="00A91ABB" w:rsidRPr="006C2039" w:rsidRDefault="00A91ABB" w:rsidP="00A91ABB">
            <w:pPr>
              <w:spacing w:before="6"/>
              <w:ind w:left="4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21F31" w14:textId="77777777" w:rsidR="00A91ABB" w:rsidRPr="006C2039" w:rsidRDefault="00A91ABB" w:rsidP="00A91ABB">
            <w:pPr>
              <w:spacing w:before="6"/>
              <w:ind w:left="460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39708" w14:textId="77777777" w:rsidR="00A91ABB" w:rsidRPr="006C2039" w:rsidRDefault="00A91ABB" w:rsidP="00A91ABB">
            <w:pPr>
              <w:spacing w:before="6"/>
              <w:ind w:left="48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</w:tr>
      <w:tr w:rsidR="00A91ABB" w:rsidRPr="006C2039" w14:paraId="2EA584A6" w14:textId="77777777" w:rsidTr="004C6B5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9D131" w14:textId="77777777" w:rsidR="00A91ABB" w:rsidRPr="006C2039" w:rsidRDefault="00A91ABB" w:rsidP="00A91ABB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B43CF" w14:textId="58119030" w:rsidR="00A91ABB" w:rsidRPr="006C2039" w:rsidRDefault="00A91ABB" w:rsidP="00A91AB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50B2E" w14:textId="77777777" w:rsidR="00A91ABB" w:rsidRPr="006C2039" w:rsidRDefault="00A91ABB" w:rsidP="00A91ABB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AB948" w14:textId="77777777" w:rsidR="00A91ABB" w:rsidRPr="006C2039" w:rsidRDefault="00A91ABB" w:rsidP="00A91ABB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2C344" w14:textId="77777777" w:rsidR="00A91ABB" w:rsidRPr="006C2039" w:rsidRDefault="00A91ABB" w:rsidP="00A91ABB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9E5D0" w14:textId="77777777" w:rsidR="00A91ABB" w:rsidRPr="006C2039" w:rsidRDefault="00A91ABB" w:rsidP="00A91ABB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23BCB" w14:textId="77777777" w:rsidR="00A91ABB" w:rsidRPr="006C2039" w:rsidRDefault="00A91ABB" w:rsidP="00A91ABB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CD5C8" w14:textId="77777777" w:rsidR="00A91ABB" w:rsidRPr="006C2039" w:rsidRDefault="00A91ABB" w:rsidP="00A91ABB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216DF" w14:textId="77777777" w:rsidR="00A91ABB" w:rsidRPr="006C2039" w:rsidRDefault="00A91ABB" w:rsidP="00A91AB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45236" w14:textId="77777777" w:rsidR="00A91ABB" w:rsidRPr="006C2039" w:rsidRDefault="00A91ABB" w:rsidP="00A91AB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2BC5B" w14:textId="77777777" w:rsidR="00A91ABB" w:rsidRPr="006C2039" w:rsidRDefault="00A91ABB" w:rsidP="00A91AB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0C7A0" w14:textId="77777777" w:rsidR="00A91ABB" w:rsidRPr="006C2039" w:rsidRDefault="00A91ABB" w:rsidP="00A91ABB">
            <w:pPr>
              <w:spacing w:before="6"/>
              <w:ind w:left="4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136D" w14:textId="77777777" w:rsidR="00A91ABB" w:rsidRPr="006C2039" w:rsidRDefault="00A91ABB" w:rsidP="00A91ABB">
            <w:pPr>
              <w:spacing w:before="6"/>
              <w:ind w:left="460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10F52" w14:textId="77777777" w:rsidR="00A91ABB" w:rsidRPr="006C2039" w:rsidRDefault="00A91ABB" w:rsidP="00A91ABB">
            <w:pPr>
              <w:spacing w:before="6"/>
              <w:ind w:left="48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</w:tr>
      <w:tr w:rsidR="00A91ABB" w:rsidRPr="006C2039" w14:paraId="39C228F4" w14:textId="77777777" w:rsidTr="004C6B5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E8F33" w14:textId="77777777" w:rsidR="00A91ABB" w:rsidRPr="006C2039" w:rsidRDefault="00A91ABB" w:rsidP="00A91ABB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86886" w14:textId="78F5FAA2" w:rsidR="00A91ABB" w:rsidRPr="006C2039" w:rsidRDefault="00A91ABB" w:rsidP="00A91AB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EC415" w14:textId="77777777" w:rsidR="00A91ABB" w:rsidRPr="006C2039" w:rsidRDefault="00A91ABB" w:rsidP="00A91ABB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52694" w14:textId="77777777" w:rsidR="00A91ABB" w:rsidRPr="006C2039" w:rsidRDefault="00A91ABB" w:rsidP="00A91ABB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5EA83" w14:textId="77777777" w:rsidR="00A91ABB" w:rsidRPr="006C2039" w:rsidRDefault="00A91ABB" w:rsidP="00A91ABB">
            <w:pPr>
              <w:spacing w:before="6"/>
              <w:ind w:left="36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268E5" w14:textId="77777777" w:rsidR="00A91ABB" w:rsidRPr="006C2039" w:rsidRDefault="00A91ABB" w:rsidP="00A91ABB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F1A12" w14:textId="77777777" w:rsidR="00A91ABB" w:rsidRPr="006C2039" w:rsidRDefault="00A91ABB" w:rsidP="00A91ABB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7E834" w14:textId="77777777" w:rsidR="00A91ABB" w:rsidRPr="006C2039" w:rsidRDefault="00A91ABB" w:rsidP="00A91ABB">
            <w:pPr>
              <w:spacing w:before="6"/>
              <w:ind w:left="64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3C731" w14:textId="77777777" w:rsidR="00A91ABB" w:rsidRPr="006C2039" w:rsidRDefault="00A91ABB" w:rsidP="00A91AB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D8B64" w14:textId="77777777" w:rsidR="00A91ABB" w:rsidRPr="006C2039" w:rsidRDefault="00A91ABB" w:rsidP="00A91AB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97E62" w14:textId="77777777" w:rsidR="00A91ABB" w:rsidRPr="006C2039" w:rsidRDefault="00A91ABB" w:rsidP="00A91AB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21D3D" w14:textId="77777777" w:rsidR="00A91ABB" w:rsidRPr="006C2039" w:rsidRDefault="00A91ABB" w:rsidP="00A91ABB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88A60" w14:textId="77777777" w:rsidR="00A91ABB" w:rsidRPr="006C2039" w:rsidRDefault="00A91ABB" w:rsidP="00A91ABB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136DA" w14:textId="77777777" w:rsidR="00A91ABB" w:rsidRPr="006C2039" w:rsidRDefault="00A91ABB" w:rsidP="00A91ABB">
            <w:pPr>
              <w:spacing w:before="6"/>
              <w:ind w:left="39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</w:tr>
      <w:tr w:rsidR="00331587" w:rsidRPr="006C2039" w14:paraId="3C9F0002" w14:textId="77777777" w:rsidTr="004C6B5B">
        <w:trPr>
          <w:trHeight w:hRule="exact" w:val="49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9F7DF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4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7210B" w14:textId="03E69480" w:rsidR="00A91ABB" w:rsidRPr="006C2039" w:rsidRDefault="00A91ABB" w:rsidP="00A91ABB">
            <w:pPr>
              <w:spacing w:before="5" w:line="287" w:lineRule="auto"/>
              <w:ind w:left="16" w:right="113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A91ABB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Second Regional and Municipal Infrastructure Development Project (WB, WB-TF)</w:t>
            </w:r>
          </w:p>
          <w:p w14:paraId="4FDB8693" w14:textId="17D44B7A" w:rsidR="00331587" w:rsidRPr="006C2039" w:rsidRDefault="00331587">
            <w:pPr>
              <w:spacing w:before="5" w:line="120" w:lineRule="exact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69E9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F54A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0962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CB16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DA90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A8D1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3AED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7D8E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A065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2165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EEBA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44C4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331587" w:rsidRPr="006C2039" w14:paraId="0721BBF0" w14:textId="77777777" w:rsidTr="004C6B5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019C1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8D076" w14:textId="1257127A" w:rsidR="00331587" w:rsidRPr="006C2039" w:rsidRDefault="00A91AB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>Total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2266C" w14:textId="77777777" w:rsidR="00331587" w:rsidRPr="006C2039" w:rsidRDefault="00F92AD4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8B1C1" w14:textId="77777777" w:rsidR="00331587" w:rsidRPr="006C2039" w:rsidRDefault="00F92AD4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845FB" w14:textId="77777777" w:rsidR="00331587" w:rsidRPr="006C2039" w:rsidRDefault="00F92AD4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1743E" w14:textId="77777777" w:rsidR="00331587" w:rsidRPr="006C2039" w:rsidRDefault="00F92AD4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541FE" w14:textId="77777777" w:rsidR="00331587" w:rsidRPr="006C2039" w:rsidRDefault="00F92AD4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19473" w14:textId="77777777" w:rsidR="00331587" w:rsidRPr="006C2039" w:rsidRDefault="00F92AD4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8DE30" w14:textId="77777777" w:rsidR="00331587" w:rsidRPr="006C2039" w:rsidRDefault="00F92AD4">
            <w:pPr>
              <w:spacing w:before="6"/>
              <w:ind w:left="48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0AC2E" w14:textId="77777777" w:rsidR="00331587" w:rsidRPr="006C2039" w:rsidRDefault="00F92AD4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A4B42" w14:textId="77777777" w:rsidR="00331587" w:rsidRPr="006C2039" w:rsidRDefault="00F92AD4">
            <w:pPr>
              <w:spacing w:before="6"/>
              <w:ind w:left="60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6080D" w14:textId="77777777" w:rsidR="00331587" w:rsidRPr="006C2039" w:rsidRDefault="00F92AD4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FDC45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24584" w14:textId="77777777" w:rsidR="00331587" w:rsidRPr="006C2039" w:rsidRDefault="00F92AD4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2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</w:tbl>
    <w:p w14:paraId="343397A4" w14:textId="77777777" w:rsidR="00331587" w:rsidRPr="006C2039" w:rsidRDefault="00331587">
      <w:pPr>
        <w:spacing w:before="1" w:line="240" w:lineRule="exact"/>
        <w:rPr>
          <w:rFonts w:ascii="Sylfaen" w:hAnsi="Sylfaen"/>
          <w:sz w:val="24"/>
          <w:szCs w:val="24"/>
          <w:vertAlign w:val="subscript"/>
        </w:rPr>
      </w:pPr>
    </w:p>
    <w:p w14:paraId="41338A4E" w14:textId="508F44A9" w:rsidR="00331587" w:rsidRDefault="00331587">
      <w:pPr>
        <w:spacing w:before="6" w:line="80" w:lineRule="exact"/>
        <w:rPr>
          <w:rFonts w:ascii="Sylfaen" w:hAnsi="Sylfaen"/>
          <w:sz w:val="9"/>
          <w:szCs w:val="9"/>
          <w:vertAlign w:val="subscript"/>
        </w:rPr>
      </w:pPr>
    </w:p>
    <w:p w14:paraId="2349D53F" w14:textId="6286A129" w:rsidR="00314A44" w:rsidRDefault="00314A44">
      <w:pPr>
        <w:spacing w:before="6" w:line="80" w:lineRule="exact"/>
        <w:rPr>
          <w:rFonts w:ascii="Sylfaen" w:hAnsi="Sylfaen"/>
          <w:sz w:val="9"/>
          <w:szCs w:val="9"/>
          <w:vertAlign w:val="subscript"/>
        </w:rPr>
      </w:pPr>
    </w:p>
    <w:p w14:paraId="61E1827A" w14:textId="77777777" w:rsidR="00314A44" w:rsidRPr="006C2039" w:rsidRDefault="00314A44">
      <w:pPr>
        <w:spacing w:before="6" w:line="80" w:lineRule="exact"/>
        <w:rPr>
          <w:rFonts w:ascii="Sylfaen" w:hAnsi="Sylfaen"/>
          <w:sz w:val="9"/>
          <w:szCs w:val="9"/>
          <w:vertAlign w:val="subscript"/>
        </w:rPr>
      </w:pP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08"/>
        <w:gridCol w:w="1106"/>
        <w:gridCol w:w="1118"/>
        <w:gridCol w:w="951"/>
        <w:gridCol w:w="965"/>
        <w:gridCol w:w="922"/>
        <w:gridCol w:w="994"/>
        <w:gridCol w:w="977"/>
        <w:gridCol w:w="1008"/>
        <w:gridCol w:w="950"/>
        <w:gridCol w:w="977"/>
        <w:gridCol w:w="1008"/>
        <w:gridCol w:w="977"/>
      </w:tblGrid>
      <w:tr w:rsidR="00314A44" w:rsidRPr="006C2039" w14:paraId="3A2CBBD9" w14:textId="77777777" w:rsidTr="00A91AB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9671" w14:textId="5BB517A1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  <w:r w:rsidRPr="006C2039">
              <w:rPr>
                <w:rFonts w:ascii="Sylfaen" w:eastAsia="Calibri" w:hAnsi="Sylfaen" w:cs="Calibri"/>
                <w:sz w:val="16"/>
                <w:szCs w:val="16"/>
                <w:vertAlign w:val="subscript"/>
              </w:rPr>
              <w:lastRenderedPageBreak/>
              <w:tab/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17186" w14:textId="77777777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3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D00EB" w14:textId="542122E8" w:rsidR="00314A44" w:rsidRPr="006C2039" w:rsidRDefault="00314A44" w:rsidP="00314A44">
            <w:pPr>
              <w:spacing w:before="4"/>
              <w:ind w:left="1392" w:right="1393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  <w:t xml:space="preserve">Total </w:t>
            </w:r>
          </w:p>
        </w:tc>
        <w:tc>
          <w:tcPr>
            <w:tcW w:w="2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8E5AE" w14:textId="70094242" w:rsidR="00314A44" w:rsidRPr="006C2039" w:rsidRDefault="00314A44" w:rsidP="00314A44">
            <w:pPr>
              <w:spacing w:before="4"/>
              <w:ind w:left="853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sz w:val="14"/>
                <w:szCs w:val="14"/>
                <w:vertAlign w:val="subscript"/>
              </w:rPr>
              <w:t xml:space="preserve">Co-financing </w:t>
            </w:r>
          </w:p>
        </w:tc>
        <w:tc>
          <w:tcPr>
            <w:tcW w:w="2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0016E" w14:textId="60220026" w:rsidR="00314A44" w:rsidRPr="006C2039" w:rsidRDefault="00314A44" w:rsidP="00314A44">
            <w:pPr>
              <w:spacing w:before="4"/>
              <w:ind w:left="1111" w:right="1114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09"/>
                <w:sz w:val="14"/>
                <w:szCs w:val="14"/>
                <w:vertAlign w:val="subscript"/>
              </w:rPr>
              <w:t>Grants</w:t>
            </w:r>
          </w:p>
        </w:tc>
        <w:tc>
          <w:tcPr>
            <w:tcW w:w="2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39BCC" w14:textId="4AEA746D" w:rsidR="00314A44" w:rsidRPr="006C2039" w:rsidRDefault="00314A44" w:rsidP="00314A44">
            <w:pPr>
              <w:spacing w:before="4"/>
              <w:ind w:left="1063" w:right="106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12"/>
                <w:sz w:val="14"/>
                <w:szCs w:val="14"/>
                <w:vertAlign w:val="subscript"/>
              </w:rPr>
              <w:t xml:space="preserve">Credits </w:t>
            </w:r>
          </w:p>
        </w:tc>
      </w:tr>
      <w:tr w:rsidR="00314A44" w:rsidRPr="006C2039" w14:paraId="79A30670" w14:textId="77777777" w:rsidTr="00A91ABB">
        <w:trPr>
          <w:trHeight w:hRule="exact" w:val="57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2B35A" w14:textId="3F4B22C8" w:rsidR="00314A44" w:rsidRPr="006C2039" w:rsidRDefault="00314A44" w:rsidP="00314A44">
            <w:pPr>
              <w:spacing w:before="6" w:line="140" w:lineRule="exact"/>
              <w:ind w:left="151" w:right="11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77CC8" w14:textId="5DEBEA8E" w:rsidR="00314A44" w:rsidRPr="006C2039" w:rsidRDefault="00314A44" w:rsidP="00314A44">
            <w:pPr>
              <w:spacing w:before="4"/>
              <w:ind w:left="822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ACC84" w14:textId="0B1793BA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49ED9" w14:textId="469F2770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EBBD5" w14:textId="692CC922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89B6A" w14:textId="3780F40D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F24D2" w14:textId="726E012D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47B09" w14:textId="2CDA4AC4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0CD94" w14:textId="50DC14F5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B8148" w14:textId="3CA8026C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B6AD0" w14:textId="6CE50F98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DAE97" w14:textId="13E56F29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FA89B" w14:textId="0F5FD598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3FC4E" w14:textId="787AEF46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</w:tr>
      <w:tr w:rsidR="00A91ABB" w:rsidRPr="006C2039" w14:paraId="12826C64" w14:textId="77777777" w:rsidTr="00A91AB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AE92D" w14:textId="77777777" w:rsidR="00A91ABB" w:rsidRPr="006C2039" w:rsidRDefault="00A91ABB" w:rsidP="00A91ABB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0522B" w14:textId="4CB2BBFC" w:rsidR="00A91ABB" w:rsidRPr="006C2039" w:rsidRDefault="00A91ABB" w:rsidP="00A91AB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D07F9" w14:textId="77777777" w:rsidR="00A91ABB" w:rsidRPr="006C2039" w:rsidRDefault="00A91ABB" w:rsidP="00A91ABB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7B8D2" w14:textId="77777777" w:rsidR="00A91ABB" w:rsidRPr="006C2039" w:rsidRDefault="00A91ABB" w:rsidP="00A91ABB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A1034" w14:textId="77777777" w:rsidR="00A91ABB" w:rsidRPr="006C2039" w:rsidRDefault="00A91ABB" w:rsidP="00A91ABB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C7267" w14:textId="77777777" w:rsidR="00A91ABB" w:rsidRPr="006C2039" w:rsidRDefault="00A91ABB" w:rsidP="00A91ABB">
            <w:pPr>
              <w:spacing w:before="6"/>
              <w:ind w:left="4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DDF9D" w14:textId="77777777" w:rsidR="00A91ABB" w:rsidRPr="006C2039" w:rsidRDefault="00A91ABB" w:rsidP="00A91ABB">
            <w:pPr>
              <w:spacing w:before="6"/>
              <w:ind w:left="4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87029" w14:textId="77777777" w:rsidR="00A91ABB" w:rsidRPr="006C2039" w:rsidRDefault="00A91ABB" w:rsidP="00A91ABB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3C4D7" w14:textId="77777777" w:rsidR="00A91ABB" w:rsidRPr="006C2039" w:rsidRDefault="00A91ABB" w:rsidP="00A91ABB">
            <w:pPr>
              <w:spacing w:before="6"/>
              <w:ind w:left="48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32DF7" w14:textId="77777777" w:rsidR="00A91ABB" w:rsidRPr="006C2039" w:rsidRDefault="00A91ABB" w:rsidP="00A91ABB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74FF8" w14:textId="77777777" w:rsidR="00A91ABB" w:rsidRPr="006C2039" w:rsidRDefault="00A91ABB" w:rsidP="00A91ABB">
            <w:pPr>
              <w:spacing w:before="6"/>
              <w:ind w:left="604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3C506" w14:textId="77777777" w:rsidR="00A91ABB" w:rsidRPr="006C2039" w:rsidRDefault="00A91ABB" w:rsidP="00A91ABB">
            <w:pPr>
              <w:spacing w:before="6"/>
              <w:ind w:left="4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A2830" w14:textId="77777777" w:rsidR="00A91ABB" w:rsidRPr="006C2039" w:rsidRDefault="00A91ABB" w:rsidP="00A91ABB">
            <w:pPr>
              <w:spacing w:before="6"/>
              <w:ind w:left="460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464F8" w14:textId="77777777" w:rsidR="00A91ABB" w:rsidRPr="006C2039" w:rsidRDefault="00A91ABB" w:rsidP="00A91ABB">
            <w:pPr>
              <w:spacing w:before="6"/>
              <w:ind w:left="48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</w:tr>
      <w:tr w:rsidR="00A91ABB" w:rsidRPr="006C2039" w14:paraId="2B3DADE3" w14:textId="77777777" w:rsidTr="00A91AB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4FA31" w14:textId="77777777" w:rsidR="00A91ABB" w:rsidRPr="006C2039" w:rsidRDefault="00A91ABB" w:rsidP="00A91ABB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EF6AD" w14:textId="32C011A9" w:rsidR="00A91ABB" w:rsidRPr="006C2039" w:rsidRDefault="00A91ABB" w:rsidP="00A91AB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A32A0" w14:textId="77777777" w:rsidR="00A91ABB" w:rsidRPr="006C2039" w:rsidRDefault="00A91ABB" w:rsidP="00A91ABB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4EDA2" w14:textId="77777777" w:rsidR="00A91ABB" w:rsidRPr="006C2039" w:rsidRDefault="00A91ABB" w:rsidP="00A91ABB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D1A98" w14:textId="77777777" w:rsidR="00A91ABB" w:rsidRPr="006C2039" w:rsidRDefault="00A91ABB" w:rsidP="00A91ABB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222A5" w14:textId="77777777" w:rsidR="00A91ABB" w:rsidRPr="006C2039" w:rsidRDefault="00A91ABB" w:rsidP="00A91ABB">
            <w:pPr>
              <w:spacing w:before="6"/>
              <w:ind w:left="4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7DD38" w14:textId="77777777" w:rsidR="00A91ABB" w:rsidRPr="006C2039" w:rsidRDefault="00A91ABB" w:rsidP="00A91ABB">
            <w:pPr>
              <w:spacing w:before="6"/>
              <w:ind w:left="4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E9FEA" w14:textId="77777777" w:rsidR="00A91ABB" w:rsidRPr="006C2039" w:rsidRDefault="00A91ABB" w:rsidP="00A91ABB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97D12" w14:textId="77777777" w:rsidR="00A91ABB" w:rsidRPr="006C2039" w:rsidRDefault="00A91ABB" w:rsidP="00A91ABB">
            <w:pPr>
              <w:spacing w:before="6"/>
              <w:ind w:left="48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FE3B3" w14:textId="77777777" w:rsidR="00A91ABB" w:rsidRPr="006C2039" w:rsidRDefault="00A91ABB" w:rsidP="00A91ABB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EFA6E" w14:textId="77777777" w:rsidR="00A91ABB" w:rsidRPr="006C2039" w:rsidRDefault="00A91ABB" w:rsidP="00A91ABB">
            <w:pPr>
              <w:spacing w:before="6"/>
              <w:ind w:left="604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A34D6" w14:textId="77777777" w:rsidR="00A91ABB" w:rsidRPr="006C2039" w:rsidRDefault="00A91ABB" w:rsidP="00A91ABB">
            <w:pPr>
              <w:spacing w:before="6"/>
              <w:ind w:left="4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9DEA5" w14:textId="77777777" w:rsidR="00A91ABB" w:rsidRPr="006C2039" w:rsidRDefault="00A91ABB" w:rsidP="00A91ABB">
            <w:pPr>
              <w:spacing w:before="6"/>
              <w:ind w:left="460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F1ECE" w14:textId="77777777" w:rsidR="00A91ABB" w:rsidRPr="006C2039" w:rsidRDefault="00A91ABB" w:rsidP="00A91ABB">
            <w:pPr>
              <w:spacing w:before="6"/>
              <w:ind w:left="48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</w:tr>
      <w:tr w:rsidR="00A91ABB" w:rsidRPr="006C2039" w14:paraId="5E9CC963" w14:textId="77777777" w:rsidTr="00A91AB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4AA6A" w14:textId="77777777" w:rsidR="00A91ABB" w:rsidRPr="006C2039" w:rsidRDefault="00A91ABB" w:rsidP="00A91ABB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A9340" w14:textId="7752BD96" w:rsidR="00A91ABB" w:rsidRPr="006C2039" w:rsidRDefault="00A91ABB" w:rsidP="00A91AB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FEA13" w14:textId="77777777" w:rsidR="00A91ABB" w:rsidRPr="006C2039" w:rsidRDefault="00A91ABB" w:rsidP="00A91ABB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39D10" w14:textId="77777777" w:rsidR="00A91ABB" w:rsidRPr="006C2039" w:rsidRDefault="00A91ABB" w:rsidP="00A91ABB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D5790" w14:textId="77777777" w:rsidR="00A91ABB" w:rsidRPr="006C2039" w:rsidRDefault="00A91ABB" w:rsidP="00A91ABB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5069A" w14:textId="77777777" w:rsidR="00A91ABB" w:rsidRPr="006C2039" w:rsidRDefault="00A91ABB" w:rsidP="00A91ABB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B333E" w14:textId="77777777" w:rsidR="00A91ABB" w:rsidRPr="006C2039" w:rsidRDefault="00A91ABB" w:rsidP="00A91ABB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97737" w14:textId="77777777" w:rsidR="00A91ABB" w:rsidRPr="006C2039" w:rsidRDefault="00A91ABB" w:rsidP="00A91ABB">
            <w:pPr>
              <w:spacing w:before="6"/>
              <w:ind w:left="64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F3A79" w14:textId="77777777" w:rsidR="00A91ABB" w:rsidRPr="006C2039" w:rsidRDefault="00A91ABB" w:rsidP="00A91AB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2E974" w14:textId="77777777" w:rsidR="00A91ABB" w:rsidRPr="006C2039" w:rsidRDefault="00A91ABB" w:rsidP="00A91AB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2FB82" w14:textId="77777777" w:rsidR="00A91ABB" w:rsidRPr="006C2039" w:rsidRDefault="00A91ABB" w:rsidP="00A91AB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76114" w14:textId="77777777" w:rsidR="00A91ABB" w:rsidRPr="006C2039" w:rsidRDefault="00A91ABB" w:rsidP="00A91ABB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3EE3E" w14:textId="77777777" w:rsidR="00A91ABB" w:rsidRPr="006C2039" w:rsidRDefault="00A91ABB" w:rsidP="00A91ABB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7A049" w14:textId="77777777" w:rsidR="00A91ABB" w:rsidRPr="006C2039" w:rsidRDefault="00A91ABB" w:rsidP="00A91ABB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2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</w:tr>
      <w:tr w:rsidR="00331587" w:rsidRPr="006C2039" w14:paraId="3C6EEA90" w14:textId="77777777" w:rsidTr="00A91ABB">
        <w:trPr>
          <w:trHeight w:hRule="exact" w:val="49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6D5FF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C7B38" w14:textId="3ABEBB9E" w:rsidR="00331587" w:rsidRPr="006C2039" w:rsidRDefault="00A91ABB">
            <w:pPr>
              <w:spacing w:before="5" w:line="287" w:lineRule="auto"/>
              <w:ind w:left="16" w:right="62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A91ABB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Georgia Urban Reconstruction and Development Project (EIB)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FD62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87D7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17D5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2674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094C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8D13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FF27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6A3B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46CF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426E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44A9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EA6B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A91ABB" w:rsidRPr="006C2039" w14:paraId="29DF5CD5" w14:textId="77777777" w:rsidTr="00A91AB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96A9C" w14:textId="77777777" w:rsidR="00A91ABB" w:rsidRPr="006C2039" w:rsidRDefault="00A91ABB" w:rsidP="00A91ABB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BA368" w14:textId="0A90AF30" w:rsidR="00A91ABB" w:rsidRPr="006C2039" w:rsidRDefault="00A91ABB" w:rsidP="00A91AB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8CA96" w14:textId="77777777" w:rsidR="00A91ABB" w:rsidRPr="006C2039" w:rsidRDefault="00A91ABB" w:rsidP="00A91ABB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0B56F" w14:textId="77777777" w:rsidR="00A91ABB" w:rsidRPr="006C2039" w:rsidRDefault="00A91ABB" w:rsidP="00A91ABB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2E1B" w14:textId="77777777" w:rsidR="00A91ABB" w:rsidRPr="006C2039" w:rsidRDefault="00A91ABB" w:rsidP="00A91AB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E7FED" w14:textId="77777777" w:rsidR="00A91ABB" w:rsidRPr="006C2039" w:rsidRDefault="00A91ABB" w:rsidP="00A91ABB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E70D4" w14:textId="77777777" w:rsidR="00A91ABB" w:rsidRPr="006C2039" w:rsidRDefault="00A91ABB" w:rsidP="00A91ABB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B44AA" w14:textId="77777777" w:rsidR="00A91ABB" w:rsidRPr="006C2039" w:rsidRDefault="00A91ABB" w:rsidP="00A91AB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60AD2" w14:textId="77777777" w:rsidR="00A91ABB" w:rsidRPr="006C2039" w:rsidRDefault="00A91ABB" w:rsidP="00A91AB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9E4B2" w14:textId="77777777" w:rsidR="00A91ABB" w:rsidRPr="006C2039" w:rsidRDefault="00A91ABB" w:rsidP="00A91AB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7424E" w14:textId="77777777" w:rsidR="00A91ABB" w:rsidRPr="006C2039" w:rsidRDefault="00A91ABB" w:rsidP="00A91AB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7624F" w14:textId="77777777" w:rsidR="00A91ABB" w:rsidRPr="006C2039" w:rsidRDefault="00A91ABB" w:rsidP="00A91ABB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33E79" w14:textId="77777777" w:rsidR="00A91ABB" w:rsidRPr="006C2039" w:rsidRDefault="00A91ABB" w:rsidP="00A91ABB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096A0" w14:textId="77777777" w:rsidR="00A91ABB" w:rsidRPr="006C2039" w:rsidRDefault="00A91ABB" w:rsidP="00A91AB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A91ABB" w:rsidRPr="006C2039" w14:paraId="5D81C6F8" w14:textId="77777777" w:rsidTr="00A91AB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90FA6" w14:textId="77777777" w:rsidR="00A91ABB" w:rsidRPr="006C2039" w:rsidRDefault="00A91ABB" w:rsidP="00A91ABB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A3CF5" w14:textId="1630199A" w:rsidR="00A91ABB" w:rsidRPr="006C2039" w:rsidRDefault="00A91ABB" w:rsidP="00A91AB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13AFA" w14:textId="77777777" w:rsidR="00A91ABB" w:rsidRPr="006C2039" w:rsidRDefault="00A91ABB" w:rsidP="00A91ABB">
            <w:pPr>
              <w:spacing w:before="6"/>
              <w:ind w:left="6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05698" w14:textId="77777777" w:rsidR="00A91ABB" w:rsidRPr="006C2039" w:rsidRDefault="00A91ABB" w:rsidP="00A91ABB">
            <w:pPr>
              <w:spacing w:before="6"/>
              <w:ind w:left="6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6F3E3" w14:textId="77777777" w:rsidR="00A91ABB" w:rsidRPr="006C2039" w:rsidRDefault="00A91ABB" w:rsidP="00A91AB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7302B" w14:textId="77777777" w:rsidR="00A91ABB" w:rsidRPr="006C2039" w:rsidRDefault="00A91ABB" w:rsidP="00A91ABB">
            <w:pPr>
              <w:spacing w:before="6"/>
              <w:ind w:left="53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FC041" w14:textId="77777777" w:rsidR="00A91ABB" w:rsidRPr="006C2039" w:rsidRDefault="00A91ABB" w:rsidP="00A91ABB">
            <w:pPr>
              <w:spacing w:before="6"/>
              <w:ind w:left="48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F6742" w14:textId="77777777" w:rsidR="00A91ABB" w:rsidRPr="006C2039" w:rsidRDefault="00A91ABB" w:rsidP="00A91AB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95385" w14:textId="77777777" w:rsidR="00A91ABB" w:rsidRPr="006C2039" w:rsidRDefault="00A91ABB" w:rsidP="00A91AB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621F6" w14:textId="77777777" w:rsidR="00A91ABB" w:rsidRPr="006C2039" w:rsidRDefault="00A91ABB" w:rsidP="00A91AB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18B98" w14:textId="77777777" w:rsidR="00A91ABB" w:rsidRPr="006C2039" w:rsidRDefault="00A91ABB" w:rsidP="00A91AB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52D06" w14:textId="77777777" w:rsidR="00A91ABB" w:rsidRPr="006C2039" w:rsidRDefault="00A91ABB" w:rsidP="00A91AB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CFABF" w14:textId="77777777" w:rsidR="00A91ABB" w:rsidRPr="006C2039" w:rsidRDefault="00A91ABB" w:rsidP="00A91AB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C5ABD" w14:textId="77777777" w:rsidR="00A91ABB" w:rsidRPr="006C2039" w:rsidRDefault="00A91ABB" w:rsidP="00A91AB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A91ABB" w:rsidRPr="006C2039" w14:paraId="0E7DD943" w14:textId="77777777" w:rsidTr="00A91AB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B0EC8" w14:textId="77777777" w:rsidR="00A91ABB" w:rsidRPr="006C2039" w:rsidRDefault="00A91ABB" w:rsidP="00A91ABB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2F4B5" w14:textId="5BFBAB9D" w:rsidR="00A91ABB" w:rsidRPr="006C2039" w:rsidRDefault="00A91ABB" w:rsidP="00A91AB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2ACBA" w14:textId="77777777" w:rsidR="00A91ABB" w:rsidRPr="006C2039" w:rsidRDefault="00A91ABB" w:rsidP="00A91ABB">
            <w:pPr>
              <w:spacing w:before="6"/>
              <w:ind w:left="6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947C4" w14:textId="77777777" w:rsidR="00A91ABB" w:rsidRPr="006C2039" w:rsidRDefault="00A91ABB" w:rsidP="00A91ABB">
            <w:pPr>
              <w:spacing w:before="6"/>
              <w:ind w:left="6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30F22" w14:textId="77777777" w:rsidR="00A91ABB" w:rsidRPr="006C2039" w:rsidRDefault="00A91ABB" w:rsidP="00A91AB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85887" w14:textId="77777777" w:rsidR="00A91ABB" w:rsidRPr="006C2039" w:rsidRDefault="00A91ABB" w:rsidP="00A91ABB">
            <w:pPr>
              <w:spacing w:before="6"/>
              <w:ind w:left="53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91055" w14:textId="77777777" w:rsidR="00A91ABB" w:rsidRPr="006C2039" w:rsidRDefault="00A91ABB" w:rsidP="00A91ABB">
            <w:pPr>
              <w:spacing w:before="6"/>
              <w:ind w:left="48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445D3" w14:textId="77777777" w:rsidR="00A91ABB" w:rsidRPr="006C2039" w:rsidRDefault="00A91ABB" w:rsidP="00A91AB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78B4A" w14:textId="77777777" w:rsidR="00A91ABB" w:rsidRPr="006C2039" w:rsidRDefault="00A91ABB" w:rsidP="00A91AB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77558" w14:textId="77777777" w:rsidR="00A91ABB" w:rsidRPr="006C2039" w:rsidRDefault="00A91ABB" w:rsidP="00A91AB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D742E" w14:textId="77777777" w:rsidR="00A91ABB" w:rsidRPr="006C2039" w:rsidRDefault="00A91ABB" w:rsidP="00A91AB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EDFED" w14:textId="77777777" w:rsidR="00A91ABB" w:rsidRPr="006C2039" w:rsidRDefault="00A91ABB" w:rsidP="00A91AB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1716D" w14:textId="77777777" w:rsidR="00A91ABB" w:rsidRPr="006C2039" w:rsidRDefault="00A91ABB" w:rsidP="00A91AB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90C68" w14:textId="77777777" w:rsidR="00A91ABB" w:rsidRPr="006C2039" w:rsidRDefault="00A91ABB" w:rsidP="00A91AB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A91ABB" w:rsidRPr="006C2039" w14:paraId="376B1A28" w14:textId="77777777" w:rsidTr="00A91AB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48CE6" w14:textId="77777777" w:rsidR="00A91ABB" w:rsidRPr="006C2039" w:rsidRDefault="00A91ABB" w:rsidP="00A91ABB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E17D2" w14:textId="77FF0BBC" w:rsidR="00A91ABB" w:rsidRPr="006C2039" w:rsidRDefault="00A91ABB" w:rsidP="00A91AB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4729D" w14:textId="77777777" w:rsidR="00A91ABB" w:rsidRPr="006C2039" w:rsidRDefault="00A91ABB" w:rsidP="00A91ABB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DA1AA" w14:textId="77777777" w:rsidR="00A91ABB" w:rsidRPr="006C2039" w:rsidRDefault="00A91ABB" w:rsidP="00A91ABB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FE32B" w14:textId="77777777" w:rsidR="00A91ABB" w:rsidRPr="006C2039" w:rsidRDefault="00A91ABB" w:rsidP="00A91AB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D33E" w14:textId="77777777" w:rsidR="00A91ABB" w:rsidRPr="006C2039" w:rsidRDefault="00A91ABB" w:rsidP="00A91ABB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6DD92" w14:textId="77777777" w:rsidR="00A91ABB" w:rsidRPr="006C2039" w:rsidRDefault="00A91ABB" w:rsidP="00A91ABB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F0107" w14:textId="77777777" w:rsidR="00A91ABB" w:rsidRPr="006C2039" w:rsidRDefault="00A91ABB" w:rsidP="00A91AB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76552" w14:textId="77777777" w:rsidR="00A91ABB" w:rsidRPr="006C2039" w:rsidRDefault="00A91ABB" w:rsidP="00A91AB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6FDB1" w14:textId="77777777" w:rsidR="00A91ABB" w:rsidRPr="006C2039" w:rsidRDefault="00A91ABB" w:rsidP="00A91AB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F2F5E" w14:textId="77777777" w:rsidR="00A91ABB" w:rsidRPr="006C2039" w:rsidRDefault="00A91ABB" w:rsidP="00A91AB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8E83D" w14:textId="77777777" w:rsidR="00A91ABB" w:rsidRPr="006C2039" w:rsidRDefault="00A91ABB" w:rsidP="00A91ABB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243C0" w14:textId="77777777" w:rsidR="00A91ABB" w:rsidRPr="006C2039" w:rsidRDefault="00A91ABB" w:rsidP="00A91ABB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E038D" w14:textId="77777777" w:rsidR="00A91ABB" w:rsidRPr="006C2039" w:rsidRDefault="00A91ABB" w:rsidP="00A91AB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7CA98D4A" w14:textId="77777777" w:rsidTr="00A91ABB">
        <w:trPr>
          <w:trHeight w:hRule="exact" w:val="83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73385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037A1" w14:textId="5C541589" w:rsidR="00331587" w:rsidRPr="006C2039" w:rsidRDefault="00A91ABB">
            <w:pPr>
              <w:spacing w:before="5" w:line="287" w:lineRule="auto"/>
              <w:ind w:left="16" w:right="40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A91ABB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Energy efficiency Improvements and the use of renewables and alternative energy sources  in public buildings  (E5P, NEFCO)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2EBD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D599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3A7B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5DC7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88C6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F92A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9E9D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C700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3EDE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B8E5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F7E8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52D5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331587" w:rsidRPr="006C2039" w14:paraId="0760464A" w14:textId="77777777" w:rsidTr="00A91AB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E478C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B7C7B" w14:textId="4B9607E1" w:rsidR="00331587" w:rsidRPr="006C2039" w:rsidRDefault="006A4DE1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>Total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647C" w14:textId="77777777" w:rsidR="00331587" w:rsidRPr="006C2039" w:rsidRDefault="00F92AD4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2AECE" w14:textId="77777777" w:rsidR="00331587" w:rsidRPr="006C2039" w:rsidRDefault="00F92AD4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8F2CC" w14:textId="77777777" w:rsidR="00331587" w:rsidRPr="006C2039" w:rsidRDefault="00F92AD4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74D68" w14:textId="77777777" w:rsidR="00331587" w:rsidRPr="006C2039" w:rsidRDefault="00F92AD4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16BB1" w14:textId="77777777" w:rsidR="00331587" w:rsidRPr="006C2039" w:rsidRDefault="00F92AD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D4822" w14:textId="77777777" w:rsidR="00331587" w:rsidRPr="006C2039" w:rsidRDefault="00F92AD4">
            <w:pPr>
              <w:spacing w:before="6"/>
              <w:ind w:left="64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50A4E" w14:textId="77777777" w:rsidR="00331587" w:rsidRPr="006C2039" w:rsidRDefault="00F92AD4">
            <w:pPr>
              <w:spacing w:before="6"/>
              <w:ind w:left="429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936E4" w14:textId="77777777" w:rsidR="00331587" w:rsidRPr="006C2039" w:rsidRDefault="00F92AD4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B9986" w14:textId="77777777" w:rsidR="00331587" w:rsidRPr="006C2039" w:rsidRDefault="00F92AD4">
            <w:pPr>
              <w:spacing w:before="6"/>
              <w:ind w:left="60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D9B92" w14:textId="77777777" w:rsidR="00331587" w:rsidRPr="006C2039" w:rsidRDefault="00F92AD4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60D7A" w14:textId="77777777" w:rsidR="00331587" w:rsidRPr="006C2039" w:rsidRDefault="00F92AD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FC834" w14:textId="77777777" w:rsidR="00331587" w:rsidRPr="006C2039" w:rsidRDefault="00F92AD4">
            <w:pPr>
              <w:spacing w:before="6"/>
              <w:ind w:left="48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5F9864E6" w14:textId="77777777" w:rsidTr="00A91AB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53EBB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4481B" w14:textId="59C1A1B5" w:rsidR="00331587" w:rsidRPr="006C2039" w:rsidRDefault="006A4DE1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EE1D1" w14:textId="77777777" w:rsidR="00331587" w:rsidRPr="006C2039" w:rsidRDefault="00F92AD4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9D6A2" w14:textId="77777777" w:rsidR="00331587" w:rsidRPr="006C2039" w:rsidRDefault="00F92AD4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BD82C" w14:textId="77777777" w:rsidR="00331587" w:rsidRPr="006C2039" w:rsidRDefault="00F92AD4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0E93A" w14:textId="77777777" w:rsidR="00331587" w:rsidRPr="006C2039" w:rsidRDefault="00F92AD4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0165C" w14:textId="77777777" w:rsidR="00331587" w:rsidRPr="006C2039" w:rsidRDefault="00F92AD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69B6A" w14:textId="77777777" w:rsidR="00331587" w:rsidRPr="006C2039" w:rsidRDefault="00F92AD4">
            <w:pPr>
              <w:spacing w:before="6"/>
              <w:ind w:left="64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52319" w14:textId="77777777" w:rsidR="00331587" w:rsidRPr="006C2039" w:rsidRDefault="00F92AD4">
            <w:pPr>
              <w:spacing w:before="6"/>
              <w:ind w:left="429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05E02" w14:textId="77777777" w:rsidR="00331587" w:rsidRPr="006C2039" w:rsidRDefault="00F92AD4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34A17" w14:textId="77777777" w:rsidR="00331587" w:rsidRPr="006C2039" w:rsidRDefault="00F92AD4">
            <w:pPr>
              <w:spacing w:before="6"/>
              <w:ind w:left="60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E4C9D" w14:textId="77777777" w:rsidR="00331587" w:rsidRPr="006C2039" w:rsidRDefault="00F92AD4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E1154" w14:textId="77777777" w:rsidR="00331587" w:rsidRPr="006C2039" w:rsidRDefault="00F92AD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BABBE" w14:textId="77777777" w:rsidR="00331587" w:rsidRPr="006C2039" w:rsidRDefault="00F92AD4">
            <w:pPr>
              <w:spacing w:before="6"/>
              <w:ind w:left="48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5F4EC92F" w14:textId="77777777" w:rsidTr="00A91ABB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3B354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7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0E9D6" w14:textId="29AA100A" w:rsidR="00331587" w:rsidRPr="006C2039" w:rsidRDefault="006A4DE1" w:rsidP="00FD5904">
            <w:pPr>
              <w:spacing w:before="28" w:line="120" w:lineRule="exact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6A4DE1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Livable Cities Investment Project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7A44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73C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4DC1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CDBD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A8D7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1D73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A094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3FB9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8565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4B95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837B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E6F4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FD5904" w:rsidRPr="006C2039" w14:paraId="60E1843B" w14:textId="77777777" w:rsidTr="00A91AB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8EF3B" w14:textId="77777777" w:rsidR="00FD5904" w:rsidRPr="006C2039" w:rsidRDefault="00FD5904" w:rsidP="00FD590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E9E7F" w14:textId="2DB14D5A" w:rsidR="00FD5904" w:rsidRPr="006C2039" w:rsidRDefault="00FD5904" w:rsidP="00FD5904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355E9" w14:textId="77777777" w:rsidR="00FD5904" w:rsidRPr="006C2039" w:rsidRDefault="00FD5904" w:rsidP="00FD5904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3BB71" w14:textId="77777777" w:rsidR="00FD5904" w:rsidRPr="006C2039" w:rsidRDefault="00FD5904" w:rsidP="00FD5904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A91D4" w14:textId="77777777" w:rsidR="00FD5904" w:rsidRPr="006C2039" w:rsidRDefault="00FD5904" w:rsidP="00FD5904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93932" w14:textId="77777777" w:rsidR="00FD5904" w:rsidRPr="006C2039" w:rsidRDefault="00FD5904" w:rsidP="00FD5904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4226F" w14:textId="77777777" w:rsidR="00FD5904" w:rsidRPr="006C2039" w:rsidRDefault="00FD5904" w:rsidP="00FD5904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9CC0D" w14:textId="77777777" w:rsidR="00FD5904" w:rsidRPr="006C2039" w:rsidRDefault="00FD5904" w:rsidP="00FD5904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5CC64" w14:textId="77777777" w:rsidR="00FD5904" w:rsidRPr="006C2039" w:rsidRDefault="00FD5904" w:rsidP="00FD590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DE9C" w14:textId="77777777" w:rsidR="00FD5904" w:rsidRPr="006C2039" w:rsidRDefault="00FD5904" w:rsidP="00FD590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EEF0B" w14:textId="77777777" w:rsidR="00FD5904" w:rsidRPr="006C2039" w:rsidRDefault="00FD5904" w:rsidP="00FD590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57A2D" w14:textId="77777777" w:rsidR="00FD5904" w:rsidRPr="006C2039" w:rsidRDefault="00FD5904" w:rsidP="00FD5904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CC985" w14:textId="77777777" w:rsidR="00FD5904" w:rsidRPr="006C2039" w:rsidRDefault="00FD5904" w:rsidP="00FD590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BBD7E" w14:textId="77777777" w:rsidR="00FD5904" w:rsidRPr="006C2039" w:rsidRDefault="00FD5904" w:rsidP="00FD5904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2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FD5904" w:rsidRPr="006C2039" w14:paraId="5421AA7E" w14:textId="77777777" w:rsidTr="00A91AB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AB635" w14:textId="77777777" w:rsidR="00FD5904" w:rsidRPr="006C2039" w:rsidRDefault="00FD5904" w:rsidP="00FD5904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CE2E0" w14:textId="1126DEC1" w:rsidR="00FD5904" w:rsidRPr="006C2039" w:rsidRDefault="00FD5904" w:rsidP="00FD5904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87A1F" w14:textId="77777777" w:rsidR="00FD5904" w:rsidRPr="006C2039" w:rsidRDefault="00FD5904" w:rsidP="00FD5904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1F3CA" w14:textId="77777777" w:rsidR="00FD5904" w:rsidRPr="006C2039" w:rsidRDefault="00FD5904" w:rsidP="00FD5904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28864" w14:textId="77777777" w:rsidR="00FD5904" w:rsidRPr="006C2039" w:rsidRDefault="00FD5904" w:rsidP="00FD5904">
            <w:pPr>
              <w:spacing w:before="6"/>
              <w:ind w:left="5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72F7B" w14:textId="77777777" w:rsidR="00FD5904" w:rsidRPr="006C2039" w:rsidRDefault="00FD5904" w:rsidP="00FD5904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562A4" w14:textId="77777777" w:rsidR="00FD5904" w:rsidRPr="006C2039" w:rsidRDefault="00FD5904" w:rsidP="00FD590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60910" w14:textId="77777777" w:rsidR="00FD5904" w:rsidRPr="006C2039" w:rsidRDefault="00FD5904" w:rsidP="00FD5904">
            <w:pPr>
              <w:spacing w:before="6"/>
              <w:ind w:left="56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6A2B2" w14:textId="77777777" w:rsidR="00FD5904" w:rsidRPr="006C2039" w:rsidRDefault="00FD5904" w:rsidP="00FD590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C787B" w14:textId="77777777" w:rsidR="00FD5904" w:rsidRPr="006C2039" w:rsidRDefault="00FD5904" w:rsidP="00FD590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6DD27" w14:textId="77777777" w:rsidR="00FD5904" w:rsidRPr="006C2039" w:rsidRDefault="00FD5904" w:rsidP="00FD590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EEC2B" w14:textId="77777777" w:rsidR="00FD5904" w:rsidRPr="006C2039" w:rsidRDefault="00FD5904" w:rsidP="00FD5904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72702" w14:textId="77777777" w:rsidR="00FD5904" w:rsidRPr="006C2039" w:rsidRDefault="00FD5904" w:rsidP="00FD5904">
            <w:pPr>
              <w:spacing w:before="6"/>
              <w:ind w:left="3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03518" w14:textId="77777777" w:rsidR="00FD5904" w:rsidRPr="006C2039" w:rsidRDefault="00FD5904" w:rsidP="00FD5904">
            <w:pPr>
              <w:spacing w:before="6"/>
              <w:ind w:left="630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FD5904" w:rsidRPr="006C2039" w14:paraId="0AAD6C81" w14:textId="77777777" w:rsidTr="00A91AB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67645" w14:textId="77777777" w:rsidR="00FD5904" w:rsidRPr="006C2039" w:rsidRDefault="00FD5904" w:rsidP="00FD590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40E61" w14:textId="70FBF266" w:rsidR="00FD5904" w:rsidRPr="006C2039" w:rsidRDefault="00FD5904" w:rsidP="00FD5904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88CDB" w14:textId="77777777" w:rsidR="00FD5904" w:rsidRPr="006C2039" w:rsidRDefault="00FD5904" w:rsidP="00FD5904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0A3CB" w14:textId="77777777" w:rsidR="00FD5904" w:rsidRPr="006C2039" w:rsidRDefault="00FD5904" w:rsidP="00FD5904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894DD" w14:textId="77777777" w:rsidR="00FD5904" w:rsidRPr="006C2039" w:rsidRDefault="00FD5904" w:rsidP="00FD5904">
            <w:pPr>
              <w:spacing w:before="6"/>
              <w:ind w:left="5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3AE43" w14:textId="77777777" w:rsidR="00FD5904" w:rsidRPr="006C2039" w:rsidRDefault="00FD5904" w:rsidP="00FD5904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12139" w14:textId="77777777" w:rsidR="00FD5904" w:rsidRPr="006C2039" w:rsidRDefault="00FD5904" w:rsidP="00FD590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45C3B" w14:textId="77777777" w:rsidR="00FD5904" w:rsidRPr="006C2039" w:rsidRDefault="00FD5904" w:rsidP="00FD5904">
            <w:pPr>
              <w:spacing w:before="6"/>
              <w:ind w:left="56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2F2B7" w14:textId="77777777" w:rsidR="00FD5904" w:rsidRPr="006C2039" w:rsidRDefault="00FD5904" w:rsidP="00FD590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6218F" w14:textId="77777777" w:rsidR="00FD5904" w:rsidRPr="006C2039" w:rsidRDefault="00FD5904" w:rsidP="00FD590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244EF" w14:textId="77777777" w:rsidR="00FD5904" w:rsidRPr="006C2039" w:rsidRDefault="00FD5904" w:rsidP="00FD590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B8ACB" w14:textId="77777777" w:rsidR="00FD5904" w:rsidRPr="006C2039" w:rsidRDefault="00FD5904" w:rsidP="00FD5904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88541" w14:textId="77777777" w:rsidR="00FD5904" w:rsidRPr="006C2039" w:rsidRDefault="00FD5904" w:rsidP="00FD5904">
            <w:pPr>
              <w:spacing w:before="6"/>
              <w:ind w:left="3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D03F4" w14:textId="77777777" w:rsidR="00FD5904" w:rsidRPr="006C2039" w:rsidRDefault="00FD5904" w:rsidP="00FD5904">
            <w:pPr>
              <w:spacing w:before="6"/>
              <w:ind w:left="630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FD5904" w:rsidRPr="006C2039" w14:paraId="70637F79" w14:textId="77777777" w:rsidTr="00A91AB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84191" w14:textId="77777777" w:rsidR="00FD5904" w:rsidRPr="006C2039" w:rsidRDefault="00FD5904" w:rsidP="00FD590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83410" w14:textId="68E58861" w:rsidR="00FD5904" w:rsidRPr="006C2039" w:rsidRDefault="00FD5904" w:rsidP="00FD5904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2223A" w14:textId="77777777" w:rsidR="00FD5904" w:rsidRPr="006C2039" w:rsidRDefault="00FD5904" w:rsidP="00FD5904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7F1CC" w14:textId="77777777" w:rsidR="00FD5904" w:rsidRPr="006C2039" w:rsidRDefault="00FD5904" w:rsidP="00FD5904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3FA26" w14:textId="77777777" w:rsidR="00FD5904" w:rsidRPr="006C2039" w:rsidRDefault="00FD5904" w:rsidP="00FD5904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051E1" w14:textId="77777777" w:rsidR="00FD5904" w:rsidRPr="006C2039" w:rsidRDefault="00FD5904" w:rsidP="00FD5904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208EC" w14:textId="77777777" w:rsidR="00FD5904" w:rsidRPr="006C2039" w:rsidRDefault="00FD5904" w:rsidP="00FD5904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CF397" w14:textId="77777777" w:rsidR="00FD5904" w:rsidRPr="006C2039" w:rsidRDefault="00FD5904" w:rsidP="00FD5904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9C7FD" w14:textId="77777777" w:rsidR="00FD5904" w:rsidRPr="006C2039" w:rsidRDefault="00FD5904" w:rsidP="00FD590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A1079" w14:textId="77777777" w:rsidR="00FD5904" w:rsidRPr="006C2039" w:rsidRDefault="00FD5904" w:rsidP="00FD590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6CA74" w14:textId="77777777" w:rsidR="00FD5904" w:rsidRPr="006C2039" w:rsidRDefault="00FD5904" w:rsidP="00FD590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1651B" w14:textId="77777777" w:rsidR="00FD5904" w:rsidRPr="006C2039" w:rsidRDefault="00FD5904" w:rsidP="00FD5904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0BA03" w14:textId="77777777" w:rsidR="00FD5904" w:rsidRPr="006C2039" w:rsidRDefault="00FD5904" w:rsidP="00FD590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CF303" w14:textId="77777777" w:rsidR="00FD5904" w:rsidRPr="006C2039" w:rsidRDefault="00FD5904" w:rsidP="00FD5904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2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</w:tr>
      <w:tr w:rsidR="00331587" w:rsidRPr="006C2039" w14:paraId="518152C1" w14:textId="77777777" w:rsidTr="00A91ABB">
        <w:trPr>
          <w:trHeight w:hRule="exact" w:val="49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E2671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57CAB" w14:textId="41C0AE8C" w:rsidR="00331587" w:rsidRPr="006C2039" w:rsidRDefault="00FD5904">
            <w:pPr>
              <w:spacing w:before="5" w:line="287" w:lineRule="auto"/>
              <w:ind w:left="16" w:right="498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FD5904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Livable Cities Investment Program (Phase I) (ADB)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C67C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5942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1A71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3C7B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09CD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D4E7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77F0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0DC9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AD39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4EA3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9A14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C4F0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FD5904" w:rsidRPr="006C2039" w14:paraId="10C57060" w14:textId="77777777" w:rsidTr="00A91AB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09665" w14:textId="77777777" w:rsidR="00FD5904" w:rsidRPr="006C2039" w:rsidRDefault="00FD5904" w:rsidP="00FD590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68A31" w14:textId="33B3779B" w:rsidR="00FD5904" w:rsidRPr="006C2039" w:rsidRDefault="00FD5904" w:rsidP="00FD5904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04A0D" w14:textId="77777777" w:rsidR="00FD5904" w:rsidRPr="006C2039" w:rsidRDefault="00FD5904" w:rsidP="00FD5904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59CCF" w14:textId="77777777" w:rsidR="00FD5904" w:rsidRPr="006C2039" w:rsidRDefault="00FD5904" w:rsidP="00FD5904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D5AA3" w14:textId="77777777" w:rsidR="00FD5904" w:rsidRPr="006C2039" w:rsidRDefault="00FD5904" w:rsidP="00FD5904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AE3DA" w14:textId="77777777" w:rsidR="00FD5904" w:rsidRPr="006C2039" w:rsidRDefault="00FD5904" w:rsidP="00FD5904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3E45B" w14:textId="77777777" w:rsidR="00FD5904" w:rsidRPr="006C2039" w:rsidRDefault="00FD5904" w:rsidP="00FD5904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C5FD0" w14:textId="77777777" w:rsidR="00FD5904" w:rsidRPr="006C2039" w:rsidRDefault="00FD5904" w:rsidP="00FD5904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45FA3" w14:textId="77777777" w:rsidR="00FD5904" w:rsidRPr="006C2039" w:rsidRDefault="00FD5904" w:rsidP="00FD590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5EF71" w14:textId="77777777" w:rsidR="00FD5904" w:rsidRPr="006C2039" w:rsidRDefault="00FD5904" w:rsidP="00FD590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FAC39" w14:textId="77777777" w:rsidR="00FD5904" w:rsidRPr="006C2039" w:rsidRDefault="00FD5904" w:rsidP="00FD590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EEF62" w14:textId="77777777" w:rsidR="00FD5904" w:rsidRPr="006C2039" w:rsidRDefault="00FD5904" w:rsidP="00FD5904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25300" w14:textId="77777777" w:rsidR="00FD5904" w:rsidRPr="006C2039" w:rsidRDefault="00FD5904" w:rsidP="00FD590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6FD05" w14:textId="77777777" w:rsidR="00FD5904" w:rsidRPr="006C2039" w:rsidRDefault="00FD5904" w:rsidP="00FD5904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2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FD5904" w:rsidRPr="006C2039" w14:paraId="6F4DF944" w14:textId="77777777" w:rsidTr="00A91AB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4D843" w14:textId="77777777" w:rsidR="00FD5904" w:rsidRPr="006C2039" w:rsidRDefault="00FD5904" w:rsidP="00FD5904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93D74" w14:textId="07004C01" w:rsidR="00FD5904" w:rsidRPr="006C2039" w:rsidRDefault="00FD5904" w:rsidP="00FD5904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79768" w14:textId="77777777" w:rsidR="00FD5904" w:rsidRPr="006C2039" w:rsidRDefault="00FD5904" w:rsidP="00FD5904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8575B" w14:textId="77777777" w:rsidR="00FD5904" w:rsidRPr="006C2039" w:rsidRDefault="00FD5904" w:rsidP="00FD5904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C3172" w14:textId="77777777" w:rsidR="00FD5904" w:rsidRPr="006C2039" w:rsidRDefault="00FD5904" w:rsidP="00FD5904">
            <w:pPr>
              <w:spacing w:before="6"/>
              <w:ind w:left="60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1D821" w14:textId="77777777" w:rsidR="00FD5904" w:rsidRPr="006C2039" w:rsidRDefault="00FD5904" w:rsidP="00FD5904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D2B2D" w14:textId="77777777" w:rsidR="00FD5904" w:rsidRPr="006C2039" w:rsidRDefault="00FD5904" w:rsidP="00FD590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E383D" w14:textId="77777777" w:rsidR="00FD5904" w:rsidRPr="006C2039" w:rsidRDefault="00FD5904" w:rsidP="00FD5904">
            <w:pPr>
              <w:spacing w:before="6"/>
              <w:ind w:left="648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03C4D" w14:textId="77777777" w:rsidR="00FD5904" w:rsidRPr="006C2039" w:rsidRDefault="00FD5904" w:rsidP="00FD590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61C09" w14:textId="77777777" w:rsidR="00FD5904" w:rsidRPr="006C2039" w:rsidRDefault="00FD5904" w:rsidP="00FD590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E3261" w14:textId="77777777" w:rsidR="00FD5904" w:rsidRPr="006C2039" w:rsidRDefault="00FD5904" w:rsidP="00FD590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F740D" w14:textId="77777777" w:rsidR="00FD5904" w:rsidRPr="006C2039" w:rsidRDefault="00FD5904" w:rsidP="00FD5904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3F522" w14:textId="77777777" w:rsidR="00FD5904" w:rsidRPr="006C2039" w:rsidRDefault="00FD5904" w:rsidP="00FD5904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FEE18" w14:textId="77777777" w:rsidR="00FD5904" w:rsidRPr="006C2039" w:rsidRDefault="00FD5904" w:rsidP="00FD590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FD5904" w:rsidRPr="006C2039" w14:paraId="19ADDC11" w14:textId="77777777" w:rsidTr="00A91AB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08AC9" w14:textId="77777777" w:rsidR="00FD5904" w:rsidRPr="006C2039" w:rsidRDefault="00FD5904" w:rsidP="00FD590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8F5D9" w14:textId="31707BE9" w:rsidR="00FD5904" w:rsidRPr="006C2039" w:rsidRDefault="00FD5904" w:rsidP="00FD5904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C3B7C" w14:textId="77777777" w:rsidR="00FD5904" w:rsidRPr="006C2039" w:rsidRDefault="00FD5904" w:rsidP="00FD5904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2B99F" w14:textId="77777777" w:rsidR="00FD5904" w:rsidRPr="006C2039" w:rsidRDefault="00FD5904" w:rsidP="00FD5904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7DDBC" w14:textId="77777777" w:rsidR="00FD5904" w:rsidRPr="006C2039" w:rsidRDefault="00FD5904" w:rsidP="00FD5904">
            <w:pPr>
              <w:spacing w:before="6"/>
              <w:ind w:left="60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22806" w14:textId="77777777" w:rsidR="00FD5904" w:rsidRPr="006C2039" w:rsidRDefault="00FD5904" w:rsidP="00FD5904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646E5" w14:textId="77777777" w:rsidR="00FD5904" w:rsidRPr="006C2039" w:rsidRDefault="00FD5904" w:rsidP="00FD590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A9B6F" w14:textId="77777777" w:rsidR="00FD5904" w:rsidRPr="006C2039" w:rsidRDefault="00FD5904" w:rsidP="00FD5904">
            <w:pPr>
              <w:spacing w:before="6"/>
              <w:ind w:left="648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99571" w14:textId="77777777" w:rsidR="00FD5904" w:rsidRPr="006C2039" w:rsidRDefault="00FD5904" w:rsidP="00FD590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6D8A9" w14:textId="77777777" w:rsidR="00FD5904" w:rsidRPr="006C2039" w:rsidRDefault="00FD5904" w:rsidP="00FD590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27F3F" w14:textId="77777777" w:rsidR="00FD5904" w:rsidRPr="006C2039" w:rsidRDefault="00FD5904" w:rsidP="00FD590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8620B" w14:textId="77777777" w:rsidR="00FD5904" w:rsidRPr="006C2039" w:rsidRDefault="00FD5904" w:rsidP="00FD5904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5DE6B" w14:textId="77777777" w:rsidR="00FD5904" w:rsidRPr="006C2039" w:rsidRDefault="00FD5904" w:rsidP="00FD5904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27EF8" w14:textId="77777777" w:rsidR="00FD5904" w:rsidRPr="006C2039" w:rsidRDefault="00FD5904" w:rsidP="00FD590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FD5904" w:rsidRPr="006C2039" w14:paraId="33101282" w14:textId="77777777" w:rsidTr="00A91AB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04846" w14:textId="77777777" w:rsidR="00FD5904" w:rsidRPr="006C2039" w:rsidRDefault="00FD5904" w:rsidP="00FD590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185F0" w14:textId="434E604D" w:rsidR="00FD5904" w:rsidRPr="006C2039" w:rsidRDefault="00FD5904" w:rsidP="00FD5904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C203A" w14:textId="77777777" w:rsidR="00FD5904" w:rsidRPr="006C2039" w:rsidRDefault="00FD5904" w:rsidP="00FD5904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D3B51" w14:textId="77777777" w:rsidR="00FD5904" w:rsidRPr="006C2039" w:rsidRDefault="00FD5904" w:rsidP="00FD5904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981FF" w14:textId="77777777" w:rsidR="00FD5904" w:rsidRPr="006C2039" w:rsidRDefault="00FD5904" w:rsidP="00FD5904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CD8DE" w14:textId="77777777" w:rsidR="00FD5904" w:rsidRPr="006C2039" w:rsidRDefault="00FD5904" w:rsidP="00FD5904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8B68F" w14:textId="77777777" w:rsidR="00FD5904" w:rsidRPr="006C2039" w:rsidRDefault="00FD5904" w:rsidP="00FD5904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053BB" w14:textId="77777777" w:rsidR="00FD5904" w:rsidRPr="006C2039" w:rsidRDefault="00FD5904" w:rsidP="00FD5904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90739" w14:textId="77777777" w:rsidR="00FD5904" w:rsidRPr="006C2039" w:rsidRDefault="00FD5904" w:rsidP="00FD590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6EAD3" w14:textId="77777777" w:rsidR="00FD5904" w:rsidRPr="006C2039" w:rsidRDefault="00FD5904" w:rsidP="00FD590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B87AE" w14:textId="77777777" w:rsidR="00FD5904" w:rsidRPr="006C2039" w:rsidRDefault="00FD5904" w:rsidP="00FD590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0EEB0" w14:textId="77777777" w:rsidR="00FD5904" w:rsidRPr="006C2039" w:rsidRDefault="00FD5904" w:rsidP="00FD5904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18C8F" w14:textId="77777777" w:rsidR="00FD5904" w:rsidRPr="006C2039" w:rsidRDefault="00FD5904" w:rsidP="00FD590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A33C0" w14:textId="77777777" w:rsidR="00FD5904" w:rsidRPr="006C2039" w:rsidRDefault="00FD5904" w:rsidP="00FD5904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2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</w:tr>
      <w:tr w:rsidR="00331587" w:rsidRPr="006C2039" w14:paraId="532AE000" w14:textId="77777777" w:rsidTr="00A91ABB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2E331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4FE35" w14:textId="06CE83B8" w:rsidR="00331587" w:rsidRPr="006C2039" w:rsidRDefault="00FD5904">
            <w:pPr>
              <w:spacing w:before="28" w:line="120" w:lineRule="exact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FD5904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Livable Citi</w:t>
            </w: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es Investment Program </w:t>
            </w:r>
            <w:r w:rsidRPr="00FD5904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(ADB)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91A1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A87D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B539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2E96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0DF9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DC51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E25F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4750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ACC8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57DA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37B3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AC24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FD5904" w:rsidRPr="006C2039" w14:paraId="1FA34D32" w14:textId="77777777" w:rsidTr="00A91AB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0362B" w14:textId="77777777" w:rsidR="00FD5904" w:rsidRPr="006C2039" w:rsidRDefault="00FD5904" w:rsidP="00FD590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AE51D" w14:textId="21E29EE4" w:rsidR="00FD5904" w:rsidRPr="006C2039" w:rsidRDefault="00FD5904" w:rsidP="00FD5904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46D0A" w14:textId="77777777" w:rsidR="00FD5904" w:rsidRPr="006C2039" w:rsidRDefault="00FD5904" w:rsidP="00FD5904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7FADE" w14:textId="77777777" w:rsidR="00FD5904" w:rsidRPr="006C2039" w:rsidRDefault="00FD5904" w:rsidP="00FD5904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FCF39" w14:textId="77777777" w:rsidR="00FD5904" w:rsidRPr="006C2039" w:rsidRDefault="00FD5904" w:rsidP="00FD5904">
            <w:pPr>
              <w:spacing w:before="6"/>
              <w:ind w:left="60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D7680" w14:textId="77777777" w:rsidR="00FD5904" w:rsidRPr="006C2039" w:rsidRDefault="00FD5904" w:rsidP="00FD5904">
            <w:pPr>
              <w:spacing w:before="6"/>
              <w:ind w:left="4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80091" w14:textId="77777777" w:rsidR="00FD5904" w:rsidRPr="006C2039" w:rsidRDefault="00FD5904" w:rsidP="00FD5904">
            <w:pPr>
              <w:spacing w:before="6"/>
              <w:ind w:left="4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A7C16" w14:textId="77777777" w:rsidR="00FD5904" w:rsidRPr="006C2039" w:rsidRDefault="00FD5904" w:rsidP="00FD5904">
            <w:pPr>
              <w:spacing w:before="6"/>
              <w:ind w:left="648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747CA" w14:textId="77777777" w:rsidR="00FD5904" w:rsidRPr="006C2039" w:rsidRDefault="00FD5904" w:rsidP="00FD590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9C428" w14:textId="77777777" w:rsidR="00FD5904" w:rsidRPr="006C2039" w:rsidRDefault="00FD5904" w:rsidP="00FD590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72013" w14:textId="77777777" w:rsidR="00FD5904" w:rsidRPr="006C2039" w:rsidRDefault="00FD5904" w:rsidP="00FD590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6682C" w14:textId="77777777" w:rsidR="00FD5904" w:rsidRPr="006C2039" w:rsidRDefault="00FD5904" w:rsidP="00FD5904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72FC9" w14:textId="77777777" w:rsidR="00FD5904" w:rsidRPr="006C2039" w:rsidRDefault="00FD5904" w:rsidP="00FD5904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0F6A8" w14:textId="77777777" w:rsidR="00FD5904" w:rsidRPr="006C2039" w:rsidRDefault="00FD5904" w:rsidP="00FD590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FD5904" w:rsidRPr="006C2039" w14:paraId="1FA43735" w14:textId="77777777" w:rsidTr="00A91AB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5398D" w14:textId="77777777" w:rsidR="00FD5904" w:rsidRPr="006C2039" w:rsidRDefault="00FD5904" w:rsidP="00FD5904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DAD83" w14:textId="0DF64C79" w:rsidR="00FD5904" w:rsidRPr="006C2039" w:rsidRDefault="00FD5904" w:rsidP="00FD5904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66BE2" w14:textId="77777777" w:rsidR="00FD5904" w:rsidRPr="006C2039" w:rsidRDefault="00FD5904" w:rsidP="00FD5904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58927" w14:textId="77777777" w:rsidR="00FD5904" w:rsidRPr="006C2039" w:rsidRDefault="00FD5904" w:rsidP="00FD5904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B8504" w14:textId="77777777" w:rsidR="00FD5904" w:rsidRPr="006C2039" w:rsidRDefault="00FD5904" w:rsidP="00FD5904">
            <w:pPr>
              <w:spacing w:before="6"/>
              <w:ind w:left="60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AE15E" w14:textId="77777777" w:rsidR="00FD5904" w:rsidRPr="006C2039" w:rsidRDefault="00FD5904" w:rsidP="00FD5904">
            <w:pPr>
              <w:spacing w:before="6"/>
              <w:ind w:left="4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490D0" w14:textId="77777777" w:rsidR="00FD5904" w:rsidRPr="006C2039" w:rsidRDefault="00FD5904" w:rsidP="00FD5904">
            <w:pPr>
              <w:spacing w:before="6"/>
              <w:ind w:left="4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46836" w14:textId="77777777" w:rsidR="00FD5904" w:rsidRPr="006C2039" w:rsidRDefault="00FD5904" w:rsidP="00FD5904">
            <w:pPr>
              <w:spacing w:before="6"/>
              <w:ind w:left="648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EA1A0" w14:textId="77777777" w:rsidR="00FD5904" w:rsidRPr="006C2039" w:rsidRDefault="00FD5904" w:rsidP="00FD590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B784D" w14:textId="77777777" w:rsidR="00FD5904" w:rsidRPr="006C2039" w:rsidRDefault="00FD5904" w:rsidP="00FD590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30181" w14:textId="77777777" w:rsidR="00FD5904" w:rsidRPr="006C2039" w:rsidRDefault="00FD5904" w:rsidP="00FD590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DA267" w14:textId="77777777" w:rsidR="00FD5904" w:rsidRPr="006C2039" w:rsidRDefault="00FD5904" w:rsidP="00FD5904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C4307" w14:textId="77777777" w:rsidR="00FD5904" w:rsidRPr="006C2039" w:rsidRDefault="00FD5904" w:rsidP="00FD5904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435E4" w14:textId="77777777" w:rsidR="00FD5904" w:rsidRPr="006C2039" w:rsidRDefault="00FD5904" w:rsidP="00FD590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FD5904" w:rsidRPr="006C2039" w14:paraId="4FB0595E" w14:textId="77777777" w:rsidTr="00A91AB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6BBC0" w14:textId="77777777" w:rsidR="00FD5904" w:rsidRPr="006C2039" w:rsidRDefault="00FD5904" w:rsidP="00FD590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DAA3D" w14:textId="3CE087E9" w:rsidR="00FD5904" w:rsidRPr="006C2039" w:rsidRDefault="00FD5904" w:rsidP="00FD5904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8B8CE" w14:textId="77777777" w:rsidR="00FD5904" w:rsidRPr="006C2039" w:rsidRDefault="00FD5904" w:rsidP="00FD5904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69E17" w14:textId="77777777" w:rsidR="00FD5904" w:rsidRPr="006C2039" w:rsidRDefault="00FD5904" w:rsidP="00FD5904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B975E" w14:textId="77777777" w:rsidR="00FD5904" w:rsidRPr="006C2039" w:rsidRDefault="00FD5904" w:rsidP="00FD5904">
            <w:pPr>
              <w:spacing w:before="6"/>
              <w:ind w:left="60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AE822" w14:textId="77777777" w:rsidR="00FD5904" w:rsidRPr="006C2039" w:rsidRDefault="00FD5904" w:rsidP="00FD5904">
            <w:pPr>
              <w:spacing w:before="6"/>
              <w:ind w:left="4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84B46" w14:textId="77777777" w:rsidR="00FD5904" w:rsidRPr="006C2039" w:rsidRDefault="00FD5904" w:rsidP="00FD5904">
            <w:pPr>
              <w:spacing w:before="6"/>
              <w:ind w:left="4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C9DFC" w14:textId="77777777" w:rsidR="00FD5904" w:rsidRPr="006C2039" w:rsidRDefault="00FD5904" w:rsidP="00FD5904">
            <w:pPr>
              <w:spacing w:before="6"/>
              <w:ind w:left="648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5B96A" w14:textId="77777777" w:rsidR="00FD5904" w:rsidRPr="006C2039" w:rsidRDefault="00FD5904" w:rsidP="00FD590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714DD" w14:textId="77777777" w:rsidR="00FD5904" w:rsidRPr="006C2039" w:rsidRDefault="00FD5904" w:rsidP="00FD590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837C8" w14:textId="77777777" w:rsidR="00FD5904" w:rsidRPr="006C2039" w:rsidRDefault="00FD5904" w:rsidP="00FD590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0B0CB" w14:textId="77777777" w:rsidR="00FD5904" w:rsidRPr="006C2039" w:rsidRDefault="00FD5904" w:rsidP="00FD5904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B6456" w14:textId="77777777" w:rsidR="00FD5904" w:rsidRPr="006C2039" w:rsidRDefault="00FD5904" w:rsidP="00FD5904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53C8A" w14:textId="77777777" w:rsidR="00FD5904" w:rsidRPr="006C2039" w:rsidRDefault="00FD5904" w:rsidP="00FD590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FD5904" w:rsidRPr="006C2039" w14:paraId="59C6690A" w14:textId="77777777" w:rsidTr="00A91ABB">
        <w:trPr>
          <w:trHeight w:hRule="exact" w:val="49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13FD1" w14:textId="77777777" w:rsidR="00FD5904" w:rsidRPr="006C2039" w:rsidRDefault="00FD5904" w:rsidP="00FD590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9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A1882" w14:textId="64213362" w:rsidR="00FD5904" w:rsidRPr="00CA713D" w:rsidRDefault="00CA713D" w:rsidP="00FD5904">
            <w:pPr>
              <w:spacing w:before="5" w:line="287" w:lineRule="auto"/>
              <w:ind w:left="16" w:right="140"/>
              <w:rPr>
                <w:rFonts w:ascii="Sylfaen" w:eastAsia="Calibri" w:hAnsi="Sylfaen" w:cs="Calibri"/>
                <w:sz w:val="12"/>
                <w:szCs w:val="12"/>
                <w:vertAlign w:val="subscript"/>
                <w:lang w:val="ka-GE"/>
              </w:rPr>
            </w:pPr>
            <w:r w:rsidRPr="00CA713D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  <w:lang w:val="ka-GE"/>
              </w:rPr>
              <w:t>Sustainable Urban Transport Investment Program (ADB)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AF60F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E9E8D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55FDD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B768D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FF430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79DAC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886DB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A6251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A807D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004B1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0C681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C1249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</w:tr>
      <w:tr w:rsidR="00CA713D" w:rsidRPr="006C2039" w14:paraId="76DF827C" w14:textId="77777777" w:rsidTr="00A91AB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87B7A" w14:textId="77777777" w:rsidR="00CA713D" w:rsidRPr="006C2039" w:rsidRDefault="00CA713D" w:rsidP="00CA713D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5BECD" w14:textId="1FE901CB" w:rsidR="00CA713D" w:rsidRPr="006C2039" w:rsidRDefault="00CA713D" w:rsidP="00CA713D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5A340" w14:textId="77777777" w:rsidR="00CA713D" w:rsidRPr="006C2039" w:rsidRDefault="00CA713D" w:rsidP="00CA713D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4B3DA" w14:textId="77777777" w:rsidR="00CA713D" w:rsidRPr="006C2039" w:rsidRDefault="00CA713D" w:rsidP="00CA713D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497B9" w14:textId="77777777" w:rsidR="00CA713D" w:rsidRPr="006C2039" w:rsidRDefault="00CA713D" w:rsidP="00CA713D">
            <w:pPr>
              <w:spacing w:before="6"/>
              <w:ind w:left="5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D72C5" w14:textId="77777777" w:rsidR="00CA713D" w:rsidRPr="006C2039" w:rsidRDefault="00CA713D" w:rsidP="00CA713D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8ABE2" w14:textId="77777777" w:rsidR="00CA713D" w:rsidRPr="006C2039" w:rsidRDefault="00CA713D" w:rsidP="00CA713D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6DF68" w14:textId="77777777" w:rsidR="00CA713D" w:rsidRPr="006C2039" w:rsidRDefault="00CA713D" w:rsidP="00CA713D">
            <w:pPr>
              <w:spacing w:before="6"/>
              <w:ind w:left="56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57E9B" w14:textId="77777777" w:rsidR="00CA713D" w:rsidRPr="006C2039" w:rsidRDefault="00CA713D" w:rsidP="00CA713D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6FABE" w14:textId="77777777" w:rsidR="00CA713D" w:rsidRPr="006C2039" w:rsidRDefault="00CA713D" w:rsidP="00CA713D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E1D38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3D127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B768B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FA73C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CA713D" w:rsidRPr="006C2039" w14:paraId="3BD5289B" w14:textId="77777777" w:rsidTr="00A91AB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DB924" w14:textId="77777777" w:rsidR="00CA713D" w:rsidRPr="006C2039" w:rsidRDefault="00CA713D" w:rsidP="00CA713D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4A212" w14:textId="33D47F33" w:rsidR="00CA713D" w:rsidRPr="006C2039" w:rsidRDefault="00CA713D" w:rsidP="00CA713D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A8075" w14:textId="77777777" w:rsidR="00CA713D" w:rsidRPr="006C2039" w:rsidRDefault="00CA713D" w:rsidP="00CA713D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EBBFA" w14:textId="77777777" w:rsidR="00CA713D" w:rsidRPr="006C2039" w:rsidRDefault="00CA713D" w:rsidP="00CA713D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E5DDC" w14:textId="77777777" w:rsidR="00CA713D" w:rsidRPr="006C2039" w:rsidRDefault="00CA713D" w:rsidP="00CA713D">
            <w:pPr>
              <w:spacing w:before="6"/>
              <w:ind w:left="60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3741A" w14:textId="77777777" w:rsidR="00CA713D" w:rsidRPr="006C2039" w:rsidRDefault="00CA713D" w:rsidP="00CA713D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BF3E" w14:textId="77777777" w:rsidR="00CA713D" w:rsidRPr="006C2039" w:rsidRDefault="00CA713D" w:rsidP="00CA713D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A9765" w14:textId="77777777" w:rsidR="00CA713D" w:rsidRPr="006C2039" w:rsidRDefault="00CA713D" w:rsidP="00CA713D">
            <w:pPr>
              <w:spacing w:before="6"/>
              <w:ind w:left="64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EF0DB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AE25D" w14:textId="77777777" w:rsidR="00CA713D" w:rsidRPr="006C2039" w:rsidRDefault="00CA713D" w:rsidP="00CA713D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AFDB3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395CA" w14:textId="77777777" w:rsidR="00CA713D" w:rsidRPr="006C2039" w:rsidRDefault="00CA713D" w:rsidP="00CA713D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65774" w14:textId="77777777" w:rsidR="00CA713D" w:rsidRPr="006C2039" w:rsidRDefault="00CA713D" w:rsidP="00CA713D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5B45D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CA713D" w:rsidRPr="006C2039" w14:paraId="38C48FD3" w14:textId="77777777" w:rsidTr="00A91AB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38D75" w14:textId="77777777" w:rsidR="00CA713D" w:rsidRPr="006C2039" w:rsidRDefault="00CA713D" w:rsidP="00CA713D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6C8D4" w14:textId="4D2F6F1C" w:rsidR="00CA713D" w:rsidRPr="006C2039" w:rsidRDefault="00CA713D" w:rsidP="00CA713D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3224A" w14:textId="77777777" w:rsidR="00CA713D" w:rsidRPr="006C2039" w:rsidRDefault="00CA713D" w:rsidP="00CA713D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75059" w14:textId="77777777" w:rsidR="00CA713D" w:rsidRPr="006C2039" w:rsidRDefault="00CA713D" w:rsidP="00CA713D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20EA4" w14:textId="77777777" w:rsidR="00CA713D" w:rsidRPr="006C2039" w:rsidRDefault="00CA713D" w:rsidP="00CA713D">
            <w:pPr>
              <w:spacing w:before="6"/>
              <w:ind w:left="60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89F24" w14:textId="77777777" w:rsidR="00CA713D" w:rsidRPr="006C2039" w:rsidRDefault="00CA713D" w:rsidP="00CA713D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E01B1" w14:textId="77777777" w:rsidR="00CA713D" w:rsidRPr="006C2039" w:rsidRDefault="00CA713D" w:rsidP="00CA713D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3C66E" w14:textId="77777777" w:rsidR="00CA713D" w:rsidRPr="006C2039" w:rsidRDefault="00CA713D" w:rsidP="00CA713D">
            <w:pPr>
              <w:spacing w:before="6"/>
              <w:ind w:left="64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04FB7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EEC95" w14:textId="77777777" w:rsidR="00CA713D" w:rsidRPr="006C2039" w:rsidRDefault="00CA713D" w:rsidP="00CA713D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6E673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386D9" w14:textId="77777777" w:rsidR="00CA713D" w:rsidRPr="006C2039" w:rsidRDefault="00CA713D" w:rsidP="00CA713D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8E7BB" w14:textId="77777777" w:rsidR="00CA713D" w:rsidRPr="006C2039" w:rsidRDefault="00CA713D" w:rsidP="00CA713D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ED3E9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CA713D" w:rsidRPr="006C2039" w14:paraId="6AE7FDF0" w14:textId="77777777" w:rsidTr="00A91AB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E66FE" w14:textId="77777777" w:rsidR="00CA713D" w:rsidRPr="006C2039" w:rsidRDefault="00CA713D" w:rsidP="00CA713D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21A34" w14:textId="68E44000" w:rsidR="00CA713D" w:rsidRPr="006C2039" w:rsidRDefault="00CA713D" w:rsidP="00CA713D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4275E" w14:textId="77777777" w:rsidR="00CA713D" w:rsidRPr="006C2039" w:rsidRDefault="00CA713D" w:rsidP="00CA713D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6F8F8" w14:textId="77777777" w:rsidR="00CA713D" w:rsidRPr="006C2039" w:rsidRDefault="00CA713D" w:rsidP="00CA713D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A284B" w14:textId="77777777" w:rsidR="00CA713D" w:rsidRPr="006C2039" w:rsidRDefault="00CA713D" w:rsidP="00CA713D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8BC29" w14:textId="77777777" w:rsidR="00CA713D" w:rsidRPr="006C2039" w:rsidRDefault="00CA713D" w:rsidP="00CA713D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72E7C" w14:textId="77777777" w:rsidR="00CA713D" w:rsidRPr="006C2039" w:rsidRDefault="00CA713D" w:rsidP="00CA713D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F30B9" w14:textId="77777777" w:rsidR="00CA713D" w:rsidRPr="006C2039" w:rsidRDefault="00CA713D" w:rsidP="00CA713D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D15C8" w14:textId="77777777" w:rsidR="00CA713D" w:rsidRPr="006C2039" w:rsidRDefault="00CA713D" w:rsidP="00CA713D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954C6" w14:textId="77777777" w:rsidR="00CA713D" w:rsidRPr="006C2039" w:rsidRDefault="00CA713D" w:rsidP="00CA713D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615D5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0676B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C41F3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AC517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FD5904" w:rsidRPr="006C2039" w14:paraId="7B0042EA" w14:textId="77777777" w:rsidTr="00A91ABB">
        <w:trPr>
          <w:trHeight w:hRule="exact" w:val="49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5C052" w14:textId="77777777" w:rsidR="00FD5904" w:rsidRPr="006C2039" w:rsidRDefault="00FD5904" w:rsidP="00FD590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1660E" w14:textId="5DAFB8DE" w:rsidR="00FD5904" w:rsidRPr="006C2039" w:rsidRDefault="00CA713D" w:rsidP="00CA713D">
            <w:pPr>
              <w:spacing w:before="5" w:line="287" w:lineRule="auto"/>
              <w:ind w:left="16" w:right="118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CA713D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Chiatura ropeways reconstruction-rehabilitation project (Government of France)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510A9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CFA9D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1CFE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032D0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A16AD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4BEC5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74FD3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E3DB4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1D305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93C3C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8A656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1F13B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</w:tr>
      <w:tr w:rsidR="00CA713D" w:rsidRPr="006C2039" w14:paraId="30FBE6B7" w14:textId="77777777" w:rsidTr="00A91AB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40D15" w14:textId="77777777" w:rsidR="00CA713D" w:rsidRPr="006C2039" w:rsidRDefault="00CA713D" w:rsidP="00CA713D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6C50F" w14:textId="34177B36" w:rsidR="00CA713D" w:rsidRPr="006C2039" w:rsidRDefault="00CA713D" w:rsidP="00CA713D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>Total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28F8A" w14:textId="77777777" w:rsidR="00CA713D" w:rsidRPr="006C2039" w:rsidRDefault="00CA713D" w:rsidP="00CA713D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978B9" w14:textId="77777777" w:rsidR="00CA713D" w:rsidRPr="006C2039" w:rsidRDefault="00CA713D" w:rsidP="00CA713D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93803" w14:textId="77777777" w:rsidR="00CA713D" w:rsidRPr="006C2039" w:rsidRDefault="00CA713D" w:rsidP="00CA713D">
            <w:pPr>
              <w:spacing w:before="6"/>
              <w:ind w:left="60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686A8" w14:textId="77777777" w:rsidR="00CA713D" w:rsidRPr="006C2039" w:rsidRDefault="00CA713D" w:rsidP="00CA713D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8C462" w14:textId="77777777" w:rsidR="00CA713D" w:rsidRPr="006C2039" w:rsidRDefault="00CA713D" w:rsidP="00CA713D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2A5EB" w14:textId="77777777" w:rsidR="00CA713D" w:rsidRPr="006C2039" w:rsidRDefault="00CA713D" w:rsidP="00CA713D">
            <w:pPr>
              <w:spacing w:before="6"/>
              <w:ind w:left="648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3D256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8D5EF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3D723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14516" w14:textId="77777777" w:rsidR="00CA713D" w:rsidRPr="006C2039" w:rsidRDefault="00CA713D" w:rsidP="00CA713D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44213" w14:textId="77777777" w:rsidR="00CA713D" w:rsidRPr="006C2039" w:rsidRDefault="00CA713D" w:rsidP="00CA713D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787A7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CA713D" w:rsidRPr="006C2039" w14:paraId="2ACFF203" w14:textId="77777777" w:rsidTr="00A91AB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ECB2E" w14:textId="77777777" w:rsidR="00CA713D" w:rsidRPr="006C2039" w:rsidRDefault="00CA713D" w:rsidP="00CA713D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56F3C" w14:textId="0E541EF7" w:rsidR="00CA713D" w:rsidRPr="006C2039" w:rsidRDefault="00CA713D" w:rsidP="00CA713D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95499" w14:textId="77777777" w:rsidR="00CA713D" w:rsidRPr="006C2039" w:rsidRDefault="00CA713D" w:rsidP="00CA713D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F388A" w14:textId="77777777" w:rsidR="00CA713D" w:rsidRPr="006C2039" w:rsidRDefault="00CA713D" w:rsidP="00CA713D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8E080" w14:textId="77777777" w:rsidR="00CA713D" w:rsidRPr="006C2039" w:rsidRDefault="00CA713D" w:rsidP="00CA713D">
            <w:pPr>
              <w:spacing w:before="6"/>
              <w:ind w:left="60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9443A" w14:textId="77777777" w:rsidR="00CA713D" w:rsidRPr="006C2039" w:rsidRDefault="00CA713D" w:rsidP="00CA713D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B219E" w14:textId="77777777" w:rsidR="00CA713D" w:rsidRPr="006C2039" w:rsidRDefault="00CA713D" w:rsidP="00CA713D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554E2" w14:textId="77777777" w:rsidR="00CA713D" w:rsidRPr="006C2039" w:rsidRDefault="00CA713D" w:rsidP="00CA713D">
            <w:pPr>
              <w:spacing w:before="6"/>
              <w:ind w:left="648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63B90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7FEE0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978A5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61E4B" w14:textId="77777777" w:rsidR="00CA713D" w:rsidRPr="006C2039" w:rsidRDefault="00CA713D" w:rsidP="00CA713D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5009C" w14:textId="77777777" w:rsidR="00CA713D" w:rsidRPr="006C2039" w:rsidRDefault="00CA713D" w:rsidP="00CA713D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52096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FD5904" w:rsidRPr="006C2039" w14:paraId="5ED074D7" w14:textId="77777777" w:rsidTr="00A91ABB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42D91" w14:textId="77777777" w:rsidR="00FD5904" w:rsidRPr="006C2039" w:rsidRDefault="00FD5904" w:rsidP="00FD590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1AF68" w14:textId="7209AC05" w:rsidR="00FD5904" w:rsidRPr="006C2039" w:rsidRDefault="00CA713D" w:rsidP="00FD5904">
            <w:pPr>
              <w:spacing w:before="28" w:line="120" w:lineRule="exact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CA713D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Urban Transport Enhancement Program (EBRD)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314E8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5BFE2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EEC09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1F22E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4B18B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BEB61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19F75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F46B0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79918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8E850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5208E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E92BF" w14:textId="77777777" w:rsidR="00FD5904" w:rsidRPr="006C2039" w:rsidRDefault="00FD5904" w:rsidP="00FD5904">
            <w:pPr>
              <w:rPr>
                <w:rFonts w:ascii="Sylfaen" w:hAnsi="Sylfaen"/>
                <w:vertAlign w:val="subscript"/>
              </w:rPr>
            </w:pPr>
          </w:p>
        </w:tc>
      </w:tr>
      <w:tr w:rsidR="00FD5904" w:rsidRPr="006C2039" w14:paraId="798C7A7F" w14:textId="77777777" w:rsidTr="00A91ABB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F3292" w14:textId="77777777" w:rsidR="00FD5904" w:rsidRPr="006C2039" w:rsidRDefault="00FD5904" w:rsidP="00FD590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3FC69" w14:textId="3E116640" w:rsidR="00FD5904" w:rsidRPr="00CA713D" w:rsidRDefault="00CA713D" w:rsidP="00FD5904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Total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6F4E0" w14:textId="77777777" w:rsidR="00FD5904" w:rsidRPr="006C2039" w:rsidRDefault="00FD5904" w:rsidP="00FD5904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D2012" w14:textId="77777777" w:rsidR="00FD5904" w:rsidRPr="006C2039" w:rsidRDefault="00FD5904" w:rsidP="00FD5904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4458E" w14:textId="77777777" w:rsidR="00FD5904" w:rsidRPr="006C2039" w:rsidRDefault="00FD5904" w:rsidP="00FD5904">
            <w:pPr>
              <w:spacing w:before="6"/>
              <w:ind w:left="60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D2B74" w14:textId="77777777" w:rsidR="00FD5904" w:rsidRPr="006C2039" w:rsidRDefault="00FD5904" w:rsidP="00FD5904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8FD4D" w14:textId="77777777" w:rsidR="00FD5904" w:rsidRPr="006C2039" w:rsidRDefault="00FD5904" w:rsidP="00FD590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A25B3" w14:textId="77777777" w:rsidR="00FD5904" w:rsidRPr="006C2039" w:rsidRDefault="00FD5904" w:rsidP="00FD5904">
            <w:pPr>
              <w:spacing w:before="6"/>
              <w:ind w:left="648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51CBE" w14:textId="77777777" w:rsidR="00FD5904" w:rsidRPr="006C2039" w:rsidRDefault="00FD5904" w:rsidP="00FD590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C8142" w14:textId="77777777" w:rsidR="00FD5904" w:rsidRPr="006C2039" w:rsidRDefault="00FD5904" w:rsidP="00FD590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7B1D1" w14:textId="77777777" w:rsidR="00FD5904" w:rsidRPr="006C2039" w:rsidRDefault="00FD5904" w:rsidP="00FD590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D8DE5" w14:textId="77777777" w:rsidR="00FD5904" w:rsidRPr="006C2039" w:rsidRDefault="00FD5904" w:rsidP="00FD590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9647B" w14:textId="77777777" w:rsidR="00FD5904" w:rsidRPr="006C2039" w:rsidRDefault="00FD5904" w:rsidP="00FD590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097CD" w14:textId="77777777" w:rsidR="00FD5904" w:rsidRPr="006C2039" w:rsidRDefault="00FD5904" w:rsidP="00FD590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</w:tbl>
    <w:p w14:paraId="1D4450FA" w14:textId="1F3A4146" w:rsidR="00331587" w:rsidRDefault="00331587">
      <w:pPr>
        <w:spacing w:before="6" w:line="100" w:lineRule="exact"/>
        <w:rPr>
          <w:rFonts w:ascii="Sylfaen" w:hAnsi="Sylfaen"/>
          <w:sz w:val="11"/>
          <w:szCs w:val="11"/>
          <w:vertAlign w:val="subscript"/>
        </w:rPr>
      </w:pPr>
    </w:p>
    <w:p w14:paraId="18E6E330" w14:textId="77777777" w:rsidR="00314A44" w:rsidRPr="006C2039" w:rsidRDefault="00314A44">
      <w:pPr>
        <w:spacing w:before="6" w:line="100" w:lineRule="exact"/>
        <w:rPr>
          <w:rFonts w:ascii="Sylfaen" w:hAnsi="Sylfaen"/>
          <w:sz w:val="11"/>
          <w:szCs w:val="11"/>
          <w:vertAlign w:val="subscript"/>
        </w:rPr>
      </w:pPr>
    </w:p>
    <w:p w14:paraId="08BEC198" w14:textId="77777777" w:rsidR="00331587" w:rsidRPr="006C2039" w:rsidRDefault="00331587">
      <w:pPr>
        <w:spacing w:before="6" w:line="80" w:lineRule="exact"/>
        <w:rPr>
          <w:rFonts w:ascii="Sylfaen" w:hAnsi="Sylfaen"/>
          <w:sz w:val="9"/>
          <w:szCs w:val="9"/>
          <w:vertAlign w:val="subscript"/>
        </w:rPr>
      </w:pP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08"/>
        <w:gridCol w:w="1106"/>
        <w:gridCol w:w="1118"/>
        <w:gridCol w:w="951"/>
        <w:gridCol w:w="965"/>
        <w:gridCol w:w="922"/>
        <w:gridCol w:w="994"/>
        <w:gridCol w:w="977"/>
        <w:gridCol w:w="1008"/>
        <w:gridCol w:w="950"/>
        <w:gridCol w:w="977"/>
        <w:gridCol w:w="1008"/>
        <w:gridCol w:w="977"/>
      </w:tblGrid>
      <w:tr w:rsidR="00314A44" w:rsidRPr="006C2039" w14:paraId="41D25D87" w14:textId="77777777" w:rsidTr="00CA713D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5A1BD" w14:textId="05A7981C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  <w:r w:rsidRPr="006C2039">
              <w:rPr>
                <w:rFonts w:ascii="Sylfaen" w:eastAsia="Calibri" w:hAnsi="Sylfaen" w:cs="Calibri"/>
                <w:sz w:val="16"/>
                <w:szCs w:val="16"/>
                <w:vertAlign w:val="subscript"/>
              </w:rPr>
              <w:lastRenderedPageBreak/>
              <w:tab/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A8801" w14:textId="77777777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3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07EFB" w14:textId="066E56F9" w:rsidR="00314A44" w:rsidRPr="006C2039" w:rsidRDefault="00314A44" w:rsidP="00314A44">
            <w:pPr>
              <w:spacing w:before="4"/>
              <w:ind w:left="1392" w:right="1393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  <w:t xml:space="preserve">Total </w:t>
            </w:r>
          </w:p>
        </w:tc>
        <w:tc>
          <w:tcPr>
            <w:tcW w:w="2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43D52" w14:textId="12F63622" w:rsidR="00314A44" w:rsidRPr="006C2039" w:rsidRDefault="00314A44" w:rsidP="00314A44">
            <w:pPr>
              <w:spacing w:before="4"/>
              <w:ind w:left="853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sz w:val="14"/>
                <w:szCs w:val="14"/>
                <w:vertAlign w:val="subscript"/>
              </w:rPr>
              <w:t xml:space="preserve">Co-financing </w:t>
            </w:r>
          </w:p>
        </w:tc>
        <w:tc>
          <w:tcPr>
            <w:tcW w:w="2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16056" w14:textId="06BA69CA" w:rsidR="00314A44" w:rsidRPr="006C2039" w:rsidRDefault="00314A44" w:rsidP="00314A44">
            <w:pPr>
              <w:spacing w:before="4"/>
              <w:ind w:left="1111" w:right="1114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09"/>
                <w:sz w:val="14"/>
                <w:szCs w:val="14"/>
                <w:vertAlign w:val="subscript"/>
              </w:rPr>
              <w:t>Grants</w:t>
            </w:r>
          </w:p>
        </w:tc>
        <w:tc>
          <w:tcPr>
            <w:tcW w:w="2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98C27" w14:textId="17BDC6A4" w:rsidR="00314A44" w:rsidRPr="006C2039" w:rsidRDefault="00314A44" w:rsidP="00314A44">
            <w:pPr>
              <w:spacing w:before="4"/>
              <w:ind w:left="1063" w:right="106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12"/>
                <w:sz w:val="14"/>
                <w:szCs w:val="14"/>
                <w:vertAlign w:val="subscript"/>
              </w:rPr>
              <w:t xml:space="preserve">Credits </w:t>
            </w:r>
          </w:p>
        </w:tc>
      </w:tr>
      <w:tr w:rsidR="00314A44" w:rsidRPr="006C2039" w14:paraId="2C524F67" w14:textId="77777777" w:rsidTr="00CA713D">
        <w:trPr>
          <w:trHeight w:hRule="exact" w:val="57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5E72F" w14:textId="7CFE2177" w:rsidR="00314A44" w:rsidRPr="006C2039" w:rsidRDefault="00314A44" w:rsidP="00314A44">
            <w:pPr>
              <w:spacing w:before="6" w:line="140" w:lineRule="exact"/>
              <w:ind w:left="151" w:right="11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2DE72" w14:textId="6907A72D" w:rsidR="00314A44" w:rsidRPr="006C2039" w:rsidRDefault="00314A44" w:rsidP="00314A44">
            <w:pPr>
              <w:spacing w:before="4"/>
              <w:ind w:left="822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CBC97" w14:textId="1398D160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BCC63" w14:textId="1E5BBB69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CE281" w14:textId="4526BBF9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A6879" w14:textId="5484471F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6BC4F" w14:textId="063C1CBE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2C7B7" w14:textId="3F7AF82C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486FA" w14:textId="7C95F619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B1A4E" w14:textId="7CC6E394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D1B58" w14:textId="56C059F2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EE639" w14:textId="4D911632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2D7B8" w14:textId="66D6DCF2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AA4D4" w14:textId="4A4878F5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</w:tr>
      <w:tr w:rsidR="00CA713D" w:rsidRPr="006C2039" w14:paraId="5D7CCE8B" w14:textId="77777777" w:rsidTr="00CA713D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CFBF4" w14:textId="77777777" w:rsidR="00CA713D" w:rsidRPr="006C2039" w:rsidRDefault="00CA713D" w:rsidP="00CA713D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AC22B" w14:textId="4A3485A4" w:rsidR="00CA713D" w:rsidRPr="006C2039" w:rsidRDefault="00CA713D" w:rsidP="00CA713D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7AF49" w14:textId="77777777" w:rsidR="00CA713D" w:rsidRPr="006C2039" w:rsidRDefault="00CA713D" w:rsidP="00CA713D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C37D3" w14:textId="77777777" w:rsidR="00CA713D" w:rsidRPr="006C2039" w:rsidRDefault="00CA713D" w:rsidP="00CA713D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644E4" w14:textId="77777777" w:rsidR="00CA713D" w:rsidRPr="006C2039" w:rsidRDefault="00CA713D" w:rsidP="00CA713D">
            <w:pPr>
              <w:spacing w:before="6"/>
              <w:ind w:left="60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DA1E3" w14:textId="77777777" w:rsidR="00CA713D" w:rsidRPr="006C2039" w:rsidRDefault="00CA713D" w:rsidP="00CA713D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8711C" w14:textId="77777777" w:rsidR="00CA713D" w:rsidRPr="006C2039" w:rsidRDefault="00CA713D" w:rsidP="00CA713D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80B85" w14:textId="77777777" w:rsidR="00CA713D" w:rsidRPr="006C2039" w:rsidRDefault="00CA713D" w:rsidP="00CA713D">
            <w:pPr>
              <w:spacing w:before="6"/>
              <w:ind w:left="648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EF109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1F310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66BFA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93460" w14:textId="77777777" w:rsidR="00CA713D" w:rsidRPr="006C2039" w:rsidRDefault="00CA713D" w:rsidP="00CA713D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B4FEB" w14:textId="77777777" w:rsidR="00CA713D" w:rsidRPr="006C2039" w:rsidRDefault="00CA713D" w:rsidP="00CA713D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5CCC0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CA713D" w:rsidRPr="006C2039" w14:paraId="00CA4986" w14:textId="77777777" w:rsidTr="00CA713D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CA0D0" w14:textId="77777777" w:rsidR="00CA713D" w:rsidRPr="006C2039" w:rsidRDefault="00CA713D" w:rsidP="00CA713D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1F7C5" w14:textId="4984C9BA" w:rsidR="00CA713D" w:rsidRPr="006C2039" w:rsidRDefault="00CA713D" w:rsidP="00CA713D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B20DA" w14:textId="77777777" w:rsidR="00CA713D" w:rsidRPr="006C2039" w:rsidRDefault="00CA713D" w:rsidP="00CA713D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80E55" w14:textId="77777777" w:rsidR="00CA713D" w:rsidRPr="006C2039" w:rsidRDefault="00CA713D" w:rsidP="00CA713D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AA320" w14:textId="77777777" w:rsidR="00CA713D" w:rsidRPr="006C2039" w:rsidRDefault="00CA713D" w:rsidP="00CA713D">
            <w:pPr>
              <w:spacing w:before="6"/>
              <w:ind w:left="60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0F113" w14:textId="77777777" w:rsidR="00CA713D" w:rsidRPr="006C2039" w:rsidRDefault="00CA713D" w:rsidP="00CA713D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D0F57" w14:textId="77777777" w:rsidR="00CA713D" w:rsidRPr="006C2039" w:rsidRDefault="00CA713D" w:rsidP="00CA713D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2413E" w14:textId="77777777" w:rsidR="00CA713D" w:rsidRPr="006C2039" w:rsidRDefault="00CA713D" w:rsidP="00CA713D">
            <w:pPr>
              <w:spacing w:before="6"/>
              <w:ind w:left="648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DA9B0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38753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B5271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6AA58" w14:textId="77777777" w:rsidR="00CA713D" w:rsidRPr="006C2039" w:rsidRDefault="00CA713D" w:rsidP="00CA713D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1BE06" w14:textId="77777777" w:rsidR="00CA713D" w:rsidRPr="006C2039" w:rsidRDefault="00CA713D" w:rsidP="00CA713D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3ADAA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29684414" w14:textId="77777777" w:rsidTr="00CA713D">
        <w:trPr>
          <w:trHeight w:hRule="exact" w:val="49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34968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40FAC" w14:textId="40BD96C3" w:rsidR="00331587" w:rsidRPr="006C2039" w:rsidRDefault="00CA713D">
            <w:pPr>
              <w:spacing w:before="5" w:line="287" w:lineRule="auto"/>
              <w:ind w:left="16" w:right="465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CA713D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Bakuriani Municipal Services Project (EBRD)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A064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FFF5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3071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2F0F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2184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9533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9A05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9417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2130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FE8D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4C4B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B924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CA713D" w:rsidRPr="006C2039" w14:paraId="696513AC" w14:textId="77777777" w:rsidTr="00CA713D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87E45" w14:textId="77777777" w:rsidR="00CA713D" w:rsidRPr="006C2039" w:rsidRDefault="00CA713D" w:rsidP="00CA713D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0F017" w14:textId="0D3D116B" w:rsidR="00CA713D" w:rsidRPr="006C2039" w:rsidRDefault="00CA713D" w:rsidP="00CA713D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>Total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75FB9" w14:textId="77777777" w:rsidR="00CA713D" w:rsidRPr="006C2039" w:rsidRDefault="00CA713D" w:rsidP="00CA713D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00CFC" w14:textId="77777777" w:rsidR="00CA713D" w:rsidRPr="006C2039" w:rsidRDefault="00CA713D" w:rsidP="00CA713D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ED725" w14:textId="77777777" w:rsidR="00CA713D" w:rsidRPr="006C2039" w:rsidRDefault="00CA713D" w:rsidP="00CA713D">
            <w:pPr>
              <w:spacing w:before="6"/>
              <w:ind w:left="48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077BE" w14:textId="77777777" w:rsidR="00CA713D" w:rsidRPr="006C2039" w:rsidRDefault="00CA713D" w:rsidP="00CA713D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E6A92" w14:textId="77777777" w:rsidR="00CA713D" w:rsidRPr="006C2039" w:rsidRDefault="00CA713D" w:rsidP="00CA713D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B45DE" w14:textId="77777777" w:rsidR="00CA713D" w:rsidRPr="006C2039" w:rsidRDefault="00CA713D" w:rsidP="00CA713D">
            <w:pPr>
              <w:spacing w:before="6"/>
              <w:ind w:left="648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445E4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A196A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DCC53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AC" w14:textId="77777777" w:rsidR="00CA713D" w:rsidRPr="006C2039" w:rsidRDefault="00CA713D" w:rsidP="00CA713D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5EA27" w14:textId="77777777" w:rsidR="00CA713D" w:rsidRPr="006C2039" w:rsidRDefault="00CA713D" w:rsidP="00CA713D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4BCA0" w14:textId="77777777" w:rsidR="00CA713D" w:rsidRPr="006C2039" w:rsidRDefault="00CA713D" w:rsidP="00CA713D">
            <w:pPr>
              <w:spacing w:before="6"/>
              <w:ind w:left="508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  <w:tr w:rsidR="00CA713D" w:rsidRPr="006C2039" w14:paraId="0EAFC155" w14:textId="77777777" w:rsidTr="00CA713D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0AD9C" w14:textId="77777777" w:rsidR="00CA713D" w:rsidRPr="006C2039" w:rsidRDefault="00CA713D" w:rsidP="00CA713D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12ABD" w14:textId="6153B41D" w:rsidR="00CA713D" w:rsidRPr="006C2039" w:rsidRDefault="00CA713D" w:rsidP="00CA713D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1722C" w14:textId="77777777" w:rsidR="00CA713D" w:rsidRPr="006C2039" w:rsidRDefault="00CA713D" w:rsidP="00CA713D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5CFD6" w14:textId="77777777" w:rsidR="00CA713D" w:rsidRPr="006C2039" w:rsidRDefault="00CA713D" w:rsidP="00CA713D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31404" w14:textId="77777777" w:rsidR="00CA713D" w:rsidRPr="006C2039" w:rsidRDefault="00CA713D" w:rsidP="00CA713D">
            <w:pPr>
              <w:spacing w:before="6"/>
              <w:ind w:left="48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3BE09" w14:textId="77777777" w:rsidR="00CA713D" w:rsidRPr="006C2039" w:rsidRDefault="00CA713D" w:rsidP="00CA713D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E3E48" w14:textId="77777777" w:rsidR="00CA713D" w:rsidRPr="006C2039" w:rsidRDefault="00CA713D" w:rsidP="00CA713D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80FEB" w14:textId="77777777" w:rsidR="00CA713D" w:rsidRPr="006C2039" w:rsidRDefault="00CA713D" w:rsidP="00CA713D">
            <w:pPr>
              <w:spacing w:before="6"/>
              <w:ind w:left="648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79A51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7D74B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AFEC3" w14:textId="77777777" w:rsidR="00CA713D" w:rsidRPr="006C2039" w:rsidRDefault="00CA713D" w:rsidP="00CA713D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C4042" w14:textId="77777777" w:rsidR="00CA713D" w:rsidRPr="006C2039" w:rsidRDefault="00CA713D" w:rsidP="00CA713D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9DE0B" w14:textId="77777777" w:rsidR="00CA713D" w:rsidRPr="006C2039" w:rsidRDefault="00CA713D" w:rsidP="00CA713D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8436E" w14:textId="77777777" w:rsidR="00CA713D" w:rsidRPr="006C2039" w:rsidRDefault="00CA713D" w:rsidP="00CA713D">
            <w:pPr>
              <w:spacing w:before="6"/>
              <w:ind w:left="508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  <w:tr w:rsidR="00331587" w:rsidRPr="006C2039" w14:paraId="20A54094" w14:textId="77777777" w:rsidTr="00CA713D">
        <w:trPr>
          <w:trHeight w:hRule="exact" w:val="49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8A2B7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4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6E8E0" w14:textId="15633BA4" w:rsidR="00331587" w:rsidRPr="006C2039" w:rsidRDefault="007429F6" w:rsidP="007429F6">
            <w:pPr>
              <w:spacing w:before="5" w:line="287" w:lineRule="auto"/>
              <w:ind w:left="16" w:right="1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>Restoration-</w:t>
            </w:r>
            <w:r w:rsidRPr="00CA713D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 xml:space="preserve">rehabilitation </w:t>
            </w:r>
            <w:r w:rsidR="00CA713D" w:rsidRPr="00CA713D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>o</w:t>
            </w:r>
            <w:r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 xml:space="preserve">f water supply infrastructure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09B2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D602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F173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B027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A1C0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2AE2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01E6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B488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97D1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FC6D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C4C3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4F4E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7429F6" w:rsidRPr="006C2039" w14:paraId="3CEA6853" w14:textId="77777777" w:rsidTr="00CA713D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B39BD" w14:textId="77777777" w:rsidR="007429F6" w:rsidRPr="006C2039" w:rsidRDefault="007429F6" w:rsidP="007429F6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30EE9" w14:textId="3014F035" w:rsidR="007429F6" w:rsidRPr="006C2039" w:rsidRDefault="007429F6" w:rsidP="007429F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FAEE1" w14:textId="77777777" w:rsidR="007429F6" w:rsidRPr="006C2039" w:rsidRDefault="007429F6" w:rsidP="007429F6">
            <w:pPr>
              <w:spacing w:before="6"/>
              <w:ind w:left="35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4A3FD" w14:textId="77777777" w:rsidR="007429F6" w:rsidRPr="006C2039" w:rsidRDefault="007429F6" w:rsidP="007429F6">
            <w:pPr>
              <w:spacing w:before="6"/>
              <w:ind w:left="36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3E7DE" w14:textId="77777777" w:rsidR="007429F6" w:rsidRPr="006C2039" w:rsidRDefault="007429F6" w:rsidP="007429F6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31583" w14:textId="77777777" w:rsidR="007429F6" w:rsidRPr="006C2039" w:rsidRDefault="007429F6" w:rsidP="007429F6">
            <w:pPr>
              <w:spacing w:before="6"/>
              <w:ind w:left="2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CFF5C" w14:textId="77777777" w:rsidR="007429F6" w:rsidRPr="006C2039" w:rsidRDefault="007429F6" w:rsidP="007429F6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D2BCF" w14:textId="77777777" w:rsidR="007429F6" w:rsidRPr="006C2039" w:rsidRDefault="007429F6" w:rsidP="007429F6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697AB" w14:textId="77777777" w:rsidR="007429F6" w:rsidRPr="006C2039" w:rsidRDefault="007429F6" w:rsidP="007429F6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4214" w14:textId="77777777" w:rsidR="007429F6" w:rsidRPr="006C2039" w:rsidRDefault="007429F6" w:rsidP="007429F6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4D3A2" w14:textId="77777777" w:rsidR="007429F6" w:rsidRPr="006C2039" w:rsidRDefault="007429F6" w:rsidP="007429F6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7A393" w14:textId="77777777" w:rsidR="007429F6" w:rsidRPr="006C2039" w:rsidRDefault="007429F6" w:rsidP="007429F6">
            <w:pPr>
              <w:spacing w:before="6"/>
              <w:ind w:left="22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B214E" w14:textId="77777777" w:rsidR="007429F6" w:rsidRPr="006C2039" w:rsidRDefault="007429F6" w:rsidP="007429F6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9A48D" w14:textId="77777777" w:rsidR="007429F6" w:rsidRPr="006C2039" w:rsidRDefault="007429F6" w:rsidP="007429F6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2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</w:tr>
      <w:tr w:rsidR="007429F6" w:rsidRPr="006C2039" w14:paraId="1719839C" w14:textId="77777777" w:rsidTr="00CA713D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10D59" w14:textId="77777777" w:rsidR="007429F6" w:rsidRPr="006C2039" w:rsidRDefault="007429F6" w:rsidP="007429F6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9D6F7" w14:textId="49F9A093" w:rsidR="007429F6" w:rsidRPr="006C2039" w:rsidRDefault="007429F6" w:rsidP="007429F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88E15" w14:textId="77777777" w:rsidR="007429F6" w:rsidRPr="006C2039" w:rsidRDefault="007429F6" w:rsidP="007429F6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F98FD" w14:textId="77777777" w:rsidR="007429F6" w:rsidRPr="006C2039" w:rsidRDefault="007429F6" w:rsidP="007429F6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D0831" w14:textId="77777777" w:rsidR="007429F6" w:rsidRPr="006C2039" w:rsidRDefault="007429F6" w:rsidP="007429F6">
            <w:pPr>
              <w:spacing w:before="6"/>
              <w:ind w:left="36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FF0F4" w14:textId="77777777" w:rsidR="007429F6" w:rsidRPr="006C2039" w:rsidRDefault="007429F6" w:rsidP="007429F6">
            <w:pPr>
              <w:spacing w:before="6"/>
              <w:ind w:left="2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BA079" w14:textId="77777777" w:rsidR="007429F6" w:rsidRPr="006C2039" w:rsidRDefault="007429F6" w:rsidP="007429F6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82803" w14:textId="77777777" w:rsidR="007429F6" w:rsidRPr="006C2039" w:rsidRDefault="007429F6" w:rsidP="007429F6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3BDB3" w14:textId="77777777" w:rsidR="007429F6" w:rsidRPr="006C2039" w:rsidRDefault="007429F6" w:rsidP="007429F6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1683A" w14:textId="77777777" w:rsidR="007429F6" w:rsidRPr="006C2039" w:rsidRDefault="007429F6" w:rsidP="007429F6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837A2" w14:textId="77777777" w:rsidR="007429F6" w:rsidRPr="006C2039" w:rsidRDefault="007429F6" w:rsidP="007429F6">
            <w:pPr>
              <w:spacing w:before="6"/>
              <w:ind w:left="366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B3564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C1A9D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5D858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7429F6" w:rsidRPr="006C2039" w14:paraId="7E1C01C9" w14:textId="77777777" w:rsidTr="00CA713D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AB0C4" w14:textId="77777777" w:rsidR="007429F6" w:rsidRPr="006C2039" w:rsidRDefault="007429F6" w:rsidP="007429F6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C38C8" w14:textId="675CF5A1" w:rsidR="007429F6" w:rsidRPr="006C2039" w:rsidRDefault="007429F6" w:rsidP="007429F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B0183" w14:textId="77777777" w:rsidR="007429F6" w:rsidRPr="006C2039" w:rsidRDefault="007429F6" w:rsidP="007429F6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5C28C" w14:textId="77777777" w:rsidR="007429F6" w:rsidRPr="006C2039" w:rsidRDefault="007429F6" w:rsidP="007429F6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56B66" w14:textId="77777777" w:rsidR="007429F6" w:rsidRPr="006C2039" w:rsidRDefault="007429F6" w:rsidP="007429F6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5E92C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EEA8B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89AC1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5CA28" w14:textId="77777777" w:rsidR="007429F6" w:rsidRPr="006C2039" w:rsidRDefault="007429F6" w:rsidP="007429F6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95E09" w14:textId="77777777" w:rsidR="007429F6" w:rsidRPr="006C2039" w:rsidRDefault="007429F6" w:rsidP="007429F6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962B4" w14:textId="77777777" w:rsidR="007429F6" w:rsidRPr="006C2039" w:rsidRDefault="007429F6" w:rsidP="007429F6">
            <w:pPr>
              <w:spacing w:before="6"/>
              <w:ind w:left="36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C484A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E21DE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5F319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7429F6" w:rsidRPr="006C2039" w14:paraId="3434713E" w14:textId="77777777" w:rsidTr="00CA713D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D7807" w14:textId="77777777" w:rsidR="007429F6" w:rsidRPr="006C2039" w:rsidRDefault="007429F6" w:rsidP="007429F6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26FB2" w14:textId="16BBE81D" w:rsidR="007429F6" w:rsidRPr="006C2039" w:rsidRDefault="007429F6" w:rsidP="007429F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Other 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3E09E" w14:textId="77777777" w:rsidR="007429F6" w:rsidRPr="006C2039" w:rsidRDefault="007429F6" w:rsidP="007429F6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D0F41" w14:textId="77777777" w:rsidR="007429F6" w:rsidRPr="006C2039" w:rsidRDefault="007429F6" w:rsidP="007429F6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EDBDA" w14:textId="77777777" w:rsidR="007429F6" w:rsidRPr="006C2039" w:rsidRDefault="007429F6" w:rsidP="007429F6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4E641" w14:textId="77777777" w:rsidR="007429F6" w:rsidRPr="006C2039" w:rsidRDefault="007429F6" w:rsidP="007429F6">
            <w:pPr>
              <w:spacing w:before="6"/>
              <w:ind w:left="2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21DF6" w14:textId="77777777" w:rsidR="007429F6" w:rsidRPr="006C2039" w:rsidRDefault="007429F6" w:rsidP="007429F6">
            <w:pPr>
              <w:spacing w:before="6"/>
              <w:ind w:left="2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431BE" w14:textId="77777777" w:rsidR="007429F6" w:rsidRPr="006C2039" w:rsidRDefault="007429F6" w:rsidP="007429F6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53BE3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742A9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54D60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618A4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C3155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D5722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7429F6" w:rsidRPr="006C2039" w14:paraId="30AFD977" w14:textId="77777777" w:rsidTr="00CA713D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932B6" w14:textId="77777777" w:rsidR="007429F6" w:rsidRPr="006C2039" w:rsidRDefault="007429F6" w:rsidP="007429F6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B4C21" w14:textId="2D7BD762" w:rsidR="007429F6" w:rsidRPr="006C2039" w:rsidRDefault="007429F6" w:rsidP="007429F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 xml:space="preserve">Increase of </w:t>
            </w: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469ED" w14:textId="77777777" w:rsidR="007429F6" w:rsidRPr="006C2039" w:rsidRDefault="007429F6" w:rsidP="007429F6">
            <w:pPr>
              <w:spacing w:before="6"/>
              <w:ind w:left="35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07E12" w14:textId="77777777" w:rsidR="007429F6" w:rsidRPr="006C2039" w:rsidRDefault="007429F6" w:rsidP="007429F6">
            <w:pPr>
              <w:spacing w:before="6"/>
              <w:ind w:left="36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12B44" w14:textId="77777777" w:rsidR="007429F6" w:rsidRPr="006C2039" w:rsidRDefault="007429F6" w:rsidP="007429F6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5A86C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AED1B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715A7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6706B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3C762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4E705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FA4A6" w14:textId="77777777" w:rsidR="007429F6" w:rsidRPr="006C2039" w:rsidRDefault="007429F6" w:rsidP="007429F6">
            <w:pPr>
              <w:spacing w:before="6"/>
              <w:ind w:left="22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C5B7C" w14:textId="77777777" w:rsidR="007429F6" w:rsidRPr="006C2039" w:rsidRDefault="007429F6" w:rsidP="007429F6">
            <w:pPr>
              <w:spacing w:before="6"/>
              <w:ind w:left="25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E5C18" w14:textId="77777777" w:rsidR="007429F6" w:rsidRPr="006C2039" w:rsidRDefault="007429F6" w:rsidP="007429F6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</w:tr>
      <w:tr w:rsidR="007429F6" w:rsidRPr="006C2039" w14:paraId="205CE8BD" w14:textId="77777777" w:rsidTr="00CA713D">
        <w:trPr>
          <w:trHeight w:hRule="exact" w:val="66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79E1" w14:textId="77777777" w:rsidR="007429F6" w:rsidRPr="006C2039" w:rsidRDefault="007429F6" w:rsidP="007429F6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E89CC" w14:textId="5FE837BC" w:rsidR="007429F6" w:rsidRPr="006C2039" w:rsidRDefault="007429F6" w:rsidP="007429F6">
            <w:pPr>
              <w:spacing w:before="5" w:line="287" w:lineRule="auto"/>
              <w:ind w:left="16" w:right="340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429F6">
              <w:rPr>
                <w:rFonts w:ascii="Sylfaen" w:eastAsia="Calibri" w:hAnsi="Sylfaen" w:cs="Calibri"/>
                <w:spacing w:val="1"/>
                <w:w w:val="140"/>
                <w:sz w:val="12"/>
                <w:szCs w:val="12"/>
                <w:vertAlign w:val="subscript"/>
              </w:rPr>
              <w:t>Urban Services Improvement Investment Program (Water Supply and Drainage Sector) (ADB)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947E0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74473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9D514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05048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4C933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78AB6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1323A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080D6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B5A33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022CF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40F3B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90E77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</w:tr>
      <w:tr w:rsidR="007429F6" w:rsidRPr="006C2039" w14:paraId="7D380056" w14:textId="77777777" w:rsidTr="00CA713D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957BB" w14:textId="77777777" w:rsidR="007429F6" w:rsidRPr="006C2039" w:rsidRDefault="007429F6" w:rsidP="007429F6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755D6" w14:textId="58AC3B99" w:rsidR="007429F6" w:rsidRPr="006C2039" w:rsidRDefault="007429F6" w:rsidP="007429F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4AF5C" w14:textId="77777777" w:rsidR="007429F6" w:rsidRPr="006C2039" w:rsidRDefault="007429F6" w:rsidP="007429F6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8343E" w14:textId="77777777" w:rsidR="007429F6" w:rsidRPr="006C2039" w:rsidRDefault="007429F6" w:rsidP="007429F6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8DD82" w14:textId="77777777" w:rsidR="007429F6" w:rsidRPr="006C2039" w:rsidRDefault="007429F6" w:rsidP="007429F6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6736F" w14:textId="77777777" w:rsidR="007429F6" w:rsidRPr="006C2039" w:rsidRDefault="007429F6" w:rsidP="007429F6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72D70" w14:textId="77777777" w:rsidR="007429F6" w:rsidRPr="006C2039" w:rsidRDefault="007429F6" w:rsidP="007429F6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6D96F" w14:textId="77777777" w:rsidR="007429F6" w:rsidRPr="006C2039" w:rsidRDefault="007429F6" w:rsidP="007429F6">
            <w:pPr>
              <w:spacing w:before="6"/>
              <w:ind w:left="64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05690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5809F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410FA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C3004" w14:textId="77777777" w:rsidR="007429F6" w:rsidRPr="006C2039" w:rsidRDefault="007429F6" w:rsidP="007429F6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B0A8F" w14:textId="77777777" w:rsidR="007429F6" w:rsidRPr="006C2039" w:rsidRDefault="007429F6" w:rsidP="007429F6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0C239" w14:textId="77777777" w:rsidR="007429F6" w:rsidRPr="006C2039" w:rsidRDefault="007429F6" w:rsidP="007429F6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2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</w:tr>
      <w:tr w:rsidR="007429F6" w:rsidRPr="006C2039" w14:paraId="39734ADA" w14:textId="77777777" w:rsidTr="00CA713D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1E3AB" w14:textId="77777777" w:rsidR="007429F6" w:rsidRPr="006C2039" w:rsidRDefault="007429F6" w:rsidP="007429F6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7FDD8" w14:textId="14020CCE" w:rsidR="007429F6" w:rsidRPr="006C2039" w:rsidRDefault="007429F6" w:rsidP="007429F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248CC" w14:textId="77777777" w:rsidR="007429F6" w:rsidRPr="006C2039" w:rsidRDefault="007429F6" w:rsidP="007429F6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F815F" w14:textId="77777777" w:rsidR="007429F6" w:rsidRPr="006C2039" w:rsidRDefault="007429F6" w:rsidP="007429F6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2C306" w14:textId="77777777" w:rsidR="007429F6" w:rsidRPr="006C2039" w:rsidRDefault="007429F6" w:rsidP="007429F6">
            <w:pPr>
              <w:spacing w:before="6"/>
              <w:ind w:left="60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088C7" w14:textId="77777777" w:rsidR="007429F6" w:rsidRPr="006C2039" w:rsidRDefault="007429F6" w:rsidP="007429F6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C450F" w14:textId="77777777" w:rsidR="007429F6" w:rsidRPr="006C2039" w:rsidRDefault="007429F6" w:rsidP="007429F6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23992" w14:textId="77777777" w:rsidR="007429F6" w:rsidRPr="006C2039" w:rsidRDefault="007429F6" w:rsidP="007429F6">
            <w:pPr>
              <w:spacing w:before="6"/>
              <w:ind w:left="64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79040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5A49E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9122C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AF47C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1EC00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78342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7429F6" w:rsidRPr="006C2039" w14:paraId="1391BECA" w14:textId="77777777" w:rsidTr="00CA713D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B58CD" w14:textId="77777777" w:rsidR="007429F6" w:rsidRPr="006C2039" w:rsidRDefault="007429F6" w:rsidP="007429F6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A6E84" w14:textId="3E02F888" w:rsidR="007429F6" w:rsidRPr="006C2039" w:rsidRDefault="007429F6" w:rsidP="007429F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Other 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E80B8" w14:textId="77777777" w:rsidR="007429F6" w:rsidRPr="006C2039" w:rsidRDefault="007429F6" w:rsidP="007429F6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CC041" w14:textId="77777777" w:rsidR="007429F6" w:rsidRPr="006C2039" w:rsidRDefault="007429F6" w:rsidP="007429F6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833EF" w14:textId="77777777" w:rsidR="007429F6" w:rsidRPr="006C2039" w:rsidRDefault="007429F6" w:rsidP="007429F6">
            <w:pPr>
              <w:spacing w:before="6"/>
              <w:ind w:left="60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D4C1D" w14:textId="77777777" w:rsidR="007429F6" w:rsidRPr="006C2039" w:rsidRDefault="007429F6" w:rsidP="007429F6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DCAC8" w14:textId="77777777" w:rsidR="007429F6" w:rsidRPr="006C2039" w:rsidRDefault="007429F6" w:rsidP="007429F6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910C2" w14:textId="77777777" w:rsidR="007429F6" w:rsidRPr="006C2039" w:rsidRDefault="007429F6" w:rsidP="007429F6">
            <w:pPr>
              <w:spacing w:before="6"/>
              <w:ind w:left="64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49B7F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E39BF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A205E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870AB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724A4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57D38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7429F6" w:rsidRPr="006C2039" w14:paraId="7EBAEF4B" w14:textId="77777777" w:rsidTr="00CA713D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0FF28" w14:textId="77777777" w:rsidR="007429F6" w:rsidRPr="006C2039" w:rsidRDefault="007429F6" w:rsidP="007429F6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98F14" w14:textId="4348CA0B" w:rsidR="007429F6" w:rsidRPr="006C2039" w:rsidRDefault="007429F6" w:rsidP="007429F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 xml:space="preserve">Increase of </w:t>
            </w: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2BB2B" w14:textId="77777777" w:rsidR="007429F6" w:rsidRPr="006C2039" w:rsidRDefault="007429F6" w:rsidP="007429F6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356B5" w14:textId="77777777" w:rsidR="007429F6" w:rsidRPr="006C2039" w:rsidRDefault="007429F6" w:rsidP="007429F6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241C9" w14:textId="77777777" w:rsidR="007429F6" w:rsidRPr="006C2039" w:rsidRDefault="007429F6" w:rsidP="007429F6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2824D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DAC59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9AD26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443FA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09801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4221A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CFAB7" w14:textId="77777777" w:rsidR="007429F6" w:rsidRPr="006C2039" w:rsidRDefault="007429F6" w:rsidP="007429F6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B0BF5" w14:textId="77777777" w:rsidR="007429F6" w:rsidRPr="006C2039" w:rsidRDefault="007429F6" w:rsidP="007429F6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688CC" w14:textId="77777777" w:rsidR="007429F6" w:rsidRPr="006C2039" w:rsidRDefault="007429F6" w:rsidP="007429F6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2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</w:tr>
      <w:tr w:rsidR="007429F6" w:rsidRPr="006C2039" w14:paraId="4E693046" w14:textId="77777777" w:rsidTr="00CA713D">
        <w:trPr>
          <w:trHeight w:hRule="exact" w:val="49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B13BE" w14:textId="77777777" w:rsidR="007429F6" w:rsidRPr="006C2039" w:rsidRDefault="007429F6" w:rsidP="007429F6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157D5" w14:textId="0A9C8BB4" w:rsidR="007429F6" w:rsidRPr="006C2039" w:rsidRDefault="007429F6" w:rsidP="007429F6">
            <w:pPr>
              <w:spacing w:before="5" w:line="287" w:lineRule="auto"/>
              <w:ind w:left="16" w:right="121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429F6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Sustainable Water Supply and Sanitation Sector Development Program (ADB)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3713B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B98A8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C5605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CFAB9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B5D2E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27C9D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350C7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EAF8B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14BC0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3DFF0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2D632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03E77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</w:tr>
      <w:tr w:rsidR="007429F6" w:rsidRPr="006C2039" w14:paraId="3A302BB7" w14:textId="77777777" w:rsidTr="00CA713D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DCD7D" w14:textId="77777777" w:rsidR="007429F6" w:rsidRPr="006C2039" w:rsidRDefault="007429F6" w:rsidP="007429F6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10900" w14:textId="3E9A5431" w:rsidR="007429F6" w:rsidRPr="006C2039" w:rsidRDefault="007429F6" w:rsidP="007429F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347F9" w14:textId="77777777" w:rsidR="007429F6" w:rsidRPr="006C2039" w:rsidRDefault="007429F6" w:rsidP="007429F6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D08C7" w14:textId="77777777" w:rsidR="007429F6" w:rsidRPr="006C2039" w:rsidRDefault="007429F6" w:rsidP="007429F6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694A8" w14:textId="77777777" w:rsidR="007429F6" w:rsidRPr="006C2039" w:rsidRDefault="007429F6" w:rsidP="007429F6">
            <w:pPr>
              <w:spacing w:before="6"/>
              <w:ind w:left="36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1CD1E" w14:textId="77777777" w:rsidR="007429F6" w:rsidRPr="006C2039" w:rsidRDefault="007429F6" w:rsidP="007429F6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6DACD" w14:textId="77777777" w:rsidR="007429F6" w:rsidRPr="006C2039" w:rsidRDefault="007429F6" w:rsidP="007429F6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4E1B0" w14:textId="77777777" w:rsidR="007429F6" w:rsidRPr="006C2039" w:rsidRDefault="007429F6" w:rsidP="007429F6">
            <w:pPr>
              <w:spacing w:before="6"/>
              <w:ind w:left="64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2D00B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3E4D3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E60A5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E8CA9" w14:textId="77777777" w:rsidR="007429F6" w:rsidRPr="006C2039" w:rsidRDefault="007429F6" w:rsidP="007429F6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6E678" w14:textId="77777777" w:rsidR="007429F6" w:rsidRPr="006C2039" w:rsidRDefault="007429F6" w:rsidP="007429F6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4507B" w14:textId="77777777" w:rsidR="007429F6" w:rsidRPr="006C2039" w:rsidRDefault="007429F6" w:rsidP="007429F6">
            <w:pPr>
              <w:spacing w:before="6"/>
              <w:ind w:left="39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  <w:tr w:rsidR="007429F6" w:rsidRPr="006C2039" w14:paraId="3D4A509C" w14:textId="77777777" w:rsidTr="00CA713D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9EBB0" w14:textId="77777777" w:rsidR="007429F6" w:rsidRPr="006C2039" w:rsidRDefault="007429F6" w:rsidP="007429F6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A178" w14:textId="354A16BB" w:rsidR="007429F6" w:rsidRPr="006C2039" w:rsidRDefault="007429F6" w:rsidP="007429F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64CF6" w14:textId="77777777" w:rsidR="007429F6" w:rsidRPr="006C2039" w:rsidRDefault="007429F6" w:rsidP="007429F6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3676F" w14:textId="77777777" w:rsidR="007429F6" w:rsidRPr="006C2039" w:rsidRDefault="007429F6" w:rsidP="007429F6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40702" w14:textId="77777777" w:rsidR="007429F6" w:rsidRPr="006C2039" w:rsidRDefault="007429F6" w:rsidP="007429F6">
            <w:pPr>
              <w:spacing w:before="6"/>
              <w:ind w:left="60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DB0F7" w14:textId="77777777" w:rsidR="007429F6" w:rsidRPr="006C2039" w:rsidRDefault="007429F6" w:rsidP="007429F6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ADA61" w14:textId="77777777" w:rsidR="007429F6" w:rsidRPr="006C2039" w:rsidRDefault="007429F6" w:rsidP="007429F6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8B598" w14:textId="77777777" w:rsidR="007429F6" w:rsidRPr="006C2039" w:rsidRDefault="007429F6" w:rsidP="007429F6">
            <w:pPr>
              <w:spacing w:before="6"/>
              <w:ind w:left="64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B79E3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FC1FE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226E1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A7E60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EED70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79CE2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7429F6" w:rsidRPr="006C2039" w14:paraId="54CE9D6C" w14:textId="77777777" w:rsidTr="00CA713D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34796" w14:textId="77777777" w:rsidR="007429F6" w:rsidRPr="006C2039" w:rsidRDefault="007429F6" w:rsidP="007429F6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E3A4F" w14:textId="7E168022" w:rsidR="007429F6" w:rsidRPr="006C2039" w:rsidRDefault="007429F6" w:rsidP="007429F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Other 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FA2FD" w14:textId="77777777" w:rsidR="007429F6" w:rsidRPr="006C2039" w:rsidRDefault="007429F6" w:rsidP="007429F6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CD03F" w14:textId="77777777" w:rsidR="007429F6" w:rsidRPr="006C2039" w:rsidRDefault="007429F6" w:rsidP="007429F6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E0954" w14:textId="77777777" w:rsidR="007429F6" w:rsidRPr="006C2039" w:rsidRDefault="007429F6" w:rsidP="007429F6">
            <w:pPr>
              <w:spacing w:before="6"/>
              <w:ind w:left="60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8D2E1" w14:textId="77777777" w:rsidR="007429F6" w:rsidRPr="006C2039" w:rsidRDefault="007429F6" w:rsidP="007429F6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EC2C7" w14:textId="77777777" w:rsidR="007429F6" w:rsidRPr="006C2039" w:rsidRDefault="007429F6" w:rsidP="007429F6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3193F" w14:textId="77777777" w:rsidR="007429F6" w:rsidRPr="006C2039" w:rsidRDefault="007429F6" w:rsidP="007429F6">
            <w:pPr>
              <w:spacing w:before="6"/>
              <w:ind w:left="64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C4E45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37261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7A763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D6AFE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E4693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646FF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7429F6" w:rsidRPr="006C2039" w14:paraId="670F4C16" w14:textId="77777777" w:rsidTr="00CA713D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A0A95" w14:textId="77777777" w:rsidR="007429F6" w:rsidRPr="006C2039" w:rsidRDefault="007429F6" w:rsidP="007429F6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4C183" w14:textId="3A3BEAAE" w:rsidR="007429F6" w:rsidRPr="006C2039" w:rsidRDefault="007429F6" w:rsidP="007429F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 xml:space="preserve">Increase of </w:t>
            </w: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067BA" w14:textId="77777777" w:rsidR="007429F6" w:rsidRPr="006C2039" w:rsidRDefault="007429F6" w:rsidP="007429F6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819B2" w14:textId="77777777" w:rsidR="007429F6" w:rsidRPr="006C2039" w:rsidRDefault="007429F6" w:rsidP="007429F6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E944F" w14:textId="77777777" w:rsidR="007429F6" w:rsidRPr="006C2039" w:rsidRDefault="007429F6" w:rsidP="007429F6">
            <w:pPr>
              <w:spacing w:before="6"/>
              <w:ind w:left="36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C81F4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22CA7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7F9A8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16698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9906A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5F905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EF3C1" w14:textId="77777777" w:rsidR="007429F6" w:rsidRPr="006C2039" w:rsidRDefault="007429F6" w:rsidP="007429F6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A2322" w14:textId="77777777" w:rsidR="007429F6" w:rsidRPr="006C2039" w:rsidRDefault="007429F6" w:rsidP="007429F6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29809" w14:textId="77777777" w:rsidR="007429F6" w:rsidRPr="006C2039" w:rsidRDefault="007429F6" w:rsidP="007429F6">
            <w:pPr>
              <w:spacing w:before="6"/>
              <w:ind w:left="39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  <w:tr w:rsidR="007429F6" w:rsidRPr="006C2039" w14:paraId="51FBBD67" w14:textId="77777777" w:rsidTr="00CA713D">
        <w:trPr>
          <w:trHeight w:hRule="exact" w:val="66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6D863" w14:textId="77777777" w:rsidR="007429F6" w:rsidRPr="006C2039" w:rsidRDefault="007429F6" w:rsidP="007429F6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82A20" w14:textId="0547EBDB" w:rsidR="007429F6" w:rsidRPr="006C2039" w:rsidRDefault="007429F6" w:rsidP="007429F6">
            <w:pPr>
              <w:spacing w:before="5" w:line="287" w:lineRule="auto"/>
              <w:ind w:left="16" w:right="179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429F6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Improvement of municipal infrastructure in Imereti and Kazbegi municipalities (KfW)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4F780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7B63B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6A8E8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AC452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A30D2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F9027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9F3EB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F70B6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3D701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BEF85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096F6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C2673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</w:tr>
      <w:tr w:rsidR="007429F6" w:rsidRPr="006C2039" w14:paraId="69B13CD5" w14:textId="77777777" w:rsidTr="00CA713D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DF807" w14:textId="77777777" w:rsidR="007429F6" w:rsidRPr="006C2039" w:rsidRDefault="007429F6" w:rsidP="007429F6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0F5B0" w14:textId="1EBFC9C4" w:rsidR="007429F6" w:rsidRPr="006C2039" w:rsidRDefault="007429F6" w:rsidP="007429F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E5647" w14:textId="77777777" w:rsidR="007429F6" w:rsidRPr="006C2039" w:rsidRDefault="007429F6" w:rsidP="007429F6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0A681" w14:textId="77777777" w:rsidR="007429F6" w:rsidRPr="006C2039" w:rsidRDefault="007429F6" w:rsidP="007429F6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06BFE" w14:textId="77777777" w:rsidR="007429F6" w:rsidRPr="006C2039" w:rsidRDefault="007429F6" w:rsidP="007429F6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BD3E7" w14:textId="77777777" w:rsidR="007429F6" w:rsidRPr="006C2039" w:rsidRDefault="007429F6" w:rsidP="007429F6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D1C95" w14:textId="77777777" w:rsidR="007429F6" w:rsidRPr="006C2039" w:rsidRDefault="007429F6" w:rsidP="007429F6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E6DE6" w14:textId="77777777" w:rsidR="007429F6" w:rsidRPr="006C2039" w:rsidRDefault="007429F6" w:rsidP="007429F6">
            <w:pPr>
              <w:spacing w:before="6"/>
              <w:ind w:left="64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AEE5E" w14:textId="77777777" w:rsidR="007429F6" w:rsidRPr="006C2039" w:rsidRDefault="007429F6" w:rsidP="007429F6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74F83" w14:textId="77777777" w:rsidR="007429F6" w:rsidRPr="006C2039" w:rsidRDefault="007429F6" w:rsidP="007429F6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21363" w14:textId="77777777" w:rsidR="007429F6" w:rsidRPr="006C2039" w:rsidRDefault="007429F6" w:rsidP="007429F6">
            <w:pPr>
              <w:spacing w:before="6"/>
              <w:ind w:left="36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E6954" w14:textId="77777777" w:rsidR="007429F6" w:rsidRPr="006C2039" w:rsidRDefault="007429F6" w:rsidP="007429F6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B5D03" w14:textId="77777777" w:rsidR="007429F6" w:rsidRPr="006C2039" w:rsidRDefault="007429F6" w:rsidP="007429F6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C0DFC" w14:textId="77777777" w:rsidR="007429F6" w:rsidRPr="006C2039" w:rsidRDefault="007429F6" w:rsidP="007429F6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7429F6" w:rsidRPr="006C2039" w14:paraId="56891B18" w14:textId="77777777" w:rsidTr="00CA713D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7B1BC" w14:textId="77777777" w:rsidR="007429F6" w:rsidRPr="006C2039" w:rsidRDefault="007429F6" w:rsidP="007429F6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A6AE3" w14:textId="6F8A6C8A" w:rsidR="007429F6" w:rsidRPr="006C2039" w:rsidRDefault="007429F6" w:rsidP="007429F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36E63" w14:textId="77777777" w:rsidR="007429F6" w:rsidRPr="006C2039" w:rsidRDefault="007429F6" w:rsidP="007429F6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EC9B2" w14:textId="77777777" w:rsidR="007429F6" w:rsidRPr="006C2039" w:rsidRDefault="007429F6" w:rsidP="007429F6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C838F" w14:textId="77777777" w:rsidR="007429F6" w:rsidRPr="006C2039" w:rsidRDefault="007429F6" w:rsidP="007429F6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FF33E" w14:textId="77777777" w:rsidR="007429F6" w:rsidRPr="006C2039" w:rsidRDefault="007429F6" w:rsidP="007429F6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379C0" w14:textId="77777777" w:rsidR="007429F6" w:rsidRPr="006C2039" w:rsidRDefault="007429F6" w:rsidP="007429F6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87A1" w14:textId="77777777" w:rsidR="007429F6" w:rsidRPr="006C2039" w:rsidRDefault="007429F6" w:rsidP="007429F6">
            <w:pPr>
              <w:spacing w:before="6"/>
              <w:ind w:left="64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9ECE6" w14:textId="77777777" w:rsidR="007429F6" w:rsidRPr="006C2039" w:rsidRDefault="007429F6" w:rsidP="007429F6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22359" w14:textId="77777777" w:rsidR="007429F6" w:rsidRPr="006C2039" w:rsidRDefault="007429F6" w:rsidP="007429F6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2E779" w14:textId="77777777" w:rsidR="007429F6" w:rsidRPr="006C2039" w:rsidRDefault="007429F6" w:rsidP="007429F6">
            <w:pPr>
              <w:spacing w:before="6"/>
              <w:ind w:left="36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6D424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531FB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B6046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7429F6" w:rsidRPr="006C2039" w14:paraId="5F99F33A" w14:textId="77777777" w:rsidTr="00CA713D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1545D" w14:textId="77777777" w:rsidR="007429F6" w:rsidRPr="006C2039" w:rsidRDefault="007429F6" w:rsidP="007429F6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E5C29" w14:textId="4BCC02A5" w:rsidR="007429F6" w:rsidRPr="006C2039" w:rsidRDefault="007429F6" w:rsidP="007429F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26BB6" w14:textId="77777777" w:rsidR="007429F6" w:rsidRPr="006C2039" w:rsidRDefault="007429F6" w:rsidP="007429F6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ADE4A" w14:textId="77777777" w:rsidR="007429F6" w:rsidRPr="006C2039" w:rsidRDefault="007429F6" w:rsidP="007429F6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E870F" w14:textId="77777777" w:rsidR="007429F6" w:rsidRPr="006C2039" w:rsidRDefault="007429F6" w:rsidP="007429F6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043E9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A060E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1AB4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86081" w14:textId="77777777" w:rsidR="007429F6" w:rsidRPr="006C2039" w:rsidRDefault="007429F6" w:rsidP="007429F6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B0B08" w14:textId="77777777" w:rsidR="007429F6" w:rsidRPr="006C2039" w:rsidRDefault="007429F6" w:rsidP="007429F6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30767" w14:textId="77777777" w:rsidR="007429F6" w:rsidRPr="006C2039" w:rsidRDefault="007429F6" w:rsidP="007429F6">
            <w:pPr>
              <w:spacing w:before="6"/>
              <w:ind w:left="36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FB790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1CB2E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C8291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7429F6" w:rsidRPr="006C2039" w14:paraId="30FAC1AE" w14:textId="77777777" w:rsidTr="00CA713D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4F055" w14:textId="77777777" w:rsidR="007429F6" w:rsidRPr="006C2039" w:rsidRDefault="007429F6" w:rsidP="007429F6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4B4D0" w14:textId="2D783EBB" w:rsidR="007429F6" w:rsidRPr="006C2039" w:rsidRDefault="007429F6" w:rsidP="007429F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Other 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9516E" w14:textId="77777777" w:rsidR="007429F6" w:rsidRPr="006C2039" w:rsidRDefault="007429F6" w:rsidP="007429F6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58F7A" w14:textId="77777777" w:rsidR="007429F6" w:rsidRPr="006C2039" w:rsidRDefault="007429F6" w:rsidP="007429F6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DFCBC" w14:textId="77777777" w:rsidR="007429F6" w:rsidRPr="006C2039" w:rsidRDefault="007429F6" w:rsidP="007429F6">
            <w:pPr>
              <w:spacing w:before="6"/>
              <w:ind w:left="60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598BB" w14:textId="77777777" w:rsidR="007429F6" w:rsidRPr="006C2039" w:rsidRDefault="007429F6" w:rsidP="007429F6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10F02" w14:textId="77777777" w:rsidR="007429F6" w:rsidRPr="006C2039" w:rsidRDefault="007429F6" w:rsidP="007429F6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987BC" w14:textId="77777777" w:rsidR="007429F6" w:rsidRPr="006C2039" w:rsidRDefault="007429F6" w:rsidP="007429F6">
            <w:pPr>
              <w:spacing w:before="6"/>
              <w:ind w:left="64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90022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6BABF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6F32D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BCB41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16882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332A5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7429F6" w:rsidRPr="006C2039" w14:paraId="18EB0623" w14:textId="77777777" w:rsidTr="00CA713D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4EC9B" w14:textId="77777777" w:rsidR="007429F6" w:rsidRPr="006C2039" w:rsidRDefault="007429F6" w:rsidP="007429F6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5B938" w14:textId="42F089C3" w:rsidR="007429F6" w:rsidRPr="006C2039" w:rsidRDefault="007429F6" w:rsidP="007429F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 xml:space="preserve">Increase of </w:t>
            </w: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F7B0D" w14:textId="77777777" w:rsidR="007429F6" w:rsidRPr="006C2039" w:rsidRDefault="007429F6" w:rsidP="007429F6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0762B" w14:textId="77777777" w:rsidR="007429F6" w:rsidRPr="006C2039" w:rsidRDefault="007429F6" w:rsidP="007429F6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21E4C" w14:textId="77777777" w:rsidR="007429F6" w:rsidRPr="006C2039" w:rsidRDefault="007429F6" w:rsidP="007429F6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118CF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196D0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38CB1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9480E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E0E57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8DD80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62C54" w14:textId="77777777" w:rsidR="007429F6" w:rsidRPr="006C2039" w:rsidRDefault="007429F6" w:rsidP="007429F6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F482A" w14:textId="77777777" w:rsidR="007429F6" w:rsidRPr="006C2039" w:rsidRDefault="007429F6" w:rsidP="007429F6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04F33" w14:textId="77777777" w:rsidR="007429F6" w:rsidRPr="006C2039" w:rsidRDefault="007429F6" w:rsidP="007429F6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7429F6" w:rsidRPr="006C2039" w14:paraId="4A2AC735" w14:textId="77777777" w:rsidTr="00CA713D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71F72" w14:textId="77777777" w:rsidR="007429F6" w:rsidRPr="006C2039" w:rsidRDefault="007429F6" w:rsidP="007429F6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E0AC5" w14:textId="2BCC14CC" w:rsidR="007429F6" w:rsidRPr="006C2039" w:rsidRDefault="007429F6" w:rsidP="007429F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429F6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Solid Waste Management </w:t>
            </w: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Programme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FDD71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F0287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0E403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8214D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27B7D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82F32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76143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B27D8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487DF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D6055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5936B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53123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</w:tr>
      <w:tr w:rsidR="007429F6" w:rsidRPr="006C2039" w14:paraId="5F8FC12A" w14:textId="77777777" w:rsidTr="00CA713D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91EA2" w14:textId="77777777" w:rsidR="007429F6" w:rsidRPr="006C2039" w:rsidRDefault="007429F6" w:rsidP="007429F6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919A6" w14:textId="37E1C1D4" w:rsidR="007429F6" w:rsidRPr="006C2039" w:rsidRDefault="007429F6" w:rsidP="007429F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C540" w14:textId="77777777" w:rsidR="007429F6" w:rsidRPr="006C2039" w:rsidRDefault="007429F6" w:rsidP="007429F6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1212F" w14:textId="77777777" w:rsidR="007429F6" w:rsidRPr="006C2039" w:rsidRDefault="007429F6" w:rsidP="007429F6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2E883" w14:textId="77777777" w:rsidR="007429F6" w:rsidRPr="006C2039" w:rsidRDefault="007429F6" w:rsidP="007429F6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E944C" w14:textId="77777777" w:rsidR="007429F6" w:rsidRPr="006C2039" w:rsidRDefault="007429F6" w:rsidP="007429F6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C15FA" w14:textId="77777777" w:rsidR="007429F6" w:rsidRPr="006C2039" w:rsidRDefault="007429F6" w:rsidP="007429F6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40717" w14:textId="77777777" w:rsidR="007429F6" w:rsidRPr="006C2039" w:rsidRDefault="007429F6" w:rsidP="007429F6">
            <w:pPr>
              <w:spacing w:before="6"/>
              <w:ind w:left="64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0CD14" w14:textId="77777777" w:rsidR="007429F6" w:rsidRPr="006C2039" w:rsidRDefault="007429F6" w:rsidP="007429F6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85C4B" w14:textId="77777777" w:rsidR="007429F6" w:rsidRPr="006C2039" w:rsidRDefault="007429F6" w:rsidP="007429F6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995E4" w14:textId="77777777" w:rsidR="007429F6" w:rsidRPr="006C2039" w:rsidRDefault="007429F6" w:rsidP="007429F6">
            <w:pPr>
              <w:spacing w:before="6"/>
              <w:ind w:left="518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83435" w14:textId="77777777" w:rsidR="007429F6" w:rsidRPr="006C2039" w:rsidRDefault="007429F6" w:rsidP="007429F6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789C7" w14:textId="77777777" w:rsidR="007429F6" w:rsidRPr="006C2039" w:rsidRDefault="007429F6" w:rsidP="007429F6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D7DCB" w14:textId="77777777" w:rsidR="007429F6" w:rsidRPr="006C2039" w:rsidRDefault="007429F6" w:rsidP="007429F6">
            <w:pPr>
              <w:spacing w:before="6"/>
              <w:ind w:left="631" w:right="-31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  <w:tr w:rsidR="007429F6" w:rsidRPr="006C2039" w14:paraId="6BFB4F85" w14:textId="77777777" w:rsidTr="00CA713D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2622B" w14:textId="77777777" w:rsidR="007429F6" w:rsidRPr="006C2039" w:rsidRDefault="007429F6" w:rsidP="007429F6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CD366" w14:textId="218F5505" w:rsidR="007429F6" w:rsidRPr="006C2039" w:rsidRDefault="007429F6" w:rsidP="007429F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6F0B6" w14:textId="77777777" w:rsidR="007429F6" w:rsidRPr="006C2039" w:rsidRDefault="007429F6" w:rsidP="007429F6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D24F3" w14:textId="77777777" w:rsidR="007429F6" w:rsidRPr="006C2039" w:rsidRDefault="007429F6" w:rsidP="007429F6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F45E9" w14:textId="77777777" w:rsidR="007429F6" w:rsidRPr="006C2039" w:rsidRDefault="007429F6" w:rsidP="007429F6">
            <w:pPr>
              <w:spacing w:before="6"/>
              <w:ind w:left="5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9DEFF" w14:textId="77777777" w:rsidR="007429F6" w:rsidRPr="006C2039" w:rsidRDefault="007429F6" w:rsidP="007429F6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CD74C" w14:textId="77777777" w:rsidR="007429F6" w:rsidRPr="006C2039" w:rsidRDefault="007429F6" w:rsidP="007429F6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C3F6C" w14:textId="77777777" w:rsidR="007429F6" w:rsidRPr="006C2039" w:rsidRDefault="007429F6" w:rsidP="007429F6">
            <w:pPr>
              <w:spacing w:before="6"/>
              <w:ind w:left="64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9F0A6" w14:textId="77777777" w:rsidR="007429F6" w:rsidRPr="006C2039" w:rsidRDefault="007429F6" w:rsidP="007429F6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1BEAF" w14:textId="77777777" w:rsidR="007429F6" w:rsidRPr="006C2039" w:rsidRDefault="007429F6" w:rsidP="007429F6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D2A1F" w14:textId="77777777" w:rsidR="007429F6" w:rsidRPr="006C2039" w:rsidRDefault="007429F6" w:rsidP="007429F6">
            <w:pPr>
              <w:spacing w:before="6"/>
              <w:ind w:left="5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5CC57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D00B9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167E3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7429F6" w:rsidRPr="006C2039" w14:paraId="29FFE6DF" w14:textId="77777777" w:rsidTr="00CA713D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69C47" w14:textId="77777777" w:rsidR="007429F6" w:rsidRPr="006C2039" w:rsidRDefault="007429F6" w:rsidP="007429F6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6061E" w14:textId="09709835" w:rsidR="007429F6" w:rsidRPr="006C2039" w:rsidRDefault="007429F6" w:rsidP="007429F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57AD2" w14:textId="77777777" w:rsidR="007429F6" w:rsidRPr="006C2039" w:rsidRDefault="007429F6" w:rsidP="007429F6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5C6E6" w14:textId="77777777" w:rsidR="007429F6" w:rsidRPr="006C2039" w:rsidRDefault="007429F6" w:rsidP="007429F6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C1BA6" w14:textId="77777777" w:rsidR="007429F6" w:rsidRPr="006C2039" w:rsidRDefault="007429F6" w:rsidP="007429F6">
            <w:pPr>
              <w:spacing w:before="6"/>
              <w:ind w:left="5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DB50E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79668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1CFBA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AD208" w14:textId="77777777" w:rsidR="007429F6" w:rsidRPr="006C2039" w:rsidRDefault="007429F6" w:rsidP="007429F6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87757" w14:textId="77777777" w:rsidR="007429F6" w:rsidRPr="006C2039" w:rsidRDefault="007429F6" w:rsidP="007429F6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16F3" w14:textId="77777777" w:rsidR="007429F6" w:rsidRPr="006C2039" w:rsidRDefault="007429F6" w:rsidP="007429F6">
            <w:pPr>
              <w:spacing w:before="6"/>
              <w:ind w:left="5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85A04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24151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08F8C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7429F6" w:rsidRPr="006C2039" w14:paraId="0532C4D4" w14:textId="77777777" w:rsidTr="00CA713D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8B9E6" w14:textId="77777777" w:rsidR="007429F6" w:rsidRPr="006C2039" w:rsidRDefault="007429F6" w:rsidP="007429F6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091EF" w14:textId="74E1B51E" w:rsidR="007429F6" w:rsidRPr="006C2039" w:rsidRDefault="007429F6" w:rsidP="007429F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Other 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B4E72" w14:textId="77777777" w:rsidR="007429F6" w:rsidRPr="006C2039" w:rsidRDefault="007429F6" w:rsidP="007429F6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D5657" w14:textId="77777777" w:rsidR="007429F6" w:rsidRPr="006C2039" w:rsidRDefault="007429F6" w:rsidP="007429F6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602CC" w14:textId="77777777" w:rsidR="007429F6" w:rsidRPr="006C2039" w:rsidRDefault="007429F6" w:rsidP="007429F6">
            <w:pPr>
              <w:spacing w:before="6"/>
              <w:ind w:left="60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638FA" w14:textId="77777777" w:rsidR="007429F6" w:rsidRPr="006C2039" w:rsidRDefault="007429F6" w:rsidP="007429F6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4CC1A" w14:textId="77777777" w:rsidR="007429F6" w:rsidRPr="006C2039" w:rsidRDefault="007429F6" w:rsidP="007429F6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6CFE5" w14:textId="77777777" w:rsidR="007429F6" w:rsidRPr="006C2039" w:rsidRDefault="007429F6" w:rsidP="007429F6">
            <w:pPr>
              <w:spacing w:before="6"/>
              <w:ind w:left="64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64DA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3BED0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BED35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7D435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4D9CF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4AB0D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7429F6" w:rsidRPr="006C2039" w14:paraId="378D023C" w14:textId="77777777" w:rsidTr="00CA713D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5A7DA" w14:textId="77777777" w:rsidR="007429F6" w:rsidRPr="006C2039" w:rsidRDefault="007429F6" w:rsidP="007429F6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50E75" w14:textId="7BDEBA09" w:rsidR="007429F6" w:rsidRPr="006C2039" w:rsidRDefault="007429F6" w:rsidP="007429F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 xml:space="preserve">Increase of </w:t>
            </w: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878E4" w14:textId="77777777" w:rsidR="007429F6" w:rsidRPr="006C2039" w:rsidRDefault="007429F6" w:rsidP="007429F6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2CCB2" w14:textId="77777777" w:rsidR="007429F6" w:rsidRPr="006C2039" w:rsidRDefault="007429F6" w:rsidP="007429F6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3AAE6" w14:textId="77777777" w:rsidR="007429F6" w:rsidRPr="006C2039" w:rsidRDefault="007429F6" w:rsidP="007429F6">
            <w:pPr>
              <w:spacing w:before="6"/>
              <w:ind w:left="60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FF20D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5B4EA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A46D4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C1A58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B6807" w14:textId="77777777" w:rsidR="007429F6" w:rsidRPr="006C2039" w:rsidRDefault="007429F6" w:rsidP="007429F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2A802" w14:textId="77777777" w:rsidR="007429F6" w:rsidRPr="006C2039" w:rsidRDefault="007429F6" w:rsidP="007429F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46244" w14:textId="77777777" w:rsidR="007429F6" w:rsidRPr="006C2039" w:rsidRDefault="007429F6" w:rsidP="007429F6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AA92F" w14:textId="77777777" w:rsidR="007429F6" w:rsidRPr="006C2039" w:rsidRDefault="007429F6" w:rsidP="007429F6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97227" w14:textId="77777777" w:rsidR="007429F6" w:rsidRPr="006C2039" w:rsidRDefault="007429F6" w:rsidP="007429F6">
            <w:pPr>
              <w:spacing w:before="6"/>
              <w:ind w:left="631" w:right="-31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  <w:tr w:rsidR="007429F6" w:rsidRPr="006C2039" w14:paraId="619055B9" w14:textId="77777777" w:rsidTr="00CA713D">
        <w:trPr>
          <w:trHeight w:hRule="exact" w:val="49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B76E3" w14:textId="77777777" w:rsidR="007429F6" w:rsidRPr="006C2039" w:rsidRDefault="007429F6" w:rsidP="007429F6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CBA0E" w14:textId="795A19D2" w:rsidR="007429F6" w:rsidRPr="006C2039" w:rsidRDefault="007429F6" w:rsidP="007429F6">
            <w:pPr>
              <w:spacing w:before="5" w:line="287" w:lineRule="auto"/>
              <w:ind w:left="16" w:right="143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429F6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Integrated Solid Waste Management System Kutaisi Project (EU, KfW)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A91E3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B9366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2730B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42F50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7BA05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8473B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17994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1DFC1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1E9C6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211BF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F846F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86B12" w14:textId="77777777" w:rsidR="007429F6" w:rsidRPr="006C2039" w:rsidRDefault="007429F6" w:rsidP="007429F6">
            <w:pPr>
              <w:rPr>
                <w:rFonts w:ascii="Sylfaen" w:hAnsi="Sylfaen"/>
                <w:vertAlign w:val="subscript"/>
              </w:rPr>
            </w:pPr>
          </w:p>
        </w:tc>
      </w:tr>
    </w:tbl>
    <w:p w14:paraId="79357F48" w14:textId="59552219" w:rsidR="00331587" w:rsidRDefault="00331587">
      <w:pPr>
        <w:spacing w:before="12" w:line="240" w:lineRule="exact"/>
        <w:rPr>
          <w:rFonts w:ascii="Sylfaen" w:hAnsi="Sylfaen"/>
          <w:sz w:val="24"/>
          <w:szCs w:val="24"/>
          <w:vertAlign w:val="subscript"/>
        </w:rPr>
      </w:pPr>
    </w:p>
    <w:p w14:paraId="320A03C8" w14:textId="77777777" w:rsidR="00314A44" w:rsidRPr="006C2039" w:rsidRDefault="00314A44">
      <w:pPr>
        <w:spacing w:before="12" w:line="240" w:lineRule="exact"/>
        <w:rPr>
          <w:rFonts w:ascii="Sylfaen" w:hAnsi="Sylfaen"/>
          <w:sz w:val="24"/>
          <w:szCs w:val="24"/>
          <w:vertAlign w:val="subscript"/>
        </w:rPr>
      </w:pPr>
    </w:p>
    <w:p w14:paraId="65AF91E5" w14:textId="77777777" w:rsidR="00331587" w:rsidRPr="006C2039" w:rsidRDefault="00331587">
      <w:pPr>
        <w:spacing w:before="3" w:line="100" w:lineRule="exact"/>
        <w:rPr>
          <w:rFonts w:ascii="Sylfaen" w:hAnsi="Sylfaen"/>
          <w:sz w:val="10"/>
          <w:szCs w:val="10"/>
          <w:vertAlign w:val="subscript"/>
        </w:rPr>
      </w:pP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08"/>
        <w:gridCol w:w="1106"/>
        <w:gridCol w:w="1118"/>
        <w:gridCol w:w="951"/>
        <w:gridCol w:w="965"/>
        <w:gridCol w:w="922"/>
        <w:gridCol w:w="994"/>
        <w:gridCol w:w="977"/>
        <w:gridCol w:w="1008"/>
        <w:gridCol w:w="950"/>
        <w:gridCol w:w="977"/>
        <w:gridCol w:w="1008"/>
        <w:gridCol w:w="977"/>
      </w:tblGrid>
      <w:tr w:rsidR="00314A44" w:rsidRPr="006C2039" w14:paraId="4E6CEDD9" w14:textId="77777777" w:rsidTr="008502A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CDE41" w14:textId="293FF771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  <w:r w:rsidRPr="006C2039">
              <w:rPr>
                <w:rFonts w:ascii="Sylfaen" w:eastAsia="Calibri" w:hAnsi="Sylfaen" w:cs="Calibri"/>
                <w:sz w:val="16"/>
                <w:szCs w:val="16"/>
                <w:vertAlign w:val="subscript"/>
              </w:rPr>
              <w:lastRenderedPageBreak/>
              <w:tab/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711D9" w14:textId="77777777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3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46815" w14:textId="417EEA77" w:rsidR="00314A44" w:rsidRPr="006C2039" w:rsidRDefault="00314A44" w:rsidP="00314A44">
            <w:pPr>
              <w:spacing w:before="4"/>
              <w:ind w:left="1392" w:right="1393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  <w:t xml:space="preserve">Total </w:t>
            </w:r>
          </w:p>
        </w:tc>
        <w:tc>
          <w:tcPr>
            <w:tcW w:w="2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9B495" w14:textId="3688C8E1" w:rsidR="00314A44" w:rsidRPr="006C2039" w:rsidRDefault="00314A44" w:rsidP="00314A44">
            <w:pPr>
              <w:spacing w:before="4"/>
              <w:ind w:left="853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sz w:val="14"/>
                <w:szCs w:val="14"/>
                <w:vertAlign w:val="subscript"/>
              </w:rPr>
              <w:t xml:space="preserve">Co-financing </w:t>
            </w:r>
          </w:p>
        </w:tc>
        <w:tc>
          <w:tcPr>
            <w:tcW w:w="2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1B8DB" w14:textId="67986BD8" w:rsidR="00314A44" w:rsidRPr="006C2039" w:rsidRDefault="00314A44" w:rsidP="00314A44">
            <w:pPr>
              <w:spacing w:before="4"/>
              <w:ind w:left="1111" w:right="1114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09"/>
                <w:sz w:val="14"/>
                <w:szCs w:val="14"/>
                <w:vertAlign w:val="subscript"/>
              </w:rPr>
              <w:t>Grants</w:t>
            </w:r>
          </w:p>
        </w:tc>
        <w:tc>
          <w:tcPr>
            <w:tcW w:w="2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D85A5" w14:textId="65FC46CA" w:rsidR="00314A44" w:rsidRPr="006C2039" w:rsidRDefault="00314A44" w:rsidP="00314A44">
            <w:pPr>
              <w:spacing w:before="4"/>
              <w:ind w:left="1063" w:right="106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12"/>
                <w:sz w:val="14"/>
                <w:szCs w:val="14"/>
                <w:vertAlign w:val="subscript"/>
              </w:rPr>
              <w:t xml:space="preserve">Credits </w:t>
            </w:r>
          </w:p>
        </w:tc>
      </w:tr>
      <w:tr w:rsidR="00314A44" w:rsidRPr="006C2039" w14:paraId="398DB256" w14:textId="77777777" w:rsidTr="008502A7">
        <w:trPr>
          <w:trHeight w:hRule="exact" w:val="57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BE2AE" w14:textId="6E87A4F4" w:rsidR="00314A44" w:rsidRPr="006C2039" w:rsidRDefault="00314A44" w:rsidP="00314A44">
            <w:pPr>
              <w:spacing w:before="6" w:line="140" w:lineRule="exact"/>
              <w:ind w:left="151" w:right="11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3DC0A" w14:textId="1C5F4F78" w:rsidR="00314A44" w:rsidRPr="006C2039" w:rsidRDefault="00314A44" w:rsidP="00314A44">
            <w:pPr>
              <w:spacing w:before="4"/>
              <w:ind w:left="822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D59A0" w14:textId="1831BFE5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441D6" w14:textId="321B2351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EB278" w14:textId="24DE91E3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165A8" w14:textId="6047FEE1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5C37B" w14:textId="2A3D8549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943A3" w14:textId="4A4AD4D4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4AB04" w14:textId="588EA391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19A62" w14:textId="0D7027F2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C8AF3" w14:textId="342C9F35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B74F3" w14:textId="0F5A5558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284F7" w14:textId="77240138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3C6C8" w14:textId="7AE6CA74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</w:tr>
      <w:tr w:rsidR="008502A7" w:rsidRPr="006C2039" w14:paraId="540630BD" w14:textId="77777777" w:rsidTr="008502A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F5241" w14:textId="77777777" w:rsidR="008502A7" w:rsidRPr="006C2039" w:rsidRDefault="008502A7" w:rsidP="008502A7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34640" w14:textId="096CFA3D" w:rsidR="008502A7" w:rsidRPr="006C2039" w:rsidRDefault="008502A7" w:rsidP="008502A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AFFC2" w14:textId="77777777" w:rsidR="008502A7" w:rsidRPr="006C2039" w:rsidRDefault="008502A7" w:rsidP="008502A7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28EA3" w14:textId="77777777" w:rsidR="008502A7" w:rsidRPr="006C2039" w:rsidRDefault="008502A7" w:rsidP="008502A7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70943" w14:textId="77777777" w:rsidR="008502A7" w:rsidRPr="006C2039" w:rsidRDefault="008502A7" w:rsidP="008502A7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B2788" w14:textId="77777777" w:rsidR="008502A7" w:rsidRPr="006C2039" w:rsidRDefault="008502A7" w:rsidP="008502A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85E39" w14:textId="77777777" w:rsidR="008502A7" w:rsidRPr="006C2039" w:rsidRDefault="008502A7" w:rsidP="008502A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3BE65" w14:textId="77777777" w:rsidR="008502A7" w:rsidRPr="006C2039" w:rsidRDefault="008502A7" w:rsidP="008502A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C151C" w14:textId="77777777" w:rsidR="008502A7" w:rsidRPr="006C2039" w:rsidRDefault="008502A7" w:rsidP="008502A7">
            <w:pPr>
              <w:spacing w:before="6"/>
              <w:ind w:left="4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2CD15" w14:textId="77777777" w:rsidR="008502A7" w:rsidRPr="006C2039" w:rsidRDefault="008502A7" w:rsidP="008502A7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2666A" w14:textId="77777777" w:rsidR="008502A7" w:rsidRPr="006C2039" w:rsidRDefault="008502A7" w:rsidP="008502A7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FA46F" w14:textId="77777777" w:rsidR="008502A7" w:rsidRPr="006C2039" w:rsidRDefault="008502A7" w:rsidP="008502A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40B72" w14:textId="77777777" w:rsidR="008502A7" w:rsidRPr="006C2039" w:rsidRDefault="008502A7" w:rsidP="008502A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7D513" w14:textId="77777777" w:rsidR="008502A7" w:rsidRPr="006C2039" w:rsidRDefault="008502A7" w:rsidP="008502A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8502A7" w:rsidRPr="006C2039" w14:paraId="1267A24D" w14:textId="77777777" w:rsidTr="008502A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89FCD" w14:textId="77777777" w:rsidR="008502A7" w:rsidRPr="006C2039" w:rsidRDefault="008502A7" w:rsidP="008502A7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7267B" w14:textId="0F99B57A" w:rsidR="008502A7" w:rsidRPr="006C2039" w:rsidRDefault="008502A7" w:rsidP="008502A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C2090" w14:textId="77777777" w:rsidR="008502A7" w:rsidRPr="006C2039" w:rsidRDefault="008502A7" w:rsidP="008502A7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A1318" w14:textId="77777777" w:rsidR="008502A7" w:rsidRPr="006C2039" w:rsidRDefault="008502A7" w:rsidP="008502A7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B774E" w14:textId="77777777" w:rsidR="008502A7" w:rsidRPr="006C2039" w:rsidRDefault="008502A7" w:rsidP="008502A7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CC148" w14:textId="77777777" w:rsidR="008502A7" w:rsidRPr="006C2039" w:rsidRDefault="008502A7" w:rsidP="008502A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FA7BE" w14:textId="77777777" w:rsidR="008502A7" w:rsidRPr="006C2039" w:rsidRDefault="008502A7" w:rsidP="008502A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313E4" w14:textId="77777777" w:rsidR="008502A7" w:rsidRPr="006C2039" w:rsidRDefault="008502A7" w:rsidP="008502A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EF2EF" w14:textId="77777777" w:rsidR="008502A7" w:rsidRPr="006C2039" w:rsidRDefault="008502A7" w:rsidP="008502A7">
            <w:pPr>
              <w:spacing w:before="6"/>
              <w:ind w:left="4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AA440" w14:textId="77777777" w:rsidR="008502A7" w:rsidRPr="006C2039" w:rsidRDefault="008502A7" w:rsidP="008502A7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BF49B" w14:textId="77777777" w:rsidR="008502A7" w:rsidRPr="006C2039" w:rsidRDefault="008502A7" w:rsidP="008502A7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3B17B" w14:textId="77777777" w:rsidR="008502A7" w:rsidRPr="006C2039" w:rsidRDefault="008502A7" w:rsidP="008502A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C86FC" w14:textId="77777777" w:rsidR="008502A7" w:rsidRPr="006C2039" w:rsidRDefault="008502A7" w:rsidP="008502A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36071" w14:textId="77777777" w:rsidR="008502A7" w:rsidRPr="006C2039" w:rsidRDefault="008502A7" w:rsidP="008502A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8502A7" w:rsidRPr="006C2039" w14:paraId="5F19BB4E" w14:textId="77777777" w:rsidTr="008502A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A0FE2" w14:textId="77777777" w:rsidR="008502A7" w:rsidRPr="006C2039" w:rsidRDefault="008502A7" w:rsidP="008502A7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01582" w14:textId="576E4835" w:rsidR="008502A7" w:rsidRPr="006C2039" w:rsidRDefault="008502A7" w:rsidP="008502A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61635" w14:textId="77777777" w:rsidR="008502A7" w:rsidRPr="006C2039" w:rsidRDefault="008502A7" w:rsidP="008502A7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EE45F" w14:textId="77777777" w:rsidR="008502A7" w:rsidRPr="006C2039" w:rsidRDefault="008502A7" w:rsidP="008502A7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BC064" w14:textId="77777777" w:rsidR="008502A7" w:rsidRPr="006C2039" w:rsidRDefault="008502A7" w:rsidP="008502A7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098CB" w14:textId="77777777" w:rsidR="008502A7" w:rsidRPr="006C2039" w:rsidRDefault="008502A7" w:rsidP="008502A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273C4" w14:textId="77777777" w:rsidR="008502A7" w:rsidRPr="006C2039" w:rsidRDefault="008502A7" w:rsidP="008502A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0261A" w14:textId="77777777" w:rsidR="008502A7" w:rsidRPr="006C2039" w:rsidRDefault="008502A7" w:rsidP="008502A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2B60B" w14:textId="77777777" w:rsidR="008502A7" w:rsidRPr="006C2039" w:rsidRDefault="008502A7" w:rsidP="008502A7">
            <w:pPr>
              <w:spacing w:before="6"/>
              <w:ind w:left="4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EB4E9" w14:textId="77777777" w:rsidR="008502A7" w:rsidRPr="006C2039" w:rsidRDefault="008502A7" w:rsidP="008502A7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F4496" w14:textId="77777777" w:rsidR="008502A7" w:rsidRPr="006C2039" w:rsidRDefault="008502A7" w:rsidP="008502A7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6DE38" w14:textId="77777777" w:rsidR="008502A7" w:rsidRPr="006C2039" w:rsidRDefault="008502A7" w:rsidP="008502A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7FF3C" w14:textId="77777777" w:rsidR="008502A7" w:rsidRPr="006C2039" w:rsidRDefault="008502A7" w:rsidP="008502A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76210" w14:textId="77777777" w:rsidR="008502A7" w:rsidRPr="006C2039" w:rsidRDefault="008502A7" w:rsidP="008502A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3544E788" w14:textId="77777777" w:rsidTr="008502A7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398B7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40E41" w14:textId="0206DCA1" w:rsidR="00331587" w:rsidRPr="006C2039" w:rsidRDefault="008502A7">
            <w:pPr>
              <w:spacing w:before="28" w:line="120" w:lineRule="exact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8502A7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Kvemo Kartli Waste Management Project (EBRD, SIDA)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386B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3EFA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E877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0460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BA4A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79AC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928B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BFAA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CA4E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EF48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7CB3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CC81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8502A7" w:rsidRPr="006C2039" w14:paraId="34F34627" w14:textId="77777777" w:rsidTr="008502A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329B1" w14:textId="77777777" w:rsidR="008502A7" w:rsidRPr="006C2039" w:rsidRDefault="008502A7" w:rsidP="008502A7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34A9B" w14:textId="41691528" w:rsidR="008502A7" w:rsidRPr="006C2039" w:rsidRDefault="008502A7" w:rsidP="008502A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>Total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21E4F" w14:textId="77777777" w:rsidR="008502A7" w:rsidRPr="006C2039" w:rsidRDefault="008502A7" w:rsidP="008502A7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19C3C" w14:textId="77777777" w:rsidR="008502A7" w:rsidRPr="006C2039" w:rsidRDefault="008502A7" w:rsidP="008502A7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373FA" w14:textId="77777777" w:rsidR="008502A7" w:rsidRPr="006C2039" w:rsidRDefault="008502A7" w:rsidP="008502A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510EA" w14:textId="77777777" w:rsidR="008502A7" w:rsidRPr="006C2039" w:rsidRDefault="008502A7" w:rsidP="008502A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6CBB5" w14:textId="77777777" w:rsidR="008502A7" w:rsidRPr="006C2039" w:rsidRDefault="008502A7" w:rsidP="008502A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1AB69" w14:textId="77777777" w:rsidR="008502A7" w:rsidRPr="006C2039" w:rsidRDefault="008502A7" w:rsidP="008502A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987A8" w14:textId="77777777" w:rsidR="008502A7" w:rsidRPr="006C2039" w:rsidRDefault="008502A7" w:rsidP="008502A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5E775" w14:textId="77777777" w:rsidR="008502A7" w:rsidRPr="006C2039" w:rsidRDefault="008502A7" w:rsidP="008502A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D7E61" w14:textId="77777777" w:rsidR="008502A7" w:rsidRPr="006C2039" w:rsidRDefault="008502A7" w:rsidP="008502A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62808" w14:textId="77777777" w:rsidR="008502A7" w:rsidRPr="006C2039" w:rsidRDefault="008502A7" w:rsidP="008502A7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A77C0" w14:textId="77777777" w:rsidR="008502A7" w:rsidRPr="006C2039" w:rsidRDefault="008502A7" w:rsidP="008502A7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0C71C" w14:textId="77777777" w:rsidR="008502A7" w:rsidRPr="006C2039" w:rsidRDefault="008502A7" w:rsidP="008502A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8502A7" w:rsidRPr="006C2039" w14:paraId="514313F8" w14:textId="77777777" w:rsidTr="008502A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71CDB" w14:textId="77777777" w:rsidR="008502A7" w:rsidRPr="006C2039" w:rsidRDefault="008502A7" w:rsidP="008502A7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B03D5" w14:textId="2A4BB094" w:rsidR="008502A7" w:rsidRPr="006C2039" w:rsidRDefault="008502A7" w:rsidP="008502A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 xml:space="preserve">Increase of </w:t>
            </w: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EC909" w14:textId="77777777" w:rsidR="008502A7" w:rsidRPr="006C2039" w:rsidRDefault="008502A7" w:rsidP="008502A7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34320" w14:textId="77777777" w:rsidR="008502A7" w:rsidRPr="006C2039" w:rsidRDefault="008502A7" w:rsidP="008502A7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2E8FB" w14:textId="77777777" w:rsidR="008502A7" w:rsidRPr="006C2039" w:rsidRDefault="008502A7" w:rsidP="008502A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0D486" w14:textId="77777777" w:rsidR="008502A7" w:rsidRPr="006C2039" w:rsidRDefault="008502A7" w:rsidP="008502A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15BD" w14:textId="77777777" w:rsidR="008502A7" w:rsidRPr="006C2039" w:rsidRDefault="008502A7" w:rsidP="008502A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CAD48" w14:textId="77777777" w:rsidR="008502A7" w:rsidRPr="006C2039" w:rsidRDefault="008502A7" w:rsidP="008502A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070C8" w14:textId="77777777" w:rsidR="008502A7" w:rsidRPr="006C2039" w:rsidRDefault="008502A7" w:rsidP="008502A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38963" w14:textId="77777777" w:rsidR="008502A7" w:rsidRPr="006C2039" w:rsidRDefault="008502A7" w:rsidP="008502A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A87EA" w14:textId="77777777" w:rsidR="008502A7" w:rsidRPr="006C2039" w:rsidRDefault="008502A7" w:rsidP="008502A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CD388" w14:textId="77777777" w:rsidR="008502A7" w:rsidRPr="006C2039" w:rsidRDefault="008502A7" w:rsidP="008502A7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BD2BC" w14:textId="77777777" w:rsidR="008502A7" w:rsidRPr="006C2039" w:rsidRDefault="008502A7" w:rsidP="008502A7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05753" w14:textId="77777777" w:rsidR="008502A7" w:rsidRPr="006C2039" w:rsidRDefault="008502A7" w:rsidP="008502A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331587" w:rsidRPr="006C2039" w14:paraId="26E09184" w14:textId="77777777" w:rsidTr="008502A7">
        <w:trPr>
          <w:trHeight w:hRule="exact" w:val="49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20503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4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1677A" w14:textId="09C5A989" w:rsidR="00331587" w:rsidRPr="006C2039" w:rsidRDefault="008502A7">
            <w:pPr>
              <w:spacing w:before="5" w:line="120" w:lineRule="exact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8502A7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Integrated solid waste management program II (Kakheti, Samegrelo-Zemo Svaneti) (KfW)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B90E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2E91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5559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1AF8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81C9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ED14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FA8F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22EE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F054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9494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D319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5216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8502A7" w:rsidRPr="006C2039" w14:paraId="0562B2DA" w14:textId="77777777" w:rsidTr="008502A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B47E7" w14:textId="77777777" w:rsidR="008502A7" w:rsidRPr="006C2039" w:rsidRDefault="008502A7" w:rsidP="008502A7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21F51" w14:textId="72DA440D" w:rsidR="008502A7" w:rsidRPr="006C2039" w:rsidRDefault="008502A7" w:rsidP="008502A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83B51" w14:textId="77777777" w:rsidR="008502A7" w:rsidRPr="006C2039" w:rsidRDefault="008502A7" w:rsidP="008502A7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88AE9" w14:textId="77777777" w:rsidR="008502A7" w:rsidRPr="006C2039" w:rsidRDefault="008502A7" w:rsidP="008502A7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5E97C" w14:textId="77777777" w:rsidR="008502A7" w:rsidRPr="006C2039" w:rsidRDefault="008502A7" w:rsidP="008502A7">
            <w:pPr>
              <w:spacing w:before="6"/>
              <w:ind w:left="42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AEF8D" w14:textId="77777777" w:rsidR="008502A7" w:rsidRPr="006C2039" w:rsidRDefault="008502A7" w:rsidP="008502A7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49BDC" w14:textId="77777777" w:rsidR="008502A7" w:rsidRPr="006C2039" w:rsidRDefault="008502A7" w:rsidP="008502A7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C2421" w14:textId="77777777" w:rsidR="008502A7" w:rsidRPr="006C2039" w:rsidRDefault="008502A7" w:rsidP="008502A7">
            <w:pPr>
              <w:spacing w:before="6"/>
              <w:ind w:left="64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304B1" w14:textId="77777777" w:rsidR="008502A7" w:rsidRPr="006C2039" w:rsidRDefault="008502A7" w:rsidP="008502A7">
            <w:pPr>
              <w:spacing w:before="6"/>
              <w:ind w:left="429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7DA23" w14:textId="77777777" w:rsidR="008502A7" w:rsidRPr="006C2039" w:rsidRDefault="008502A7" w:rsidP="008502A7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83068" w14:textId="77777777" w:rsidR="008502A7" w:rsidRPr="006C2039" w:rsidRDefault="008502A7" w:rsidP="008502A7">
            <w:pPr>
              <w:spacing w:before="6"/>
              <w:ind w:left="42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5C865" w14:textId="77777777" w:rsidR="008502A7" w:rsidRPr="006C2039" w:rsidRDefault="008502A7" w:rsidP="008502A7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59087" w14:textId="77777777" w:rsidR="008502A7" w:rsidRPr="006C2039" w:rsidRDefault="008502A7" w:rsidP="008502A7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6499D" w14:textId="77777777" w:rsidR="008502A7" w:rsidRPr="006C2039" w:rsidRDefault="008502A7" w:rsidP="008502A7">
            <w:pPr>
              <w:spacing w:before="6"/>
              <w:ind w:left="631" w:right="-31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</w:tr>
      <w:tr w:rsidR="008502A7" w:rsidRPr="006C2039" w14:paraId="69A7CE6E" w14:textId="77777777" w:rsidTr="008502A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40C1E" w14:textId="77777777" w:rsidR="008502A7" w:rsidRPr="006C2039" w:rsidRDefault="008502A7" w:rsidP="008502A7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1BA36" w14:textId="31ED5F81" w:rsidR="008502A7" w:rsidRPr="006C2039" w:rsidRDefault="008502A7" w:rsidP="008502A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15EE4" w14:textId="77777777" w:rsidR="008502A7" w:rsidRPr="006C2039" w:rsidRDefault="008502A7" w:rsidP="008502A7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23049" w14:textId="77777777" w:rsidR="008502A7" w:rsidRPr="006C2039" w:rsidRDefault="008502A7" w:rsidP="008502A7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34A19" w14:textId="77777777" w:rsidR="008502A7" w:rsidRPr="006C2039" w:rsidRDefault="008502A7" w:rsidP="008502A7">
            <w:pPr>
              <w:spacing w:before="6"/>
              <w:ind w:left="42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E51F0" w14:textId="77777777" w:rsidR="008502A7" w:rsidRPr="006C2039" w:rsidRDefault="008502A7" w:rsidP="008502A7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A2825" w14:textId="77777777" w:rsidR="008502A7" w:rsidRPr="006C2039" w:rsidRDefault="008502A7" w:rsidP="008502A7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3157A" w14:textId="77777777" w:rsidR="008502A7" w:rsidRPr="006C2039" w:rsidRDefault="008502A7" w:rsidP="008502A7">
            <w:pPr>
              <w:spacing w:before="6"/>
              <w:ind w:left="64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BDF7B" w14:textId="77777777" w:rsidR="008502A7" w:rsidRPr="006C2039" w:rsidRDefault="008502A7" w:rsidP="008502A7">
            <w:pPr>
              <w:spacing w:before="6"/>
              <w:ind w:left="429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95CC1" w14:textId="77777777" w:rsidR="008502A7" w:rsidRPr="006C2039" w:rsidRDefault="008502A7" w:rsidP="008502A7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8479B" w14:textId="77777777" w:rsidR="008502A7" w:rsidRPr="006C2039" w:rsidRDefault="008502A7" w:rsidP="008502A7">
            <w:pPr>
              <w:spacing w:before="6"/>
              <w:ind w:left="42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FE9F0" w14:textId="77777777" w:rsidR="008502A7" w:rsidRPr="006C2039" w:rsidRDefault="008502A7" w:rsidP="008502A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E73EE" w14:textId="77777777" w:rsidR="008502A7" w:rsidRPr="006C2039" w:rsidRDefault="008502A7" w:rsidP="008502A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23FD6" w14:textId="77777777" w:rsidR="008502A7" w:rsidRPr="006C2039" w:rsidRDefault="008502A7" w:rsidP="008502A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8502A7" w:rsidRPr="006C2039" w14:paraId="2809405E" w14:textId="77777777" w:rsidTr="008502A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73C0F" w14:textId="77777777" w:rsidR="008502A7" w:rsidRPr="006C2039" w:rsidRDefault="008502A7" w:rsidP="008502A7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7ED14" w14:textId="0BEDA915" w:rsidR="008502A7" w:rsidRPr="006C2039" w:rsidRDefault="008502A7" w:rsidP="008502A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F0C1B" w14:textId="77777777" w:rsidR="008502A7" w:rsidRPr="006C2039" w:rsidRDefault="008502A7" w:rsidP="008502A7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03A9A" w14:textId="77777777" w:rsidR="008502A7" w:rsidRPr="006C2039" w:rsidRDefault="008502A7" w:rsidP="008502A7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51B23" w14:textId="77777777" w:rsidR="008502A7" w:rsidRPr="006C2039" w:rsidRDefault="008502A7" w:rsidP="008502A7">
            <w:pPr>
              <w:spacing w:before="6"/>
              <w:ind w:left="42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EC47C" w14:textId="77777777" w:rsidR="008502A7" w:rsidRPr="006C2039" w:rsidRDefault="008502A7" w:rsidP="008502A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4C0C8" w14:textId="77777777" w:rsidR="008502A7" w:rsidRPr="006C2039" w:rsidRDefault="008502A7" w:rsidP="008502A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49CB0" w14:textId="77777777" w:rsidR="008502A7" w:rsidRPr="006C2039" w:rsidRDefault="008502A7" w:rsidP="008502A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BD239" w14:textId="77777777" w:rsidR="008502A7" w:rsidRPr="006C2039" w:rsidRDefault="008502A7" w:rsidP="008502A7">
            <w:pPr>
              <w:spacing w:before="6"/>
              <w:ind w:left="4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C96B8" w14:textId="77777777" w:rsidR="008502A7" w:rsidRPr="006C2039" w:rsidRDefault="008502A7" w:rsidP="008502A7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EEBA9" w14:textId="77777777" w:rsidR="008502A7" w:rsidRPr="006C2039" w:rsidRDefault="008502A7" w:rsidP="008502A7">
            <w:pPr>
              <w:spacing w:before="6"/>
              <w:ind w:left="42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36B91" w14:textId="77777777" w:rsidR="008502A7" w:rsidRPr="006C2039" w:rsidRDefault="008502A7" w:rsidP="008502A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263DB" w14:textId="77777777" w:rsidR="008502A7" w:rsidRPr="006C2039" w:rsidRDefault="008502A7" w:rsidP="008502A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D9BA7" w14:textId="77777777" w:rsidR="008502A7" w:rsidRPr="006C2039" w:rsidRDefault="008502A7" w:rsidP="008502A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8502A7" w:rsidRPr="006C2039" w14:paraId="07D8966B" w14:textId="77777777" w:rsidTr="008502A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722CE" w14:textId="77777777" w:rsidR="008502A7" w:rsidRPr="006C2039" w:rsidRDefault="008502A7" w:rsidP="008502A7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EE557" w14:textId="32B27724" w:rsidR="008502A7" w:rsidRPr="006C2039" w:rsidRDefault="008502A7" w:rsidP="008502A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Other 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136C2" w14:textId="77777777" w:rsidR="008502A7" w:rsidRPr="006C2039" w:rsidRDefault="008502A7" w:rsidP="008502A7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EAFEE" w14:textId="77777777" w:rsidR="008502A7" w:rsidRPr="006C2039" w:rsidRDefault="008502A7" w:rsidP="008502A7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01641" w14:textId="77777777" w:rsidR="008502A7" w:rsidRPr="006C2039" w:rsidRDefault="008502A7" w:rsidP="008502A7">
            <w:pPr>
              <w:spacing w:before="6"/>
              <w:ind w:left="60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27874" w14:textId="77777777" w:rsidR="008502A7" w:rsidRPr="006C2039" w:rsidRDefault="008502A7" w:rsidP="008502A7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3E6DC" w14:textId="77777777" w:rsidR="008502A7" w:rsidRPr="006C2039" w:rsidRDefault="008502A7" w:rsidP="008502A7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C7558" w14:textId="77777777" w:rsidR="008502A7" w:rsidRPr="006C2039" w:rsidRDefault="008502A7" w:rsidP="008502A7">
            <w:pPr>
              <w:spacing w:before="6"/>
              <w:ind w:left="64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E6858" w14:textId="77777777" w:rsidR="008502A7" w:rsidRPr="006C2039" w:rsidRDefault="008502A7" w:rsidP="008502A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5B45C" w14:textId="77777777" w:rsidR="008502A7" w:rsidRPr="006C2039" w:rsidRDefault="008502A7" w:rsidP="008502A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516B3" w14:textId="77777777" w:rsidR="008502A7" w:rsidRPr="006C2039" w:rsidRDefault="008502A7" w:rsidP="008502A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48C60" w14:textId="77777777" w:rsidR="008502A7" w:rsidRPr="006C2039" w:rsidRDefault="008502A7" w:rsidP="008502A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9ECF4" w14:textId="77777777" w:rsidR="008502A7" w:rsidRPr="006C2039" w:rsidRDefault="008502A7" w:rsidP="008502A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441AE" w14:textId="77777777" w:rsidR="008502A7" w:rsidRPr="006C2039" w:rsidRDefault="008502A7" w:rsidP="008502A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8502A7" w:rsidRPr="006C2039" w14:paraId="171EE4AC" w14:textId="77777777" w:rsidTr="008502A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F310F" w14:textId="77777777" w:rsidR="008502A7" w:rsidRPr="006C2039" w:rsidRDefault="008502A7" w:rsidP="008502A7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9CA0B" w14:textId="7B10EB4E" w:rsidR="008502A7" w:rsidRPr="006C2039" w:rsidRDefault="008502A7" w:rsidP="008502A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 xml:space="preserve">Increase of </w:t>
            </w: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8C750" w14:textId="77777777" w:rsidR="008502A7" w:rsidRPr="006C2039" w:rsidRDefault="008502A7" w:rsidP="008502A7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30E31" w14:textId="77777777" w:rsidR="008502A7" w:rsidRPr="006C2039" w:rsidRDefault="008502A7" w:rsidP="008502A7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46E9A" w14:textId="77777777" w:rsidR="008502A7" w:rsidRPr="006C2039" w:rsidRDefault="008502A7" w:rsidP="008502A7">
            <w:pPr>
              <w:spacing w:before="6"/>
              <w:ind w:left="60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3ED13" w14:textId="77777777" w:rsidR="008502A7" w:rsidRPr="006C2039" w:rsidRDefault="008502A7" w:rsidP="008502A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AD7BB" w14:textId="77777777" w:rsidR="008502A7" w:rsidRPr="006C2039" w:rsidRDefault="008502A7" w:rsidP="008502A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2F501" w14:textId="77777777" w:rsidR="008502A7" w:rsidRPr="006C2039" w:rsidRDefault="008502A7" w:rsidP="008502A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DF990" w14:textId="77777777" w:rsidR="008502A7" w:rsidRPr="006C2039" w:rsidRDefault="008502A7" w:rsidP="008502A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BC6C1" w14:textId="77777777" w:rsidR="008502A7" w:rsidRPr="006C2039" w:rsidRDefault="008502A7" w:rsidP="008502A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4B1DC" w14:textId="77777777" w:rsidR="008502A7" w:rsidRPr="006C2039" w:rsidRDefault="008502A7" w:rsidP="008502A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7FB51" w14:textId="77777777" w:rsidR="008502A7" w:rsidRPr="006C2039" w:rsidRDefault="008502A7" w:rsidP="008502A7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14DAF" w14:textId="77777777" w:rsidR="008502A7" w:rsidRPr="006C2039" w:rsidRDefault="008502A7" w:rsidP="008502A7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E1316" w14:textId="77777777" w:rsidR="008502A7" w:rsidRPr="006C2039" w:rsidRDefault="008502A7" w:rsidP="008502A7">
            <w:pPr>
              <w:spacing w:before="6"/>
              <w:ind w:left="631" w:right="-31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</w:tr>
      <w:tr w:rsidR="00331587" w:rsidRPr="006C2039" w14:paraId="5683B4F8" w14:textId="77777777" w:rsidTr="008502A7">
        <w:trPr>
          <w:trHeight w:hRule="exact" w:val="172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375E5F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7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2C2BB8" w14:textId="4EF496F1" w:rsidR="00331587" w:rsidRPr="006C2039" w:rsidRDefault="0033158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95F71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348DD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312C5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7F064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1FE71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F16AB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98F1D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8361E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4FEB2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FD2A4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4AFFD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44C69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331587" w:rsidRPr="006C2039" w14:paraId="4E1AF1DF" w14:textId="77777777" w:rsidTr="008502A7">
        <w:trPr>
          <w:trHeight w:hRule="exact" w:val="328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282A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24454" w14:textId="75F31B13" w:rsidR="00C51D3B" w:rsidRPr="00C51D3B" w:rsidRDefault="00F92AD4" w:rsidP="00C51D3B">
            <w:pPr>
              <w:spacing w:before="8"/>
              <w:ind w:left="16"/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  <w:lang w:val="ka-GE"/>
              </w:rPr>
            </w:pPr>
            <w:r w:rsidRPr="006C2039">
              <w:rPr>
                <w:rFonts w:ascii="Sylfaen" w:eastAsia="Calibri" w:hAnsi="Sylfaen" w:cs="Calibri"/>
                <w:spacing w:val="2"/>
                <w:sz w:val="12"/>
                <w:szCs w:val="12"/>
                <w:vertAlign w:val="subscript"/>
              </w:rPr>
              <w:t xml:space="preserve"> </w:t>
            </w:r>
            <w:r w:rsidR="00C51D3B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>C</w:t>
            </w:r>
            <w:r w:rsidR="00C51D3B" w:rsidRPr="00C51D3B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  <w:lang w:val="ka-GE"/>
              </w:rPr>
              <w:t xml:space="preserve">onstruction and rehabilitation </w:t>
            </w:r>
            <w:r w:rsidR="00C51D3B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 xml:space="preserve">of </w:t>
            </w:r>
            <w:r w:rsidR="00C51D3B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  <w:lang w:val="ka-GE"/>
              </w:rPr>
              <w:t>general education</w:t>
            </w:r>
            <w:r w:rsidR="00C51D3B" w:rsidRPr="00C51D3B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  <w:lang w:val="ka-GE"/>
              </w:rPr>
              <w:t xml:space="preserve"> infrastructure</w:t>
            </w:r>
          </w:p>
          <w:p w14:paraId="621C3F53" w14:textId="0F3A0629" w:rsidR="00331587" w:rsidRPr="00C51D3B" w:rsidRDefault="00331587" w:rsidP="00C51D3B">
            <w:pPr>
              <w:spacing w:before="8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  <w:lang w:val="ka-GE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6457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4D3A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8A8A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9DEB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2BF9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DEAC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416E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0650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FA83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4F91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46FD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2B94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C51D3B" w:rsidRPr="006C2039" w14:paraId="620DB6B0" w14:textId="77777777" w:rsidTr="008502A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DD55E" w14:textId="77777777" w:rsidR="00C51D3B" w:rsidRPr="006C2039" w:rsidRDefault="00C51D3B" w:rsidP="00C51D3B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F83CA" w14:textId="1BA6D538" w:rsidR="00C51D3B" w:rsidRPr="006C2039" w:rsidRDefault="00C51D3B" w:rsidP="00C51D3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FB3F9" w14:textId="77777777" w:rsidR="00C51D3B" w:rsidRPr="006C2039" w:rsidRDefault="00C51D3B" w:rsidP="00C51D3B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83E42" w14:textId="77777777" w:rsidR="00C51D3B" w:rsidRPr="006C2039" w:rsidRDefault="00C51D3B" w:rsidP="00C51D3B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94BE8" w14:textId="77777777" w:rsidR="00C51D3B" w:rsidRPr="006C2039" w:rsidRDefault="00C51D3B" w:rsidP="00C51D3B">
            <w:pPr>
              <w:spacing w:before="6"/>
              <w:ind w:left="36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1ECA2" w14:textId="77777777" w:rsidR="00C51D3B" w:rsidRPr="006C2039" w:rsidRDefault="00C51D3B" w:rsidP="00C51D3B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FC550" w14:textId="77777777" w:rsidR="00C51D3B" w:rsidRPr="006C2039" w:rsidRDefault="00C51D3B" w:rsidP="00C51D3B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16C52" w14:textId="77777777" w:rsidR="00C51D3B" w:rsidRPr="006C2039" w:rsidRDefault="00C51D3B" w:rsidP="00C51D3B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572F5" w14:textId="77777777" w:rsidR="00C51D3B" w:rsidRPr="006C2039" w:rsidRDefault="00C51D3B" w:rsidP="00C51D3B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813CC" w14:textId="77777777" w:rsidR="00C51D3B" w:rsidRPr="006C2039" w:rsidRDefault="00C51D3B" w:rsidP="00C51D3B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C3714" w14:textId="77777777" w:rsidR="00C51D3B" w:rsidRPr="006C2039" w:rsidRDefault="00C51D3B" w:rsidP="00C51D3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9B60E" w14:textId="77777777" w:rsidR="00C51D3B" w:rsidRPr="006C2039" w:rsidRDefault="00C51D3B" w:rsidP="00C51D3B">
            <w:pPr>
              <w:spacing w:before="6"/>
              <w:ind w:left="2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A3558" w14:textId="77777777" w:rsidR="00C51D3B" w:rsidRPr="006C2039" w:rsidRDefault="00C51D3B" w:rsidP="00C51D3B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D26FE" w14:textId="77777777" w:rsidR="00C51D3B" w:rsidRPr="006C2039" w:rsidRDefault="00C51D3B" w:rsidP="00C51D3B">
            <w:pPr>
              <w:spacing w:before="6"/>
              <w:ind w:left="39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C51D3B" w:rsidRPr="006C2039" w14:paraId="16A028D9" w14:textId="77777777" w:rsidTr="008502A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664AA" w14:textId="77777777" w:rsidR="00C51D3B" w:rsidRPr="006C2039" w:rsidRDefault="00C51D3B" w:rsidP="00C51D3B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0A8B9" w14:textId="60557843" w:rsidR="00C51D3B" w:rsidRPr="006C2039" w:rsidRDefault="00C51D3B" w:rsidP="00C51D3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58850" w14:textId="77777777" w:rsidR="00C51D3B" w:rsidRPr="006C2039" w:rsidRDefault="00C51D3B" w:rsidP="00C51D3B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B4D5C" w14:textId="77777777" w:rsidR="00C51D3B" w:rsidRPr="006C2039" w:rsidRDefault="00C51D3B" w:rsidP="00C51D3B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3BCA1" w14:textId="77777777" w:rsidR="00C51D3B" w:rsidRPr="006C2039" w:rsidRDefault="00C51D3B" w:rsidP="00C51D3B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85039" w14:textId="77777777" w:rsidR="00C51D3B" w:rsidRPr="006C2039" w:rsidRDefault="00C51D3B" w:rsidP="00C51D3B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A451E" w14:textId="77777777" w:rsidR="00C51D3B" w:rsidRPr="006C2039" w:rsidRDefault="00C51D3B" w:rsidP="00C51D3B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A6265" w14:textId="77777777" w:rsidR="00C51D3B" w:rsidRPr="006C2039" w:rsidRDefault="00C51D3B" w:rsidP="00C51D3B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D9603" w14:textId="77777777" w:rsidR="00C51D3B" w:rsidRPr="006C2039" w:rsidRDefault="00C51D3B" w:rsidP="00C51D3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091FC" w14:textId="77777777" w:rsidR="00C51D3B" w:rsidRPr="006C2039" w:rsidRDefault="00C51D3B" w:rsidP="00C51D3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D406C" w14:textId="77777777" w:rsidR="00C51D3B" w:rsidRPr="006C2039" w:rsidRDefault="00C51D3B" w:rsidP="00C51D3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D51D7" w14:textId="77777777" w:rsidR="00C51D3B" w:rsidRPr="006C2039" w:rsidRDefault="00C51D3B" w:rsidP="00C51D3B">
            <w:pPr>
              <w:spacing w:before="6"/>
              <w:ind w:left="4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98071" w14:textId="77777777" w:rsidR="00C51D3B" w:rsidRPr="006C2039" w:rsidRDefault="00C51D3B" w:rsidP="00C51D3B">
            <w:pPr>
              <w:spacing w:before="6"/>
              <w:ind w:left="460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15900" w14:textId="77777777" w:rsidR="00C51D3B" w:rsidRPr="006C2039" w:rsidRDefault="00C51D3B" w:rsidP="00C51D3B">
            <w:pPr>
              <w:spacing w:before="6"/>
              <w:ind w:left="39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</w:tr>
      <w:tr w:rsidR="00C51D3B" w:rsidRPr="006C2039" w14:paraId="0C66AAF3" w14:textId="77777777" w:rsidTr="008502A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BCA20" w14:textId="77777777" w:rsidR="00C51D3B" w:rsidRPr="006C2039" w:rsidRDefault="00C51D3B" w:rsidP="00C51D3B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5F76F" w14:textId="1C8B26E9" w:rsidR="00C51D3B" w:rsidRPr="006C2039" w:rsidRDefault="00C51D3B" w:rsidP="00C51D3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20D95" w14:textId="77777777" w:rsidR="00C51D3B" w:rsidRPr="006C2039" w:rsidRDefault="00C51D3B" w:rsidP="00C51D3B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FBFB4" w14:textId="77777777" w:rsidR="00C51D3B" w:rsidRPr="006C2039" w:rsidRDefault="00C51D3B" w:rsidP="00C51D3B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A4D88" w14:textId="77777777" w:rsidR="00C51D3B" w:rsidRPr="006C2039" w:rsidRDefault="00C51D3B" w:rsidP="00C51D3B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D3EE3" w14:textId="77777777" w:rsidR="00C51D3B" w:rsidRPr="006C2039" w:rsidRDefault="00C51D3B" w:rsidP="00C51D3B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25433" w14:textId="77777777" w:rsidR="00C51D3B" w:rsidRPr="006C2039" w:rsidRDefault="00C51D3B" w:rsidP="00C51D3B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4D1D1" w14:textId="77777777" w:rsidR="00C51D3B" w:rsidRPr="006C2039" w:rsidRDefault="00C51D3B" w:rsidP="00C51D3B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1F5A0" w14:textId="77777777" w:rsidR="00C51D3B" w:rsidRPr="006C2039" w:rsidRDefault="00C51D3B" w:rsidP="00C51D3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8C587" w14:textId="77777777" w:rsidR="00C51D3B" w:rsidRPr="006C2039" w:rsidRDefault="00C51D3B" w:rsidP="00C51D3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EB40B" w14:textId="77777777" w:rsidR="00C51D3B" w:rsidRPr="006C2039" w:rsidRDefault="00C51D3B" w:rsidP="00C51D3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E855" w14:textId="77777777" w:rsidR="00C51D3B" w:rsidRPr="006C2039" w:rsidRDefault="00C51D3B" w:rsidP="00C51D3B">
            <w:pPr>
              <w:spacing w:before="6"/>
              <w:ind w:left="4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6D2A7" w14:textId="77777777" w:rsidR="00C51D3B" w:rsidRPr="006C2039" w:rsidRDefault="00C51D3B" w:rsidP="00C51D3B">
            <w:pPr>
              <w:spacing w:before="6"/>
              <w:ind w:left="460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C3F56" w14:textId="77777777" w:rsidR="00C51D3B" w:rsidRPr="006C2039" w:rsidRDefault="00C51D3B" w:rsidP="00C51D3B">
            <w:pPr>
              <w:spacing w:before="6"/>
              <w:ind w:left="39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</w:tr>
      <w:tr w:rsidR="00331587" w:rsidRPr="006C2039" w14:paraId="7F53BF45" w14:textId="77777777" w:rsidTr="008502A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8E48C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4B883" w14:textId="184C8FDC" w:rsidR="00331587" w:rsidRPr="006C2039" w:rsidRDefault="00C51D3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 xml:space="preserve">Increase of non- </w:t>
            </w: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7316A" w14:textId="77777777" w:rsidR="00331587" w:rsidRPr="006C2039" w:rsidRDefault="00F92AD4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F6F59" w14:textId="77777777" w:rsidR="00331587" w:rsidRPr="006C2039" w:rsidRDefault="00F92AD4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F79E1" w14:textId="77777777" w:rsidR="00331587" w:rsidRPr="006C2039" w:rsidRDefault="00F92AD4">
            <w:pPr>
              <w:spacing w:before="6"/>
              <w:ind w:left="42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390B1" w14:textId="77777777" w:rsidR="00331587" w:rsidRPr="006C2039" w:rsidRDefault="00F92AD4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2BBFA" w14:textId="77777777" w:rsidR="00331587" w:rsidRPr="006C2039" w:rsidRDefault="00F92AD4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25251" w14:textId="77777777" w:rsidR="00331587" w:rsidRPr="006C2039" w:rsidRDefault="00F92AD4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CC7DE" w14:textId="77777777" w:rsidR="00331587" w:rsidRPr="006C2039" w:rsidRDefault="00F92AD4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C4C58" w14:textId="77777777" w:rsidR="00331587" w:rsidRPr="006C2039" w:rsidRDefault="00F92AD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98464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8C18D" w14:textId="77777777" w:rsidR="00331587" w:rsidRPr="006C2039" w:rsidRDefault="00F92AD4">
            <w:pPr>
              <w:spacing w:before="6"/>
              <w:ind w:left="2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6142A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07635" w14:textId="77777777" w:rsidR="00331587" w:rsidRPr="006C2039" w:rsidRDefault="00F92AD4">
            <w:pPr>
              <w:spacing w:before="6"/>
              <w:ind w:left="450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</w:tr>
      <w:tr w:rsidR="00331587" w:rsidRPr="006C2039" w14:paraId="663FEFB8" w14:textId="77777777" w:rsidTr="008502A7">
        <w:trPr>
          <w:trHeight w:hRule="exact" w:val="66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DA91C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D7881" w14:textId="1FBFF318" w:rsidR="00331587" w:rsidRPr="006C2039" w:rsidRDefault="00C51D3B">
            <w:pPr>
              <w:spacing w:before="5" w:line="287" w:lineRule="auto"/>
              <w:ind w:left="16" w:right="41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C51D3B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Rehabilitation and Energy-efficiency Improvement in Public Schools project  (CEB, E5P)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4C4D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FDC4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31D0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CC7E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E555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BE14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DA33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D00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BFAC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09AC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DBEA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6B1C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C51D3B" w:rsidRPr="006C2039" w14:paraId="06AF1F6A" w14:textId="77777777" w:rsidTr="008502A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C556A" w14:textId="77777777" w:rsidR="00C51D3B" w:rsidRPr="006C2039" w:rsidRDefault="00C51D3B" w:rsidP="00C51D3B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588BE" w14:textId="0CBE0B91" w:rsidR="00C51D3B" w:rsidRPr="006C2039" w:rsidRDefault="00C51D3B" w:rsidP="00C51D3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BB491" w14:textId="77777777" w:rsidR="00C51D3B" w:rsidRPr="006C2039" w:rsidRDefault="00C51D3B" w:rsidP="00C51D3B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B0CD3" w14:textId="77777777" w:rsidR="00C51D3B" w:rsidRPr="006C2039" w:rsidRDefault="00C51D3B" w:rsidP="00C51D3B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7AE93" w14:textId="77777777" w:rsidR="00C51D3B" w:rsidRPr="006C2039" w:rsidRDefault="00C51D3B" w:rsidP="00C51D3B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138E3" w14:textId="77777777" w:rsidR="00C51D3B" w:rsidRPr="006C2039" w:rsidRDefault="00C51D3B" w:rsidP="00C51D3B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01D21" w14:textId="77777777" w:rsidR="00C51D3B" w:rsidRPr="006C2039" w:rsidRDefault="00C51D3B" w:rsidP="00C51D3B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A4B76" w14:textId="77777777" w:rsidR="00C51D3B" w:rsidRPr="006C2039" w:rsidRDefault="00C51D3B" w:rsidP="00C51D3B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DCADB" w14:textId="77777777" w:rsidR="00C51D3B" w:rsidRPr="006C2039" w:rsidRDefault="00C51D3B" w:rsidP="00C51D3B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BF6FF" w14:textId="77777777" w:rsidR="00C51D3B" w:rsidRPr="006C2039" w:rsidRDefault="00C51D3B" w:rsidP="00C51D3B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F5A66" w14:textId="77777777" w:rsidR="00C51D3B" w:rsidRPr="006C2039" w:rsidRDefault="00C51D3B" w:rsidP="00C51D3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BB2A7" w14:textId="77777777" w:rsidR="00C51D3B" w:rsidRPr="006C2039" w:rsidRDefault="00C51D3B" w:rsidP="00C51D3B">
            <w:pPr>
              <w:spacing w:before="6"/>
              <w:ind w:left="2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181F6" w14:textId="77777777" w:rsidR="00C51D3B" w:rsidRPr="006C2039" w:rsidRDefault="00C51D3B" w:rsidP="00C51D3B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3BDA4" w14:textId="77777777" w:rsidR="00C51D3B" w:rsidRPr="006C2039" w:rsidRDefault="00C51D3B" w:rsidP="00C51D3B">
            <w:pPr>
              <w:spacing w:before="6"/>
              <w:ind w:left="631" w:right="-31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  <w:tr w:rsidR="00C51D3B" w:rsidRPr="006C2039" w14:paraId="5FC2B2E3" w14:textId="77777777" w:rsidTr="008502A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4C907" w14:textId="77777777" w:rsidR="00C51D3B" w:rsidRPr="006C2039" w:rsidRDefault="00C51D3B" w:rsidP="00C51D3B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0C8C4" w14:textId="16584D30" w:rsidR="00C51D3B" w:rsidRPr="006C2039" w:rsidRDefault="00C51D3B" w:rsidP="00C51D3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2DC06" w14:textId="77777777" w:rsidR="00C51D3B" w:rsidRPr="006C2039" w:rsidRDefault="00C51D3B" w:rsidP="00C51D3B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F9D56" w14:textId="77777777" w:rsidR="00C51D3B" w:rsidRPr="006C2039" w:rsidRDefault="00C51D3B" w:rsidP="00C51D3B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3A6D5" w14:textId="77777777" w:rsidR="00C51D3B" w:rsidRPr="006C2039" w:rsidRDefault="00C51D3B" w:rsidP="00C51D3B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43B3B" w14:textId="77777777" w:rsidR="00C51D3B" w:rsidRPr="006C2039" w:rsidRDefault="00C51D3B" w:rsidP="00C51D3B">
            <w:pPr>
              <w:spacing w:before="6"/>
              <w:ind w:left="4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11807" w14:textId="77777777" w:rsidR="00C51D3B" w:rsidRPr="006C2039" w:rsidRDefault="00C51D3B" w:rsidP="00C51D3B">
            <w:pPr>
              <w:spacing w:before="6"/>
              <w:ind w:left="4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3BD55" w14:textId="77777777" w:rsidR="00C51D3B" w:rsidRPr="006C2039" w:rsidRDefault="00C51D3B" w:rsidP="00C51D3B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311DD" w14:textId="77777777" w:rsidR="00C51D3B" w:rsidRPr="006C2039" w:rsidRDefault="00C51D3B" w:rsidP="00C51D3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116A9" w14:textId="77777777" w:rsidR="00C51D3B" w:rsidRPr="006C2039" w:rsidRDefault="00C51D3B" w:rsidP="00C51D3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F4742" w14:textId="77777777" w:rsidR="00C51D3B" w:rsidRPr="006C2039" w:rsidRDefault="00C51D3B" w:rsidP="00C51D3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D7E2D" w14:textId="77777777" w:rsidR="00C51D3B" w:rsidRPr="006C2039" w:rsidRDefault="00C51D3B" w:rsidP="00C51D3B">
            <w:pPr>
              <w:spacing w:before="6"/>
              <w:ind w:left="4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E5DF6" w14:textId="77777777" w:rsidR="00C51D3B" w:rsidRPr="006C2039" w:rsidRDefault="00C51D3B" w:rsidP="00C51D3B">
            <w:pPr>
              <w:spacing w:before="6"/>
              <w:ind w:left="460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7897F" w14:textId="77777777" w:rsidR="00C51D3B" w:rsidRPr="006C2039" w:rsidRDefault="00C51D3B" w:rsidP="00C51D3B">
            <w:pPr>
              <w:spacing w:before="6"/>
              <w:ind w:left="630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C51D3B" w:rsidRPr="006C2039" w14:paraId="67973F92" w14:textId="77777777" w:rsidTr="008502A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5A1EE" w14:textId="77777777" w:rsidR="00C51D3B" w:rsidRPr="006C2039" w:rsidRDefault="00C51D3B" w:rsidP="00C51D3B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1FDC8" w14:textId="17CD84E2" w:rsidR="00C51D3B" w:rsidRPr="006C2039" w:rsidRDefault="00C51D3B" w:rsidP="00C51D3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19EB9" w14:textId="77777777" w:rsidR="00C51D3B" w:rsidRPr="006C2039" w:rsidRDefault="00C51D3B" w:rsidP="00C51D3B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2FA79" w14:textId="77777777" w:rsidR="00C51D3B" w:rsidRPr="006C2039" w:rsidRDefault="00C51D3B" w:rsidP="00C51D3B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FB092" w14:textId="77777777" w:rsidR="00C51D3B" w:rsidRPr="006C2039" w:rsidRDefault="00C51D3B" w:rsidP="00C51D3B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5CF39" w14:textId="77777777" w:rsidR="00C51D3B" w:rsidRPr="006C2039" w:rsidRDefault="00C51D3B" w:rsidP="00C51D3B">
            <w:pPr>
              <w:spacing w:before="6"/>
              <w:ind w:left="4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B6CAF" w14:textId="77777777" w:rsidR="00C51D3B" w:rsidRPr="006C2039" w:rsidRDefault="00C51D3B" w:rsidP="00C51D3B">
            <w:pPr>
              <w:spacing w:before="6"/>
              <w:ind w:left="4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57181" w14:textId="77777777" w:rsidR="00C51D3B" w:rsidRPr="006C2039" w:rsidRDefault="00C51D3B" w:rsidP="00C51D3B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04C7C" w14:textId="77777777" w:rsidR="00C51D3B" w:rsidRPr="006C2039" w:rsidRDefault="00C51D3B" w:rsidP="00C51D3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31D19" w14:textId="77777777" w:rsidR="00C51D3B" w:rsidRPr="006C2039" w:rsidRDefault="00C51D3B" w:rsidP="00C51D3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FF8B5" w14:textId="77777777" w:rsidR="00C51D3B" w:rsidRPr="006C2039" w:rsidRDefault="00C51D3B" w:rsidP="00C51D3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53389" w14:textId="77777777" w:rsidR="00C51D3B" w:rsidRPr="006C2039" w:rsidRDefault="00C51D3B" w:rsidP="00C51D3B">
            <w:pPr>
              <w:spacing w:before="6"/>
              <w:ind w:left="4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6EB4D" w14:textId="77777777" w:rsidR="00C51D3B" w:rsidRPr="006C2039" w:rsidRDefault="00C51D3B" w:rsidP="00C51D3B">
            <w:pPr>
              <w:spacing w:before="6"/>
              <w:ind w:left="460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DF5B0" w14:textId="77777777" w:rsidR="00C51D3B" w:rsidRPr="006C2039" w:rsidRDefault="00C51D3B" w:rsidP="00C51D3B">
            <w:pPr>
              <w:spacing w:before="6"/>
              <w:ind w:left="630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331587" w:rsidRPr="006C2039" w14:paraId="3C1050FB" w14:textId="77777777" w:rsidTr="008502A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EADB0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A1720" w14:textId="0F303EA3" w:rsidR="00331587" w:rsidRPr="006C2039" w:rsidRDefault="00C51D3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Increase of non-</w:t>
            </w: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5E677" w14:textId="77777777" w:rsidR="00331587" w:rsidRPr="006C2039" w:rsidRDefault="00F92AD4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733C8" w14:textId="77777777" w:rsidR="00331587" w:rsidRPr="006C2039" w:rsidRDefault="00F92AD4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A3D3F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C7F91" w14:textId="77777777" w:rsidR="00331587" w:rsidRPr="006C2039" w:rsidRDefault="00F92AD4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6A3D0" w14:textId="77777777" w:rsidR="00331587" w:rsidRPr="006C2039" w:rsidRDefault="00F92AD4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716A3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C4E44" w14:textId="77777777" w:rsidR="00331587" w:rsidRPr="006C2039" w:rsidRDefault="00F92AD4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38BD9" w14:textId="77777777" w:rsidR="00331587" w:rsidRPr="006C2039" w:rsidRDefault="00F92AD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8FB7F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4EDAF" w14:textId="77777777" w:rsidR="00331587" w:rsidRPr="006C2039" w:rsidRDefault="00F92AD4">
            <w:pPr>
              <w:spacing w:before="6"/>
              <w:ind w:left="2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F3568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0A0A9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</w:tr>
      <w:tr w:rsidR="00331587" w:rsidRPr="006C2039" w14:paraId="4CA08141" w14:textId="77777777" w:rsidTr="008502A7">
        <w:trPr>
          <w:trHeight w:hRule="exact" w:val="49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F8200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B2B84" w14:textId="15C00AAC" w:rsidR="00331587" w:rsidRPr="006C2039" w:rsidRDefault="00C51D3B">
            <w:pPr>
              <w:spacing w:before="5" w:line="287" w:lineRule="auto"/>
              <w:ind w:left="16" w:right="304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C51D3B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Innovation, Inclusion and Quality Project - Georgia I2Q (WB)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147E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0912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C96D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4DAD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BCD7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6D90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19AB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A4EC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C12E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D60F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D96A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A7ED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C51D3B" w:rsidRPr="006C2039" w14:paraId="112B6444" w14:textId="77777777" w:rsidTr="008502A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B6637" w14:textId="77777777" w:rsidR="00C51D3B" w:rsidRPr="006C2039" w:rsidRDefault="00C51D3B" w:rsidP="00C51D3B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D3063" w14:textId="560A9E56" w:rsidR="00C51D3B" w:rsidRPr="006C2039" w:rsidRDefault="00C51D3B" w:rsidP="00C51D3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608B9" w14:textId="77777777" w:rsidR="00C51D3B" w:rsidRPr="006C2039" w:rsidRDefault="00C51D3B" w:rsidP="00C51D3B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99B58" w14:textId="77777777" w:rsidR="00C51D3B" w:rsidRPr="006C2039" w:rsidRDefault="00C51D3B" w:rsidP="00C51D3B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9354A" w14:textId="77777777" w:rsidR="00C51D3B" w:rsidRPr="006C2039" w:rsidRDefault="00C51D3B" w:rsidP="00C51D3B">
            <w:pPr>
              <w:spacing w:before="6"/>
              <w:ind w:left="42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E4C2D" w14:textId="77777777" w:rsidR="00C51D3B" w:rsidRPr="006C2039" w:rsidRDefault="00C51D3B" w:rsidP="00C51D3B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D0A3A" w14:textId="77777777" w:rsidR="00C51D3B" w:rsidRPr="006C2039" w:rsidRDefault="00C51D3B" w:rsidP="00C51D3B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E2F89" w14:textId="77777777" w:rsidR="00C51D3B" w:rsidRPr="006C2039" w:rsidRDefault="00C51D3B" w:rsidP="00C51D3B">
            <w:pPr>
              <w:spacing w:before="6"/>
              <w:ind w:left="56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253CB" w14:textId="77777777" w:rsidR="00C51D3B" w:rsidRPr="006C2039" w:rsidRDefault="00C51D3B" w:rsidP="00C51D3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54EFE" w14:textId="77777777" w:rsidR="00C51D3B" w:rsidRPr="006C2039" w:rsidRDefault="00C51D3B" w:rsidP="00C51D3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41B3F" w14:textId="77777777" w:rsidR="00C51D3B" w:rsidRPr="006C2039" w:rsidRDefault="00C51D3B" w:rsidP="00C51D3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629D6" w14:textId="77777777" w:rsidR="00C51D3B" w:rsidRPr="006C2039" w:rsidRDefault="00C51D3B" w:rsidP="00C51D3B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FE172" w14:textId="77777777" w:rsidR="00C51D3B" w:rsidRPr="006C2039" w:rsidRDefault="00C51D3B" w:rsidP="00C51D3B">
            <w:pPr>
              <w:spacing w:before="6"/>
              <w:ind w:left="3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878B4" w14:textId="77777777" w:rsidR="00C51D3B" w:rsidRPr="006C2039" w:rsidRDefault="00C51D3B" w:rsidP="00C51D3B">
            <w:pPr>
              <w:spacing w:before="6"/>
              <w:ind w:left="451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  <w:tr w:rsidR="00C51D3B" w:rsidRPr="006C2039" w14:paraId="2525E290" w14:textId="77777777" w:rsidTr="008502A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23422" w14:textId="77777777" w:rsidR="00C51D3B" w:rsidRPr="006C2039" w:rsidRDefault="00C51D3B" w:rsidP="00C51D3B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6D55D" w14:textId="10912EDE" w:rsidR="00C51D3B" w:rsidRPr="006C2039" w:rsidRDefault="00C51D3B" w:rsidP="00C51D3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448E6" w14:textId="77777777" w:rsidR="00C51D3B" w:rsidRPr="006C2039" w:rsidRDefault="00C51D3B" w:rsidP="00C51D3B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D59A0" w14:textId="77777777" w:rsidR="00C51D3B" w:rsidRPr="006C2039" w:rsidRDefault="00C51D3B" w:rsidP="00C51D3B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42033" w14:textId="77777777" w:rsidR="00C51D3B" w:rsidRPr="006C2039" w:rsidRDefault="00C51D3B" w:rsidP="00C51D3B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40C89" w14:textId="77777777" w:rsidR="00C51D3B" w:rsidRPr="006C2039" w:rsidRDefault="00C51D3B" w:rsidP="00C51D3B">
            <w:pPr>
              <w:spacing w:before="6"/>
              <w:ind w:left="4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1AC99" w14:textId="77777777" w:rsidR="00C51D3B" w:rsidRPr="006C2039" w:rsidRDefault="00C51D3B" w:rsidP="00C51D3B">
            <w:pPr>
              <w:spacing w:before="6"/>
              <w:ind w:left="4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758B3" w14:textId="77777777" w:rsidR="00C51D3B" w:rsidRPr="006C2039" w:rsidRDefault="00C51D3B" w:rsidP="00C51D3B">
            <w:pPr>
              <w:spacing w:before="6"/>
              <w:ind w:left="648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2B341" w14:textId="77777777" w:rsidR="00C51D3B" w:rsidRPr="006C2039" w:rsidRDefault="00C51D3B" w:rsidP="00C51D3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39191" w14:textId="77777777" w:rsidR="00C51D3B" w:rsidRPr="006C2039" w:rsidRDefault="00C51D3B" w:rsidP="00C51D3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4300F" w14:textId="77777777" w:rsidR="00C51D3B" w:rsidRPr="006C2039" w:rsidRDefault="00C51D3B" w:rsidP="00C51D3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474C1" w14:textId="77777777" w:rsidR="00C51D3B" w:rsidRPr="006C2039" w:rsidRDefault="00C51D3B" w:rsidP="00C51D3B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010FD" w14:textId="77777777" w:rsidR="00C51D3B" w:rsidRPr="006C2039" w:rsidRDefault="00C51D3B" w:rsidP="00C51D3B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8A3F0" w14:textId="77777777" w:rsidR="00C51D3B" w:rsidRPr="006C2039" w:rsidRDefault="00C51D3B" w:rsidP="00C51D3B">
            <w:pPr>
              <w:spacing w:before="6"/>
              <w:ind w:left="544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C51D3B" w:rsidRPr="006C2039" w14:paraId="016665CF" w14:textId="77777777" w:rsidTr="008502A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186E1" w14:textId="77777777" w:rsidR="00C51D3B" w:rsidRPr="006C2039" w:rsidRDefault="00C51D3B" w:rsidP="00C51D3B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0340A" w14:textId="5395B01F" w:rsidR="00C51D3B" w:rsidRPr="006C2039" w:rsidRDefault="00C51D3B" w:rsidP="00C51D3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9365B" w14:textId="77777777" w:rsidR="00C51D3B" w:rsidRPr="006C2039" w:rsidRDefault="00C51D3B" w:rsidP="00C51D3B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708E9" w14:textId="77777777" w:rsidR="00C51D3B" w:rsidRPr="006C2039" w:rsidRDefault="00C51D3B" w:rsidP="00C51D3B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DDA45" w14:textId="77777777" w:rsidR="00C51D3B" w:rsidRPr="006C2039" w:rsidRDefault="00C51D3B" w:rsidP="00C51D3B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B33DB" w14:textId="77777777" w:rsidR="00C51D3B" w:rsidRPr="006C2039" w:rsidRDefault="00C51D3B" w:rsidP="00C51D3B">
            <w:pPr>
              <w:spacing w:before="6"/>
              <w:ind w:left="4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1012C" w14:textId="77777777" w:rsidR="00C51D3B" w:rsidRPr="006C2039" w:rsidRDefault="00C51D3B" w:rsidP="00C51D3B">
            <w:pPr>
              <w:spacing w:before="6"/>
              <w:ind w:left="4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6B9B1" w14:textId="77777777" w:rsidR="00C51D3B" w:rsidRPr="006C2039" w:rsidRDefault="00C51D3B" w:rsidP="00C51D3B">
            <w:pPr>
              <w:spacing w:before="6"/>
              <w:ind w:left="648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EAACB" w14:textId="77777777" w:rsidR="00C51D3B" w:rsidRPr="006C2039" w:rsidRDefault="00C51D3B" w:rsidP="00C51D3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B125F" w14:textId="77777777" w:rsidR="00C51D3B" w:rsidRPr="006C2039" w:rsidRDefault="00C51D3B" w:rsidP="00C51D3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CC48A" w14:textId="77777777" w:rsidR="00C51D3B" w:rsidRPr="006C2039" w:rsidRDefault="00C51D3B" w:rsidP="00C51D3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CD00E" w14:textId="77777777" w:rsidR="00C51D3B" w:rsidRPr="006C2039" w:rsidRDefault="00C51D3B" w:rsidP="00C51D3B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66E78" w14:textId="77777777" w:rsidR="00C51D3B" w:rsidRPr="006C2039" w:rsidRDefault="00C51D3B" w:rsidP="00C51D3B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8D314" w14:textId="77777777" w:rsidR="00C51D3B" w:rsidRPr="006C2039" w:rsidRDefault="00C51D3B" w:rsidP="00C51D3B">
            <w:pPr>
              <w:spacing w:before="6"/>
              <w:ind w:left="544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C51D3B" w:rsidRPr="006C2039" w14:paraId="4E0B7A63" w14:textId="77777777" w:rsidTr="008502A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C6AE0" w14:textId="77777777" w:rsidR="00C51D3B" w:rsidRPr="006C2039" w:rsidRDefault="00C51D3B" w:rsidP="00C51D3B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CE175" w14:textId="7B69D960" w:rsidR="00C51D3B" w:rsidRPr="006C2039" w:rsidRDefault="00C51D3B" w:rsidP="00C51D3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 xml:space="preserve">Increase of non- </w:t>
            </w:r>
            <w:r w:rsidRPr="007E63E7">
              <w:rPr>
                <w:rFonts w:ascii="Sylfaen" w:eastAsia="Calibri" w:hAnsi="Sylfaen" w:cs="Calibri"/>
                <w:spacing w:val="1"/>
                <w:w w:val="96"/>
                <w:sz w:val="12"/>
                <w:szCs w:val="12"/>
                <w:vertAlign w:val="subscript"/>
              </w:rPr>
              <w:t>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1E86C" w14:textId="77777777" w:rsidR="00C51D3B" w:rsidRPr="006C2039" w:rsidRDefault="00C51D3B" w:rsidP="00C51D3B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E4371" w14:textId="77777777" w:rsidR="00C51D3B" w:rsidRPr="006C2039" w:rsidRDefault="00C51D3B" w:rsidP="00C51D3B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DEF1E" w14:textId="77777777" w:rsidR="00C51D3B" w:rsidRPr="006C2039" w:rsidRDefault="00C51D3B" w:rsidP="00C51D3B">
            <w:pPr>
              <w:spacing w:before="6"/>
              <w:ind w:left="42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AF3B1" w14:textId="77777777" w:rsidR="00C51D3B" w:rsidRPr="006C2039" w:rsidRDefault="00C51D3B" w:rsidP="00C51D3B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3A413" w14:textId="77777777" w:rsidR="00C51D3B" w:rsidRPr="006C2039" w:rsidRDefault="00C51D3B" w:rsidP="00C51D3B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A1283" w14:textId="77777777" w:rsidR="00C51D3B" w:rsidRPr="006C2039" w:rsidRDefault="00C51D3B" w:rsidP="00C51D3B">
            <w:pPr>
              <w:spacing w:before="6"/>
              <w:ind w:left="56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532D6" w14:textId="77777777" w:rsidR="00C51D3B" w:rsidRPr="006C2039" w:rsidRDefault="00C51D3B" w:rsidP="00C51D3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C1057" w14:textId="77777777" w:rsidR="00C51D3B" w:rsidRPr="006C2039" w:rsidRDefault="00C51D3B" w:rsidP="00C51D3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B8FDA" w14:textId="77777777" w:rsidR="00C51D3B" w:rsidRPr="006C2039" w:rsidRDefault="00C51D3B" w:rsidP="00C51D3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A8B84" w14:textId="77777777" w:rsidR="00C51D3B" w:rsidRPr="006C2039" w:rsidRDefault="00C51D3B" w:rsidP="00C51D3B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72164" w14:textId="77777777" w:rsidR="00C51D3B" w:rsidRPr="006C2039" w:rsidRDefault="00C51D3B" w:rsidP="00C51D3B">
            <w:pPr>
              <w:spacing w:before="6"/>
              <w:ind w:left="3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8DC62" w14:textId="77777777" w:rsidR="00C51D3B" w:rsidRPr="006C2039" w:rsidRDefault="00C51D3B" w:rsidP="00C51D3B">
            <w:pPr>
              <w:spacing w:before="6"/>
              <w:ind w:left="451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331587" w:rsidRPr="006C2039" w14:paraId="5DFEBCA6" w14:textId="77777777" w:rsidTr="008502A7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2F930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1D397" w14:textId="77777777" w:rsidR="00C51D3B" w:rsidRPr="00C51D3B" w:rsidRDefault="00C51D3B" w:rsidP="00C51D3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C51D3B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Green Investments in Buildings Project</w:t>
            </w:r>
          </w:p>
          <w:p w14:paraId="41F67C31" w14:textId="16BF4EBB" w:rsidR="00331587" w:rsidRPr="006C2039" w:rsidRDefault="00C51D3B" w:rsidP="00C51D3B">
            <w:pPr>
              <w:spacing w:before="28" w:line="120" w:lineRule="exact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C51D3B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(EBRD, KfW)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72D4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1EA7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BDA7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9439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3372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77C4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88B8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DE06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5F2B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DD5C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E6DE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B55F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C51D3B" w:rsidRPr="006C2039" w14:paraId="74C38E09" w14:textId="77777777" w:rsidTr="008502A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8222C" w14:textId="77777777" w:rsidR="00C51D3B" w:rsidRPr="006C2039" w:rsidRDefault="00C51D3B" w:rsidP="00C51D3B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39ABF" w14:textId="3B38407B" w:rsidR="00C51D3B" w:rsidRPr="006C2039" w:rsidRDefault="00C51D3B" w:rsidP="00C51D3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46409" w14:textId="77777777" w:rsidR="00C51D3B" w:rsidRPr="006C2039" w:rsidRDefault="00C51D3B" w:rsidP="00C51D3B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E6E29" w14:textId="77777777" w:rsidR="00C51D3B" w:rsidRPr="006C2039" w:rsidRDefault="00C51D3B" w:rsidP="00C51D3B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4D9E9" w14:textId="77777777" w:rsidR="00C51D3B" w:rsidRPr="006C2039" w:rsidRDefault="00C51D3B" w:rsidP="00C51D3B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8A743" w14:textId="77777777" w:rsidR="00C51D3B" w:rsidRPr="006C2039" w:rsidRDefault="00C51D3B" w:rsidP="00C51D3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587E9" w14:textId="77777777" w:rsidR="00C51D3B" w:rsidRPr="006C2039" w:rsidRDefault="00C51D3B" w:rsidP="00C51D3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BD5ED" w14:textId="77777777" w:rsidR="00C51D3B" w:rsidRPr="006C2039" w:rsidRDefault="00C51D3B" w:rsidP="00C51D3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ACE99" w14:textId="77777777" w:rsidR="00C51D3B" w:rsidRPr="006C2039" w:rsidRDefault="00C51D3B" w:rsidP="00C51D3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493D5" w14:textId="77777777" w:rsidR="00C51D3B" w:rsidRPr="006C2039" w:rsidRDefault="00C51D3B" w:rsidP="00C51D3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81A75" w14:textId="77777777" w:rsidR="00C51D3B" w:rsidRPr="006C2039" w:rsidRDefault="00C51D3B" w:rsidP="00C51D3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BF0AB" w14:textId="77777777" w:rsidR="00C51D3B" w:rsidRPr="006C2039" w:rsidRDefault="00C51D3B" w:rsidP="00C51D3B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C94C1" w14:textId="77777777" w:rsidR="00C51D3B" w:rsidRPr="006C2039" w:rsidRDefault="00C51D3B" w:rsidP="00C51D3B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398A4" w14:textId="77777777" w:rsidR="00C51D3B" w:rsidRPr="006C2039" w:rsidRDefault="00C51D3B" w:rsidP="00C51D3B">
            <w:pPr>
              <w:spacing w:before="6"/>
              <w:ind w:left="39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C51D3B" w:rsidRPr="006C2039" w14:paraId="05652DD1" w14:textId="77777777" w:rsidTr="008502A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CF3E5" w14:textId="77777777" w:rsidR="00C51D3B" w:rsidRPr="006C2039" w:rsidRDefault="00C51D3B" w:rsidP="00C51D3B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55F27" w14:textId="5D1D3671" w:rsidR="00C51D3B" w:rsidRPr="006C2039" w:rsidRDefault="00C51D3B" w:rsidP="00C51D3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00F2B" w14:textId="77777777" w:rsidR="00C51D3B" w:rsidRPr="006C2039" w:rsidRDefault="00C51D3B" w:rsidP="00C51D3B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2C0B5" w14:textId="77777777" w:rsidR="00C51D3B" w:rsidRPr="006C2039" w:rsidRDefault="00C51D3B" w:rsidP="00C51D3B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7C2AA" w14:textId="77777777" w:rsidR="00C51D3B" w:rsidRPr="006C2039" w:rsidRDefault="00C51D3B" w:rsidP="00C51D3B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39E3E" w14:textId="77777777" w:rsidR="00C51D3B" w:rsidRPr="006C2039" w:rsidRDefault="00C51D3B" w:rsidP="00C51D3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A89FD" w14:textId="77777777" w:rsidR="00C51D3B" w:rsidRPr="006C2039" w:rsidRDefault="00C51D3B" w:rsidP="00C51D3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C841B" w14:textId="77777777" w:rsidR="00C51D3B" w:rsidRPr="006C2039" w:rsidRDefault="00C51D3B" w:rsidP="00C51D3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4C771" w14:textId="77777777" w:rsidR="00C51D3B" w:rsidRPr="006C2039" w:rsidRDefault="00C51D3B" w:rsidP="00C51D3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40668" w14:textId="77777777" w:rsidR="00C51D3B" w:rsidRPr="006C2039" w:rsidRDefault="00C51D3B" w:rsidP="00C51D3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67AC7" w14:textId="77777777" w:rsidR="00C51D3B" w:rsidRPr="006C2039" w:rsidRDefault="00C51D3B" w:rsidP="00C51D3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10A92" w14:textId="77777777" w:rsidR="00C51D3B" w:rsidRPr="006C2039" w:rsidRDefault="00C51D3B" w:rsidP="00C51D3B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F5AA2" w14:textId="77777777" w:rsidR="00C51D3B" w:rsidRPr="006C2039" w:rsidRDefault="00C51D3B" w:rsidP="00C51D3B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4B949" w14:textId="77777777" w:rsidR="00C51D3B" w:rsidRPr="006C2039" w:rsidRDefault="00C51D3B" w:rsidP="00C51D3B">
            <w:pPr>
              <w:spacing w:before="6"/>
              <w:ind w:left="39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C51D3B" w:rsidRPr="006C2039" w14:paraId="13F1BCA6" w14:textId="77777777" w:rsidTr="008502A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B6DFD" w14:textId="77777777" w:rsidR="00C51D3B" w:rsidRPr="006C2039" w:rsidRDefault="00C51D3B" w:rsidP="00C51D3B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74C32" w14:textId="5927775C" w:rsidR="00C51D3B" w:rsidRPr="006C2039" w:rsidRDefault="00C51D3B" w:rsidP="00C51D3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2C002" w14:textId="77777777" w:rsidR="00C51D3B" w:rsidRPr="006C2039" w:rsidRDefault="00C51D3B" w:rsidP="00C51D3B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CB5C9" w14:textId="77777777" w:rsidR="00C51D3B" w:rsidRPr="006C2039" w:rsidRDefault="00C51D3B" w:rsidP="00C51D3B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6CE8A" w14:textId="77777777" w:rsidR="00C51D3B" w:rsidRPr="006C2039" w:rsidRDefault="00C51D3B" w:rsidP="00C51D3B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E5AFA" w14:textId="77777777" w:rsidR="00C51D3B" w:rsidRPr="006C2039" w:rsidRDefault="00C51D3B" w:rsidP="00C51D3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4F04E" w14:textId="77777777" w:rsidR="00C51D3B" w:rsidRPr="006C2039" w:rsidRDefault="00C51D3B" w:rsidP="00C51D3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39EC1" w14:textId="77777777" w:rsidR="00C51D3B" w:rsidRPr="006C2039" w:rsidRDefault="00C51D3B" w:rsidP="00C51D3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E115B" w14:textId="77777777" w:rsidR="00C51D3B" w:rsidRPr="006C2039" w:rsidRDefault="00C51D3B" w:rsidP="00C51D3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C8F38" w14:textId="77777777" w:rsidR="00C51D3B" w:rsidRPr="006C2039" w:rsidRDefault="00C51D3B" w:rsidP="00C51D3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F5C45" w14:textId="77777777" w:rsidR="00C51D3B" w:rsidRPr="006C2039" w:rsidRDefault="00C51D3B" w:rsidP="00C51D3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37F89" w14:textId="77777777" w:rsidR="00C51D3B" w:rsidRPr="006C2039" w:rsidRDefault="00C51D3B" w:rsidP="00C51D3B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074A7" w14:textId="77777777" w:rsidR="00C51D3B" w:rsidRPr="006C2039" w:rsidRDefault="00C51D3B" w:rsidP="00C51D3B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7E1E4" w14:textId="77777777" w:rsidR="00C51D3B" w:rsidRPr="006C2039" w:rsidRDefault="00C51D3B" w:rsidP="00C51D3B">
            <w:pPr>
              <w:spacing w:before="6"/>
              <w:ind w:left="39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736315B1" w14:textId="77777777" w:rsidTr="008502A7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EF775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82475" w14:textId="150014E9" w:rsidR="00331587" w:rsidRPr="006C2039" w:rsidRDefault="00C51D3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C51D3B">
              <w:rPr>
                <w:rFonts w:ascii="Sylfaen" w:eastAsia="Calibri" w:hAnsi="Sylfaen" w:cs="Calibri"/>
                <w:w w:val="102"/>
                <w:sz w:val="12"/>
                <w:szCs w:val="12"/>
                <w:vertAlign w:val="subscript"/>
              </w:rPr>
              <w:t>Ministry of Justice of Georgia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B9E5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6DAA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F317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017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E3D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46BC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6961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9CFE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A4E1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30C4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B72B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C854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C51D3B" w:rsidRPr="006C2039" w14:paraId="7B5117E4" w14:textId="77777777" w:rsidTr="008502A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41A04" w14:textId="77777777" w:rsidR="00C51D3B" w:rsidRPr="006C2039" w:rsidRDefault="00C51D3B" w:rsidP="00C51D3B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6E8E4" w14:textId="19D41028" w:rsidR="00C51D3B" w:rsidRPr="006C2039" w:rsidRDefault="00C51D3B" w:rsidP="00C51D3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139B6" w14:textId="77777777" w:rsidR="00C51D3B" w:rsidRPr="006C2039" w:rsidRDefault="00C51D3B" w:rsidP="00C51D3B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FCE82" w14:textId="77777777" w:rsidR="00C51D3B" w:rsidRPr="006C2039" w:rsidRDefault="00C51D3B" w:rsidP="00C51D3B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257CD" w14:textId="77777777" w:rsidR="00C51D3B" w:rsidRPr="006C2039" w:rsidRDefault="00C51D3B" w:rsidP="00C51D3B">
            <w:pPr>
              <w:spacing w:before="6"/>
              <w:ind w:left="40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F0FA5" w14:textId="77777777" w:rsidR="00C51D3B" w:rsidRPr="006C2039" w:rsidRDefault="00C51D3B" w:rsidP="00C51D3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7DAF2" w14:textId="77777777" w:rsidR="00C51D3B" w:rsidRPr="006C2039" w:rsidRDefault="00C51D3B" w:rsidP="00C51D3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763FC" w14:textId="77777777" w:rsidR="00C51D3B" w:rsidRPr="006C2039" w:rsidRDefault="00C51D3B" w:rsidP="00C51D3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3A4DF" w14:textId="77777777" w:rsidR="00C51D3B" w:rsidRPr="006C2039" w:rsidRDefault="00C51D3B" w:rsidP="00C51D3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8CF30" w14:textId="77777777" w:rsidR="00C51D3B" w:rsidRPr="006C2039" w:rsidRDefault="00C51D3B" w:rsidP="00C51D3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1258D" w14:textId="77777777" w:rsidR="00C51D3B" w:rsidRPr="006C2039" w:rsidRDefault="00C51D3B" w:rsidP="00C51D3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A6625" w14:textId="77777777" w:rsidR="00C51D3B" w:rsidRPr="006C2039" w:rsidRDefault="00C51D3B" w:rsidP="00C51D3B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D5DB4" w14:textId="77777777" w:rsidR="00C51D3B" w:rsidRPr="006C2039" w:rsidRDefault="00C51D3B" w:rsidP="00C51D3B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08812" w14:textId="77777777" w:rsidR="00C51D3B" w:rsidRPr="006C2039" w:rsidRDefault="00C51D3B" w:rsidP="00C51D3B">
            <w:pPr>
              <w:spacing w:before="6"/>
              <w:ind w:left="42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</w:tr>
      <w:tr w:rsidR="00C51D3B" w:rsidRPr="006C2039" w14:paraId="4CB8EC18" w14:textId="77777777" w:rsidTr="008502A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E81AF" w14:textId="77777777" w:rsidR="00C51D3B" w:rsidRPr="006C2039" w:rsidRDefault="00C51D3B" w:rsidP="00C51D3B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1FA27" w14:textId="7F1E5230" w:rsidR="00C51D3B" w:rsidRPr="006C2039" w:rsidRDefault="00C51D3B" w:rsidP="00C51D3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69370" w14:textId="77777777" w:rsidR="00C51D3B" w:rsidRPr="006C2039" w:rsidRDefault="00C51D3B" w:rsidP="00C51D3B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337C1" w14:textId="77777777" w:rsidR="00C51D3B" w:rsidRPr="006C2039" w:rsidRDefault="00C51D3B" w:rsidP="00C51D3B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EE1EC" w14:textId="77777777" w:rsidR="00C51D3B" w:rsidRPr="006C2039" w:rsidRDefault="00C51D3B" w:rsidP="00C51D3B">
            <w:pPr>
              <w:spacing w:before="6"/>
              <w:ind w:left="40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DE97B" w14:textId="77777777" w:rsidR="00C51D3B" w:rsidRPr="006C2039" w:rsidRDefault="00C51D3B" w:rsidP="00C51D3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31036" w14:textId="77777777" w:rsidR="00C51D3B" w:rsidRPr="006C2039" w:rsidRDefault="00C51D3B" w:rsidP="00C51D3B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1E3A0" w14:textId="77777777" w:rsidR="00C51D3B" w:rsidRPr="006C2039" w:rsidRDefault="00C51D3B" w:rsidP="00C51D3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63C48" w14:textId="77777777" w:rsidR="00C51D3B" w:rsidRPr="006C2039" w:rsidRDefault="00C51D3B" w:rsidP="00C51D3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350C0" w14:textId="77777777" w:rsidR="00C51D3B" w:rsidRPr="006C2039" w:rsidRDefault="00C51D3B" w:rsidP="00C51D3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DB13C" w14:textId="77777777" w:rsidR="00C51D3B" w:rsidRPr="006C2039" w:rsidRDefault="00C51D3B" w:rsidP="00C51D3B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542AF" w14:textId="77777777" w:rsidR="00C51D3B" w:rsidRPr="006C2039" w:rsidRDefault="00C51D3B" w:rsidP="00C51D3B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BFF08" w14:textId="77777777" w:rsidR="00C51D3B" w:rsidRPr="006C2039" w:rsidRDefault="00C51D3B" w:rsidP="00C51D3B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38603" w14:textId="77777777" w:rsidR="00C51D3B" w:rsidRPr="006C2039" w:rsidRDefault="00C51D3B" w:rsidP="00C51D3B">
            <w:pPr>
              <w:spacing w:before="6"/>
              <w:ind w:left="42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331587" w:rsidRPr="006C2039" w14:paraId="62F4F5B3" w14:textId="77777777" w:rsidTr="008502A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627BD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F6164" w14:textId="185CE5F6" w:rsidR="00331587" w:rsidRPr="006C2039" w:rsidRDefault="00C51D3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Goods and services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80A2D" w14:textId="77777777" w:rsidR="00331587" w:rsidRPr="006C2039" w:rsidRDefault="00F92AD4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B39D0" w14:textId="77777777" w:rsidR="00331587" w:rsidRPr="006C2039" w:rsidRDefault="00F92AD4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5B5C2" w14:textId="77777777" w:rsidR="00331587" w:rsidRPr="006C2039" w:rsidRDefault="00F92AD4">
            <w:pPr>
              <w:spacing w:before="6"/>
              <w:ind w:left="40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A9B1C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D4D86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3EB0A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CC4E9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AF62A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262BA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25FA0" w14:textId="77777777" w:rsidR="00331587" w:rsidRPr="006C2039" w:rsidRDefault="00F92AD4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B3FBD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8FB7F" w14:textId="77777777" w:rsidR="00331587" w:rsidRPr="006C2039" w:rsidRDefault="00F92AD4">
            <w:pPr>
              <w:spacing w:before="6"/>
              <w:ind w:left="42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</w:tr>
      <w:tr w:rsidR="00331587" w:rsidRPr="006C2039" w14:paraId="301B3638" w14:textId="77777777" w:rsidTr="008502A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2C791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EE2F6" w14:textId="3CE02A00" w:rsidR="00331587" w:rsidRPr="006C2039" w:rsidRDefault="00C51D3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Other expenditures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5D6AD" w14:textId="77777777" w:rsidR="00331587" w:rsidRPr="006C2039" w:rsidRDefault="00F92AD4">
            <w:pPr>
              <w:spacing w:before="6"/>
              <w:ind w:left="6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9867D" w14:textId="77777777" w:rsidR="00331587" w:rsidRPr="006C2039" w:rsidRDefault="00F92AD4">
            <w:pPr>
              <w:spacing w:before="6"/>
              <w:ind w:left="62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92282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D986F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DD7E7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0A33D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351B3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2014B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855BE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E160B" w14:textId="77777777" w:rsidR="00331587" w:rsidRPr="006C2039" w:rsidRDefault="00F92AD4">
            <w:pPr>
              <w:spacing w:before="6"/>
              <w:ind w:left="4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06A6E" w14:textId="77777777" w:rsidR="00331587" w:rsidRPr="006C2039" w:rsidRDefault="00F92AD4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FCDE9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</w:tr>
    </w:tbl>
    <w:p w14:paraId="1EFBBC44" w14:textId="02F1AF71" w:rsidR="00331587" w:rsidRDefault="00331587">
      <w:pPr>
        <w:spacing w:before="12" w:line="220" w:lineRule="exact"/>
        <w:rPr>
          <w:rFonts w:ascii="Sylfaen" w:hAnsi="Sylfaen"/>
          <w:sz w:val="22"/>
          <w:szCs w:val="22"/>
          <w:vertAlign w:val="subscript"/>
        </w:rPr>
      </w:pPr>
    </w:p>
    <w:p w14:paraId="0CE439BA" w14:textId="77777777" w:rsidR="00314A44" w:rsidRPr="006C2039" w:rsidRDefault="00314A44">
      <w:pPr>
        <w:spacing w:before="12" w:line="220" w:lineRule="exact"/>
        <w:rPr>
          <w:rFonts w:ascii="Sylfaen" w:hAnsi="Sylfaen"/>
          <w:sz w:val="22"/>
          <w:szCs w:val="22"/>
          <w:vertAlign w:val="subscript"/>
        </w:rPr>
      </w:pPr>
    </w:p>
    <w:p w14:paraId="4C07EB5A" w14:textId="77777777" w:rsidR="00331587" w:rsidRPr="006C2039" w:rsidRDefault="00331587">
      <w:pPr>
        <w:spacing w:before="6" w:line="80" w:lineRule="exact"/>
        <w:rPr>
          <w:rFonts w:ascii="Sylfaen" w:hAnsi="Sylfaen"/>
          <w:sz w:val="9"/>
          <w:szCs w:val="9"/>
          <w:vertAlign w:val="subscript"/>
        </w:rPr>
      </w:pP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08"/>
        <w:gridCol w:w="1106"/>
        <w:gridCol w:w="1118"/>
        <w:gridCol w:w="951"/>
        <w:gridCol w:w="965"/>
        <w:gridCol w:w="922"/>
        <w:gridCol w:w="994"/>
        <w:gridCol w:w="977"/>
        <w:gridCol w:w="1008"/>
        <w:gridCol w:w="950"/>
        <w:gridCol w:w="977"/>
        <w:gridCol w:w="1008"/>
        <w:gridCol w:w="977"/>
      </w:tblGrid>
      <w:tr w:rsidR="00314A44" w:rsidRPr="006C2039" w14:paraId="3E577D1A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CCA23" w14:textId="14F4BB36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  <w:r w:rsidRPr="006C2039">
              <w:rPr>
                <w:rFonts w:ascii="Sylfaen" w:eastAsia="Calibri" w:hAnsi="Sylfaen" w:cs="Calibri"/>
                <w:sz w:val="16"/>
                <w:szCs w:val="16"/>
                <w:vertAlign w:val="subscript"/>
              </w:rPr>
              <w:lastRenderedPageBreak/>
              <w:tab/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396E1" w14:textId="77777777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3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FFA60" w14:textId="2D832D13" w:rsidR="00314A44" w:rsidRPr="006C2039" w:rsidRDefault="00314A44" w:rsidP="00314A44">
            <w:pPr>
              <w:spacing w:before="4"/>
              <w:ind w:left="1392" w:right="1393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  <w:t xml:space="preserve">Total </w:t>
            </w:r>
          </w:p>
        </w:tc>
        <w:tc>
          <w:tcPr>
            <w:tcW w:w="2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4F709" w14:textId="6A9D33E9" w:rsidR="00314A44" w:rsidRPr="006C2039" w:rsidRDefault="00314A44" w:rsidP="00314A44">
            <w:pPr>
              <w:spacing w:before="4"/>
              <w:ind w:left="853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sz w:val="14"/>
                <w:szCs w:val="14"/>
                <w:vertAlign w:val="subscript"/>
              </w:rPr>
              <w:t xml:space="preserve">Co-financing </w:t>
            </w:r>
          </w:p>
        </w:tc>
        <w:tc>
          <w:tcPr>
            <w:tcW w:w="2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5FD05" w14:textId="6660264A" w:rsidR="00314A44" w:rsidRPr="006C2039" w:rsidRDefault="00314A44" w:rsidP="00314A44">
            <w:pPr>
              <w:spacing w:before="4"/>
              <w:ind w:left="1111" w:right="1114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09"/>
                <w:sz w:val="14"/>
                <w:szCs w:val="14"/>
                <w:vertAlign w:val="subscript"/>
              </w:rPr>
              <w:t>Grants</w:t>
            </w:r>
          </w:p>
        </w:tc>
        <w:tc>
          <w:tcPr>
            <w:tcW w:w="2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8801C" w14:textId="3D1CB64B" w:rsidR="00314A44" w:rsidRPr="006C2039" w:rsidRDefault="00314A44" w:rsidP="00314A44">
            <w:pPr>
              <w:spacing w:before="4"/>
              <w:ind w:left="1063" w:right="106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12"/>
                <w:sz w:val="14"/>
                <w:szCs w:val="14"/>
                <w:vertAlign w:val="subscript"/>
              </w:rPr>
              <w:t xml:space="preserve">Credits </w:t>
            </w:r>
          </w:p>
        </w:tc>
      </w:tr>
      <w:tr w:rsidR="00314A44" w:rsidRPr="006C2039" w14:paraId="32517AEF" w14:textId="77777777" w:rsidTr="00706EB0">
        <w:trPr>
          <w:trHeight w:hRule="exact" w:val="57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061FD" w14:textId="00036912" w:rsidR="00314A44" w:rsidRPr="006C2039" w:rsidRDefault="00314A44" w:rsidP="00314A44">
            <w:pPr>
              <w:spacing w:before="6" w:line="140" w:lineRule="exact"/>
              <w:ind w:left="151" w:right="11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BF74E" w14:textId="1743C6E5" w:rsidR="00314A44" w:rsidRPr="006C2039" w:rsidRDefault="00314A44" w:rsidP="00314A44">
            <w:pPr>
              <w:spacing w:before="4"/>
              <w:ind w:left="822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B67B7" w14:textId="01073FE4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6C567" w14:textId="1961EDC8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FC5CD" w14:textId="60602832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42AF5" w14:textId="7BF7C4F3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0B88C" w14:textId="4C7F23B6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48788" w14:textId="79302DD8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060D8" w14:textId="7DF8FD63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022CC" w14:textId="155279C0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3CE43" w14:textId="0C76F31D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CDE99" w14:textId="5E42DDBD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4499A" w14:textId="57CFA679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897B9" w14:textId="2A87AECA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</w:tr>
      <w:tr w:rsidR="00331587" w:rsidRPr="006C2039" w14:paraId="367D608D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5FDC9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5F57D" w14:textId="64D69900" w:rsidR="00331587" w:rsidRPr="006C2039" w:rsidRDefault="00C51D3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C51D3B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Increase of non-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7A4C8" w14:textId="77777777" w:rsidR="00331587" w:rsidRPr="006C2039" w:rsidRDefault="00F92AD4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98DD5" w14:textId="77777777" w:rsidR="00331587" w:rsidRPr="006C2039" w:rsidRDefault="00F92AD4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303EA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9F230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CEE89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7C21B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E5277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E62BD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EDFC1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AA297" w14:textId="77777777" w:rsidR="00331587" w:rsidRPr="006C2039" w:rsidRDefault="00F92AD4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C4C87" w14:textId="77777777" w:rsidR="00331587" w:rsidRPr="006C2039" w:rsidRDefault="00F92AD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0B06E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331587" w:rsidRPr="006C2039" w14:paraId="7CF4455D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DCCFB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9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D5ECB" w14:textId="4183207B" w:rsidR="00331587" w:rsidRPr="006C2039" w:rsidRDefault="00C51D3B" w:rsidP="00C51D3B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Land market development </w:t>
            </w:r>
            <w:r w:rsidR="00F92AD4" w:rsidRPr="006C2039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(</w:t>
            </w:r>
            <w:r w:rsidR="00F92AD4" w:rsidRPr="006C2039">
              <w:rPr>
                <w:rFonts w:ascii="Sylfaen" w:eastAsia="Calibri" w:hAnsi="Sylfaen" w:cs="Calibri"/>
                <w:spacing w:val="3"/>
                <w:w w:val="119"/>
                <w:sz w:val="12"/>
                <w:szCs w:val="12"/>
                <w:vertAlign w:val="subscript"/>
              </w:rPr>
              <w:t>W</w:t>
            </w:r>
            <w:r w:rsidR="00F92AD4" w:rsidRPr="006C2039">
              <w:rPr>
                <w:rFonts w:ascii="Sylfaen" w:eastAsia="Calibri" w:hAnsi="Sylfaen" w:cs="Calibri"/>
                <w:spacing w:val="3"/>
                <w:w w:val="113"/>
                <w:sz w:val="12"/>
                <w:szCs w:val="12"/>
                <w:vertAlign w:val="subscript"/>
              </w:rPr>
              <w:t>B</w:t>
            </w:r>
            <w:r w:rsidR="00F92AD4" w:rsidRPr="006C2039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990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C33C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BE5B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773D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3F65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D5AE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4B20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E57C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B92E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FF85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8146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4711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706EB0" w:rsidRPr="006C2039" w14:paraId="4D503FEB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60D33" w14:textId="77777777" w:rsidR="00706EB0" w:rsidRPr="006C2039" w:rsidRDefault="00706EB0" w:rsidP="00706EB0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546A6" w14:textId="4DF8DBD7" w:rsidR="00706EB0" w:rsidRPr="006C2039" w:rsidRDefault="00706EB0" w:rsidP="00706EB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44870" w14:textId="77777777" w:rsidR="00706EB0" w:rsidRPr="006C2039" w:rsidRDefault="00706EB0" w:rsidP="00706EB0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BCD5F" w14:textId="77777777" w:rsidR="00706EB0" w:rsidRPr="006C2039" w:rsidRDefault="00706EB0" w:rsidP="00706EB0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2A9CE" w14:textId="77777777" w:rsidR="00706EB0" w:rsidRPr="006C2039" w:rsidRDefault="00706EB0" w:rsidP="00706EB0">
            <w:pPr>
              <w:spacing w:before="6"/>
              <w:ind w:left="40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8F3B7" w14:textId="77777777" w:rsidR="00706EB0" w:rsidRPr="006C2039" w:rsidRDefault="00706EB0" w:rsidP="00706EB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A8FF2" w14:textId="77777777" w:rsidR="00706EB0" w:rsidRPr="006C2039" w:rsidRDefault="00706EB0" w:rsidP="00706EB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0EFEF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1866F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F054D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B1E90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027A5" w14:textId="77777777" w:rsidR="00706EB0" w:rsidRPr="006C2039" w:rsidRDefault="00706EB0" w:rsidP="00706EB0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DBAA9" w14:textId="77777777" w:rsidR="00706EB0" w:rsidRPr="006C2039" w:rsidRDefault="00706EB0" w:rsidP="00706EB0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EB771" w14:textId="77777777" w:rsidR="00706EB0" w:rsidRPr="006C2039" w:rsidRDefault="00706EB0" w:rsidP="00706EB0">
            <w:pPr>
              <w:spacing w:before="6"/>
              <w:ind w:left="42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</w:tr>
      <w:tr w:rsidR="00706EB0" w:rsidRPr="006C2039" w14:paraId="3340E93C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0FA5B" w14:textId="77777777" w:rsidR="00706EB0" w:rsidRPr="006C2039" w:rsidRDefault="00706EB0" w:rsidP="00706EB0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142B0" w14:textId="01461FCF" w:rsidR="00706EB0" w:rsidRPr="006C2039" w:rsidRDefault="00706EB0" w:rsidP="00706EB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81450" w14:textId="77777777" w:rsidR="00706EB0" w:rsidRPr="006C2039" w:rsidRDefault="00706EB0" w:rsidP="00706EB0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FE147" w14:textId="77777777" w:rsidR="00706EB0" w:rsidRPr="006C2039" w:rsidRDefault="00706EB0" w:rsidP="00706EB0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2650A" w14:textId="77777777" w:rsidR="00706EB0" w:rsidRPr="006C2039" w:rsidRDefault="00706EB0" w:rsidP="00706EB0">
            <w:pPr>
              <w:spacing w:before="6"/>
              <w:ind w:left="40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B2166" w14:textId="77777777" w:rsidR="00706EB0" w:rsidRPr="006C2039" w:rsidRDefault="00706EB0" w:rsidP="00706EB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D2E21" w14:textId="77777777" w:rsidR="00706EB0" w:rsidRPr="006C2039" w:rsidRDefault="00706EB0" w:rsidP="00706EB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F8D4A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C3FE7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C4998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053C4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A504F" w14:textId="77777777" w:rsidR="00706EB0" w:rsidRPr="006C2039" w:rsidRDefault="00706EB0" w:rsidP="00706EB0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7B2D3" w14:textId="77777777" w:rsidR="00706EB0" w:rsidRPr="006C2039" w:rsidRDefault="00706EB0" w:rsidP="00706EB0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4377A" w14:textId="77777777" w:rsidR="00706EB0" w:rsidRPr="006C2039" w:rsidRDefault="00706EB0" w:rsidP="00706EB0">
            <w:pPr>
              <w:spacing w:before="6"/>
              <w:ind w:left="42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706EB0" w:rsidRPr="006C2039" w14:paraId="6911A278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07930" w14:textId="77777777" w:rsidR="00706EB0" w:rsidRPr="006C2039" w:rsidRDefault="00706EB0" w:rsidP="00706EB0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610D6" w14:textId="5A44B04F" w:rsidR="00706EB0" w:rsidRPr="006C2039" w:rsidRDefault="00706EB0" w:rsidP="00706EB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Goods and services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0B8E2" w14:textId="77777777" w:rsidR="00706EB0" w:rsidRPr="006C2039" w:rsidRDefault="00706EB0" w:rsidP="00706EB0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19975" w14:textId="77777777" w:rsidR="00706EB0" w:rsidRPr="006C2039" w:rsidRDefault="00706EB0" w:rsidP="00706EB0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8F1CC" w14:textId="77777777" w:rsidR="00706EB0" w:rsidRPr="006C2039" w:rsidRDefault="00706EB0" w:rsidP="00706EB0">
            <w:pPr>
              <w:spacing w:before="6"/>
              <w:ind w:left="40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10636" w14:textId="77777777" w:rsidR="00706EB0" w:rsidRPr="006C2039" w:rsidRDefault="00706EB0" w:rsidP="00706EB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81D10" w14:textId="77777777" w:rsidR="00706EB0" w:rsidRPr="006C2039" w:rsidRDefault="00706EB0" w:rsidP="00706EB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FA150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C643D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E3A66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32468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8A352" w14:textId="77777777" w:rsidR="00706EB0" w:rsidRPr="006C2039" w:rsidRDefault="00706EB0" w:rsidP="00706EB0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E25BB" w14:textId="77777777" w:rsidR="00706EB0" w:rsidRPr="006C2039" w:rsidRDefault="00706EB0" w:rsidP="00706EB0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A3F77" w14:textId="77777777" w:rsidR="00706EB0" w:rsidRPr="006C2039" w:rsidRDefault="00706EB0" w:rsidP="00706EB0">
            <w:pPr>
              <w:spacing w:before="6"/>
              <w:ind w:left="42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</w:tr>
      <w:tr w:rsidR="00706EB0" w:rsidRPr="006C2039" w14:paraId="496E342D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2B5E0" w14:textId="77777777" w:rsidR="00706EB0" w:rsidRPr="006C2039" w:rsidRDefault="00706EB0" w:rsidP="00706EB0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83BDF" w14:textId="042B9365" w:rsidR="00706EB0" w:rsidRPr="006C2039" w:rsidRDefault="00706EB0" w:rsidP="00706EB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Other expenditures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DD0A0" w14:textId="77777777" w:rsidR="00706EB0" w:rsidRPr="006C2039" w:rsidRDefault="00706EB0" w:rsidP="00706EB0">
            <w:pPr>
              <w:spacing w:before="6"/>
              <w:ind w:left="6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95248" w14:textId="77777777" w:rsidR="00706EB0" w:rsidRPr="006C2039" w:rsidRDefault="00706EB0" w:rsidP="00706EB0">
            <w:pPr>
              <w:spacing w:before="6"/>
              <w:ind w:left="62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66AED" w14:textId="77777777" w:rsidR="00706EB0" w:rsidRPr="006C2039" w:rsidRDefault="00706EB0" w:rsidP="00706EB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0C69C" w14:textId="77777777" w:rsidR="00706EB0" w:rsidRPr="006C2039" w:rsidRDefault="00706EB0" w:rsidP="00706EB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03793" w14:textId="77777777" w:rsidR="00706EB0" w:rsidRPr="006C2039" w:rsidRDefault="00706EB0" w:rsidP="00706EB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0C145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336C0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856EA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B2FD0" w14:textId="77777777" w:rsidR="00706EB0" w:rsidRPr="006C2039" w:rsidRDefault="00706EB0" w:rsidP="00706EB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6327A" w14:textId="77777777" w:rsidR="00706EB0" w:rsidRPr="006C2039" w:rsidRDefault="00706EB0" w:rsidP="00706EB0">
            <w:pPr>
              <w:spacing w:before="6"/>
              <w:ind w:left="4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B4C16" w14:textId="77777777" w:rsidR="00706EB0" w:rsidRPr="006C2039" w:rsidRDefault="00706EB0" w:rsidP="00706EB0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2B2B2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</w:tr>
      <w:tr w:rsidR="00331587" w:rsidRPr="006C2039" w14:paraId="70FCC4A0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47033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123CE" w14:textId="52B703C8" w:rsidR="00331587" w:rsidRPr="006C2039" w:rsidRDefault="00706EB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C51D3B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Increase of non-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7500F" w14:textId="77777777" w:rsidR="00331587" w:rsidRPr="006C2039" w:rsidRDefault="00F92AD4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70819" w14:textId="77777777" w:rsidR="00331587" w:rsidRPr="006C2039" w:rsidRDefault="00F92AD4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E66D9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C736A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48885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61614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9ED35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DF27C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C25A3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CA699" w14:textId="77777777" w:rsidR="00331587" w:rsidRPr="006C2039" w:rsidRDefault="00F92AD4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000E3" w14:textId="77777777" w:rsidR="00331587" w:rsidRPr="006C2039" w:rsidRDefault="00F92AD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F0558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331587" w:rsidRPr="006C2039" w14:paraId="45F38F38" w14:textId="77777777" w:rsidTr="00706EB0">
        <w:trPr>
          <w:trHeight w:hRule="exact" w:val="66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02F27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53D5D" w14:textId="7800CAF5" w:rsidR="00331587" w:rsidRPr="006C2039" w:rsidRDefault="00706EB0">
            <w:pPr>
              <w:spacing w:before="5" w:line="100" w:lineRule="exact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706EB0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Ministry of IDPs from the occupied territories of Georgia, Labor, Health and Social Protection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0094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FCEB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B177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095F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5D4C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000F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1486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2DD3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CC24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5BB9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B5B1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342B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706EB0" w:rsidRPr="006C2039" w14:paraId="6CE72C73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A3348" w14:textId="77777777" w:rsidR="00706EB0" w:rsidRPr="006C2039" w:rsidRDefault="00706EB0" w:rsidP="00706EB0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E2621" w14:textId="424765EB" w:rsidR="00706EB0" w:rsidRPr="006C2039" w:rsidRDefault="00706EB0" w:rsidP="00706EB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972B7" w14:textId="77777777" w:rsidR="00706EB0" w:rsidRPr="006C2039" w:rsidRDefault="00706EB0" w:rsidP="00706EB0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2AF32" w14:textId="77777777" w:rsidR="00706EB0" w:rsidRPr="006C2039" w:rsidRDefault="00706EB0" w:rsidP="00706EB0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7ED67" w14:textId="77777777" w:rsidR="00706EB0" w:rsidRPr="006C2039" w:rsidRDefault="00706EB0" w:rsidP="00706EB0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B52E6" w14:textId="77777777" w:rsidR="00706EB0" w:rsidRPr="006C2039" w:rsidRDefault="00706EB0" w:rsidP="00706EB0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80A29" w14:textId="77777777" w:rsidR="00706EB0" w:rsidRPr="006C2039" w:rsidRDefault="00706EB0" w:rsidP="00706EB0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AA11C" w14:textId="77777777" w:rsidR="00706EB0" w:rsidRPr="006C2039" w:rsidRDefault="00706EB0" w:rsidP="00706EB0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37D53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B9DF1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D049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16107" w14:textId="77777777" w:rsidR="00706EB0" w:rsidRPr="006C2039" w:rsidRDefault="00706EB0" w:rsidP="00706EB0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42FF8" w14:textId="77777777" w:rsidR="00706EB0" w:rsidRPr="006C2039" w:rsidRDefault="00706EB0" w:rsidP="00706EB0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1228C" w14:textId="77777777" w:rsidR="00706EB0" w:rsidRPr="006C2039" w:rsidRDefault="00706EB0" w:rsidP="00706EB0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</w:tr>
      <w:tr w:rsidR="00706EB0" w:rsidRPr="006C2039" w14:paraId="7F6FF184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11E93" w14:textId="77777777" w:rsidR="00706EB0" w:rsidRPr="006C2039" w:rsidRDefault="00706EB0" w:rsidP="00706EB0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EF5B2" w14:textId="392BFDBB" w:rsidR="00706EB0" w:rsidRPr="006C2039" w:rsidRDefault="00706EB0" w:rsidP="00706EB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49717" w14:textId="77777777" w:rsidR="00706EB0" w:rsidRPr="006C2039" w:rsidRDefault="00706EB0" w:rsidP="00706EB0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516B6" w14:textId="77777777" w:rsidR="00706EB0" w:rsidRPr="006C2039" w:rsidRDefault="00706EB0" w:rsidP="00706EB0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5174A" w14:textId="77777777" w:rsidR="00706EB0" w:rsidRPr="006C2039" w:rsidRDefault="00706EB0" w:rsidP="00706EB0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B3D30" w14:textId="77777777" w:rsidR="00706EB0" w:rsidRPr="006C2039" w:rsidRDefault="00706EB0" w:rsidP="00706EB0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722F7" w14:textId="77777777" w:rsidR="00706EB0" w:rsidRPr="006C2039" w:rsidRDefault="00706EB0" w:rsidP="00706EB0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55757" w14:textId="77777777" w:rsidR="00706EB0" w:rsidRPr="006C2039" w:rsidRDefault="00706EB0" w:rsidP="00706EB0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476E1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15A26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C376D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71F58" w14:textId="77777777" w:rsidR="00706EB0" w:rsidRPr="006C2039" w:rsidRDefault="00706EB0" w:rsidP="00706EB0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A6F80" w14:textId="77777777" w:rsidR="00706EB0" w:rsidRPr="006C2039" w:rsidRDefault="00706EB0" w:rsidP="00706EB0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45725" w14:textId="77777777" w:rsidR="00706EB0" w:rsidRPr="006C2039" w:rsidRDefault="00706EB0" w:rsidP="00706EB0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331587" w:rsidRPr="006C2039" w14:paraId="56C0718E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1554F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27105" w14:textId="7F112628" w:rsidR="00331587" w:rsidRPr="006C2039" w:rsidRDefault="00706EB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Employee remuneration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A4EE" w14:textId="77777777" w:rsidR="00331587" w:rsidRPr="006C2039" w:rsidRDefault="00F92AD4">
            <w:pPr>
              <w:spacing w:before="6"/>
              <w:ind w:left="6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22FA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BEB4B" w14:textId="77777777" w:rsidR="00331587" w:rsidRPr="006C2039" w:rsidRDefault="00F92AD4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E885D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25C1D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46F9E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AEB3F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FAA9F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194B0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218C0" w14:textId="77777777" w:rsidR="00331587" w:rsidRPr="006C2039" w:rsidRDefault="00F92AD4">
            <w:pPr>
              <w:spacing w:before="6"/>
              <w:ind w:left="4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C5E6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EA1C2" w14:textId="77777777" w:rsidR="00331587" w:rsidRPr="006C2039" w:rsidRDefault="00F92AD4">
            <w:pPr>
              <w:spacing w:before="6"/>
              <w:ind w:left="487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2BE59418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14BE0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88A73" w14:textId="6F1E4000" w:rsidR="00331587" w:rsidRPr="006C2039" w:rsidRDefault="00706EB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Goods and services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4087C" w14:textId="77777777" w:rsidR="00331587" w:rsidRPr="006C2039" w:rsidRDefault="00F92AD4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66B6B" w14:textId="77777777" w:rsidR="00331587" w:rsidRPr="006C2039" w:rsidRDefault="00F92AD4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3B0B4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EB226" w14:textId="77777777" w:rsidR="00331587" w:rsidRPr="006C2039" w:rsidRDefault="00F92AD4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51D98" w14:textId="77777777" w:rsidR="00331587" w:rsidRPr="006C2039" w:rsidRDefault="00F92AD4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D1621" w14:textId="77777777" w:rsidR="00331587" w:rsidRPr="006C2039" w:rsidRDefault="00F92AD4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6B586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E9EBC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C6FF5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FE5CB" w14:textId="77777777" w:rsidR="00331587" w:rsidRPr="006C2039" w:rsidRDefault="00F92AD4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F63C8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3AA9F" w14:textId="77777777" w:rsidR="00331587" w:rsidRPr="006C2039" w:rsidRDefault="00F92AD4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331587" w:rsidRPr="006C2039" w14:paraId="19A5218E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F19CA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D0F48" w14:textId="3638711F" w:rsidR="00331587" w:rsidRPr="006C2039" w:rsidRDefault="00706EB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0202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DB689" w14:textId="77777777" w:rsidR="00331587" w:rsidRPr="006C2039" w:rsidRDefault="00F92AD4">
            <w:pPr>
              <w:spacing w:before="6"/>
              <w:ind w:left="6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054C0" w14:textId="77777777" w:rsidR="00331587" w:rsidRPr="006C2039" w:rsidRDefault="00F92AD4">
            <w:pPr>
              <w:spacing w:before="6"/>
              <w:ind w:left="42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01F51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E50E5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265AB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309FF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329F1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CF1A1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EA56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B1F55" w14:textId="77777777" w:rsidR="00331587" w:rsidRPr="006C2039" w:rsidRDefault="00F92AD4">
            <w:pPr>
              <w:spacing w:before="6"/>
              <w:ind w:left="5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DAFFC" w14:textId="77777777" w:rsidR="00331587" w:rsidRPr="006C2039" w:rsidRDefault="00F92AD4">
            <w:pPr>
              <w:spacing w:before="6"/>
              <w:ind w:left="450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706EB0" w:rsidRPr="006C2039" w14:paraId="195F464C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4F13E" w14:textId="77777777" w:rsidR="00706EB0" w:rsidRPr="006C2039" w:rsidRDefault="00706EB0" w:rsidP="00706EB0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7BB41" w14:textId="7BD33BEB" w:rsidR="00706EB0" w:rsidRPr="006C2039" w:rsidRDefault="00706EB0" w:rsidP="00706EB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Other expenditures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77D76" w14:textId="77777777" w:rsidR="00706EB0" w:rsidRPr="006C2039" w:rsidRDefault="00706EB0" w:rsidP="00706EB0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4F154" w14:textId="77777777" w:rsidR="00706EB0" w:rsidRPr="006C2039" w:rsidRDefault="00706EB0" w:rsidP="00706EB0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B1F12" w14:textId="77777777" w:rsidR="00706EB0" w:rsidRPr="006C2039" w:rsidRDefault="00706EB0" w:rsidP="00706EB0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3E39C" w14:textId="77777777" w:rsidR="00706EB0" w:rsidRPr="006C2039" w:rsidRDefault="00706EB0" w:rsidP="00706EB0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FAAFD" w14:textId="77777777" w:rsidR="00706EB0" w:rsidRPr="006C2039" w:rsidRDefault="00706EB0" w:rsidP="00706EB0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FAB84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3A750" w14:textId="77777777" w:rsidR="00706EB0" w:rsidRPr="006C2039" w:rsidRDefault="00706EB0" w:rsidP="00706EB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6A964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D2896" w14:textId="77777777" w:rsidR="00706EB0" w:rsidRPr="006C2039" w:rsidRDefault="00706EB0" w:rsidP="00706EB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AD25E" w14:textId="77777777" w:rsidR="00706EB0" w:rsidRPr="006C2039" w:rsidRDefault="00706EB0" w:rsidP="00706EB0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52BC0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C4927" w14:textId="77777777" w:rsidR="00706EB0" w:rsidRPr="006C2039" w:rsidRDefault="00706EB0" w:rsidP="00706EB0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706EB0" w:rsidRPr="006C2039" w14:paraId="7734AE5D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87F03" w14:textId="77777777" w:rsidR="00706EB0" w:rsidRPr="006C2039" w:rsidRDefault="00706EB0" w:rsidP="00706EB0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D9925" w14:textId="2C102F53" w:rsidR="00706EB0" w:rsidRPr="006C2039" w:rsidRDefault="00706EB0" w:rsidP="00706EB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C51D3B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Increase of non-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8C814" w14:textId="77777777" w:rsidR="00706EB0" w:rsidRPr="006C2039" w:rsidRDefault="00706EB0" w:rsidP="00706EB0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0847A" w14:textId="77777777" w:rsidR="00706EB0" w:rsidRPr="006C2039" w:rsidRDefault="00706EB0" w:rsidP="00706EB0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72BAA" w14:textId="77777777" w:rsidR="00706EB0" w:rsidRPr="006C2039" w:rsidRDefault="00706EB0" w:rsidP="00706EB0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2EF99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EAE6D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67061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1F87B" w14:textId="77777777" w:rsidR="00706EB0" w:rsidRPr="006C2039" w:rsidRDefault="00706EB0" w:rsidP="00706EB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645DA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27465" w14:textId="77777777" w:rsidR="00706EB0" w:rsidRPr="006C2039" w:rsidRDefault="00706EB0" w:rsidP="00706EB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80303" w14:textId="77777777" w:rsidR="00706EB0" w:rsidRPr="006C2039" w:rsidRDefault="00706EB0" w:rsidP="00706EB0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84608" w14:textId="77777777" w:rsidR="00706EB0" w:rsidRPr="006C2039" w:rsidRDefault="00706EB0" w:rsidP="00706EB0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386BD" w14:textId="77777777" w:rsidR="00706EB0" w:rsidRPr="006C2039" w:rsidRDefault="00706EB0" w:rsidP="00706EB0">
            <w:pPr>
              <w:spacing w:before="6"/>
              <w:ind w:left="39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</w:tr>
      <w:tr w:rsidR="00706EB0" w:rsidRPr="006C2039" w14:paraId="068C5912" w14:textId="77777777" w:rsidTr="00706EB0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21E58" w14:textId="77777777" w:rsidR="00706EB0" w:rsidRPr="006C2039" w:rsidRDefault="00706EB0" w:rsidP="00706EB0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F9D9" w14:textId="503512F9" w:rsidR="00706EB0" w:rsidRPr="006C2039" w:rsidRDefault="00706EB0" w:rsidP="00706EB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Protection of public health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7D88A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B16BF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49DE3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9FB16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24AF1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1D21F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6CF8B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4F0FE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E36E3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C6A8C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04CA9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9B407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</w:tr>
      <w:tr w:rsidR="00706EB0" w:rsidRPr="006C2039" w14:paraId="44A2D5B5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1C9ED" w14:textId="77777777" w:rsidR="00706EB0" w:rsidRPr="006C2039" w:rsidRDefault="00706EB0" w:rsidP="00706EB0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C6063" w14:textId="68BF8C12" w:rsidR="00706EB0" w:rsidRPr="006C2039" w:rsidRDefault="00706EB0" w:rsidP="00706EB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AA741" w14:textId="77777777" w:rsidR="00706EB0" w:rsidRPr="006C2039" w:rsidRDefault="00706EB0" w:rsidP="00706EB0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F5B08" w14:textId="77777777" w:rsidR="00706EB0" w:rsidRPr="006C2039" w:rsidRDefault="00706EB0" w:rsidP="00706EB0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40378" w14:textId="77777777" w:rsidR="00706EB0" w:rsidRPr="006C2039" w:rsidRDefault="00706EB0" w:rsidP="00706EB0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5E9F6" w14:textId="77777777" w:rsidR="00706EB0" w:rsidRPr="006C2039" w:rsidRDefault="00706EB0" w:rsidP="00706EB0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D5443" w14:textId="77777777" w:rsidR="00706EB0" w:rsidRPr="006C2039" w:rsidRDefault="00706EB0" w:rsidP="00706EB0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67CA2" w14:textId="77777777" w:rsidR="00706EB0" w:rsidRPr="006C2039" w:rsidRDefault="00706EB0" w:rsidP="00706EB0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83B13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F3B25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CBC00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549BB" w14:textId="77777777" w:rsidR="00706EB0" w:rsidRPr="006C2039" w:rsidRDefault="00706EB0" w:rsidP="00706EB0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A5CFB" w14:textId="77777777" w:rsidR="00706EB0" w:rsidRPr="006C2039" w:rsidRDefault="00706EB0" w:rsidP="00706EB0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DDF0D" w14:textId="77777777" w:rsidR="00706EB0" w:rsidRPr="006C2039" w:rsidRDefault="00706EB0" w:rsidP="00706EB0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</w:tr>
      <w:tr w:rsidR="00706EB0" w:rsidRPr="006C2039" w14:paraId="463F566B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D4E61" w14:textId="77777777" w:rsidR="00706EB0" w:rsidRPr="006C2039" w:rsidRDefault="00706EB0" w:rsidP="00706EB0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BFF8" w14:textId="5F85D227" w:rsidR="00706EB0" w:rsidRPr="006C2039" w:rsidRDefault="00706EB0" w:rsidP="00706EB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57A0A" w14:textId="77777777" w:rsidR="00706EB0" w:rsidRPr="006C2039" w:rsidRDefault="00706EB0" w:rsidP="00706EB0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7AFAC" w14:textId="77777777" w:rsidR="00706EB0" w:rsidRPr="006C2039" w:rsidRDefault="00706EB0" w:rsidP="00706EB0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B0B63" w14:textId="77777777" w:rsidR="00706EB0" w:rsidRPr="006C2039" w:rsidRDefault="00706EB0" w:rsidP="00706EB0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0ADC2" w14:textId="77777777" w:rsidR="00706EB0" w:rsidRPr="006C2039" w:rsidRDefault="00706EB0" w:rsidP="00706EB0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6A852" w14:textId="77777777" w:rsidR="00706EB0" w:rsidRPr="006C2039" w:rsidRDefault="00706EB0" w:rsidP="00706EB0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41825" w14:textId="77777777" w:rsidR="00706EB0" w:rsidRPr="006C2039" w:rsidRDefault="00706EB0" w:rsidP="00706EB0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F32CA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C1FDD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F28C4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BCBFC" w14:textId="77777777" w:rsidR="00706EB0" w:rsidRPr="006C2039" w:rsidRDefault="00706EB0" w:rsidP="00706EB0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D41CA" w14:textId="77777777" w:rsidR="00706EB0" w:rsidRPr="006C2039" w:rsidRDefault="00706EB0" w:rsidP="00706EB0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1A18D" w14:textId="77777777" w:rsidR="00706EB0" w:rsidRPr="006C2039" w:rsidRDefault="00706EB0" w:rsidP="00706EB0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706EB0" w:rsidRPr="006C2039" w14:paraId="5C7053E7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3298E" w14:textId="77777777" w:rsidR="00706EB0" w:rsidRPr="006C2039" w:rsidRDefault="00706EB0" w:rsidP="00706EB0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DE887" w14:textId="5D22B700" w:rsidR="00706EB0" w:rsidRPr="006C2039" w:rsidRDefault="00706EB0" w:rsidP="00706EB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Employee remuneration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E68DF" w14:textId="77777777" w:rsidR="00706EB0" w:rsidRPr="006C2039" w:rsidRDefault="00706EB0" w:rsidP="00706EB0">
            <w:pPr>
              <w:spacing w:before="6"/>
              <w:ind w:left="6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A0714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E82D4" w14:textId="77777777" w:rsidR="00706EB0" w:rsidRPr="006C2039" w:rsidRDefault="00706EB0" w:rsidP="00706EB0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DBC88" w14:textId="77777777" w:rsidR="00706EB0" w:rsidRPr="006C2039" w:rsidRDefault="00706EB0" w:rsidP="00706EB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68C1E" w14:textId="77777777" w:rsidR="00706EB0" w:rsidRPr="006C2039" w:rsidRDefault="00706EB0" w:rsidP="00706EB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A2528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0233C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47502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9C11E" w14:textId="77777777" w:rsidR="00706EB0" w:rsidRPr="006C2039" w:rsidRDefault="00706EB0" w:rsidP="00706EB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26B40" w14:textId="77777777" w:rsidR="00706EB0" w:rsidRPr="006C2039" w:rsidRDefault="00706EB0" w:rsidP="00706EB0">
            <w:pPr>
              <w:spacing w:before="6"/>
              <w:ind w:left="4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93770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09E93" w14:textId="77777777" w:rsidR="00706EB0" w:rsidRPr="006C2039" w:rsidRDefault="00706EB0" w:rsidP="00706EB0">
            <w:pPr>
              <w:spacing w:before="6"/>
              <w:ind w:left="487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706EB0" w:rsidRPr="006C2039" w14:paraId="2BD8B536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FB156" w14:textId="77777777" w:rsidR="00706EB0" w:rsidRPr="006C2039" w:rsidRDefault="00706EB0" w:rsidP="00706EB0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32A13" w14:textId="3DCDCCA9" w:rsidR="00706EB0" w:rsidRPr="00C2393C" w:rsidRDefault="00C2393C" w:rsidP="00706EB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Goods and services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20215" w14:textId="77777777" w:rsidR="00706EB0" w:rsidRPr="006C2039" w:rsidRDefault="00706EB0" w:rsidP="00706EB0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697BF" w14:textId="77777777" w:rsidR="00706EB0" w:rsidRPr="006C2039" w:rsidRDefault="00706EB0" w:rsidP="00706EB0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87C76" w14:textId="77777777" w:rsidR="00706EB0" w:rsidRPr="006C2039" w:rsidRDefault="00706EB0" w:rsidP="00706EB0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BA14C" w14:textId="77777777" w:rsidR="00706EB0" w:rsidRPr="006C2039" w:rsidRDefault="00706EB0" w:rsidP="00706EB0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79FB3" w14:textId="77777777" w:rsidR="00706EB0" w:rsidRPr="006C2039" w:rsidRDefault="00706EB0" w:rsidP="00706EB0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66D9F" w14:textId="77777777" w:rsidR="00706EB0" w:rsidRPr="006C2039" w:rsidRDefault="00706EB0" w:rsidP="00706EB0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82D33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ADF75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B74DB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EB7E0" w14:textId="77777777" w:rsidR="00706EB0" w:rsidRPr="006C2039" w:rsidRDefault="00706EB0" w:rsidP="00706EB0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0B656" w14:textId="77777777" w:rsidR="00706EB0" w:rsidRPr="006C2039" w:rsidRDefault="00706EB0" w:rsidP="00706EB0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FE74A" w14:textId="77777777" w:rsidR="00706EB0" w:rsidRPr="006C2039" w:rsidRDefault="00706EB0" w:rsidP="00706EB0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706EB0" w:rsidRPr="006C2039" w14:paraId="78A5663E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C9C5A" w14:textId="77777777" w:rsidR="00706EB0" w:rsidRPr="006C2039" w:rsidRDefault="00706EB0" w:rsidP="00706EB0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70A53" w14:textId="6DF96B43" w:rsidR="00706EB0" w:rsidRPr="006C2039" w:rsidRDefault="00706EB0" w:rsidP="00706EB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405FE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6B439" w14:textId="77777777" w:rsidR="00706EB0" w:rsidRPr="006C2039" w:rsidRDefault="00706EB0" w:rsidP="00706EB0">
            <w:pPr>
              <w:spacing w:before="6"/>
              <w:ind w:left="6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CA51B" w14:textId="77777777" w:rsidR="00706EB0" w:rsidRPr="006C2039" w:rsidRDefault="00706EB0" w:rsidP="00706EB0">
            <w:pPr>
              <w:spacing w:before="6"/>
              <w:ind w:left="42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6D1B3" w14:textId="77777777" w:rsidR="00706EB0" w:rsidRPr="006C2039" w:rsidRDefault="00706EB0" w:rsidP="00706EB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7B883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E566D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66F75" w14:textId="77777777" w:rsidR="00706EB0" w:rsidRPr="006C2039" w:rsidRDefault="00706EB0" w:rsidP="00706EB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ECFDF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954DB" w14:textId="77777777" w:rsidR="00706EB0" w:rsidRPr="006C2039" w:rsidRDefault="00706EB0" w:rsidP="00706EB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95443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26E2C" w14:textId="77777777" w:rsidR="00706EB0" w:rsidRPr="006C2039" w:rsidRDefault="00706EB0" w:rsidP="00706EB0">
            <w:pPr>
              <w:spacing w:before="6"/>
              <w:ind w:left="5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9740A" w14:textId="77777777" w:rsidR="00706EB0" w:rsidRPr="006C2039" w:rsidRDefault="00706EB0" w:rsidP="00706EB0">
            <w:pPr>
              <w:spacing w:before="6"/>
              <w:ind w:left="450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706EB0" w:rsidRPr="006C2039" w14:paraId="0AFCD61F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044B7" w14:textId="77777777" w:rsidR="00706EB0" w:rsidRPr="006C2039" w:rsidRDefault="00706EB0" w:rsidP="00706EB0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92BC6" w14:textId="2C3B546D" w:rsidR="00706EB0" w:rsidRPr="006C2039" w:rsidRDefault="00706EB0" w:rsidP="00706EB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Other expenditures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1182F" w14:textId="77777777" w:rsidR="00706EB0" w:rsidRPr="006C2039" w:rsidRDefault="00706EB0" w:rsidP="00706EB0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980F6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55EEB" w14:textId="77777777" w:rsidR="00706EB0" w:rsidRPr="006C2039" w:rsidRDefault="00706EB0" w:rsidP="00706EB0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73974" w14:textId="77777777" w:rsidR="00706EB0" w:rsidRPr="006C2039" w:rsidRDefault="00706EB0" w:rsidP="00706EB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4206A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C2CFD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6E5BD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85901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B50EF" w14:textId="77777777" w:rsidR="00706EB0" w:rsidRPr="006C2039" w:rsidRDefault="00706EB0" w:rsidP="00706EB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CA4EF" w14:textId="77777777" w:rsidR="00706EB0" w:rsidRPr="006C2039" w:rsidRDefault="00706EB0" w:rsidP="00706EB0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042F0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4AA0E" w14:textId="77777777" w:rsidR="00706EB0" w:rsidRPr="006C2039" w:rsidRDefault="00706EB0" w:rsidP="00706EB0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706EB0" w:rsidRPr="006C2039" w14:paraId="25CB307B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F207B" w14:textId="77777777" w:rsidR="00706EB0" w:rsidRPr="006C2039" w:rsidRDefault="00706EB0" w:rsidP="00706EB0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DD184" w14:textId="1451878C" w:rsidR="00706EB0" w:rsidRPr="006C2039" w:rsidRDefault="00706EB0" w:rsidP="00706EB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C51D3B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Increase of non-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BB60D" w14:textId="77777777" w:rsidR="00706EB0" w:rsidRPr="006C2039" w:rsidRDefault="00706EB0" w:rsidP="00706EB0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40FBB" w14:textId="77777777" w:rsidR="00706EB0" w:rsidRPr="006C2039" w:rsidRDefault="00706EB0" w:rsidP="00706EB0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C27EB" w14:textId="77777777" w:rsidR="00706EB0" w:rsidRPr="006C2039" w:rsidRDefault="00706EB0" w:rsidP="00706EB0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41193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31EDF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4557C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05548" w14:textId="77777777" w:rsidR="00706EB0" w:rsidRPr="006C2039" w:rsidRDefault="00706EB0" w:rsidP="00706EB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47FD4" w14:textId="77777777" w:rsidR="00706EB0" w:rsidRPr="006C2039" w:rsidRDefault="00706EB0" w:rsidP="00706EB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8A53B" w14:textId="77777777" w:rsidR="00706EB0" w:rsidRPr="006C2039" w:rsidRDefault="00706EB0" w:rsidP="00706EB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7B1A1" w14:textId="77777777" w:rsidR="00706EB0" w:rsidRPr="006C2039" w:rsidRDefault="00706EB0" w:rsidP="00706EB0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66E96" w14:textId="77777777" w:rsidR="00706EB0" w:rsidRPr="006C2039" w:rsidRDefault="00706EB0" w:rsidP="00706EB0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D6F80" w14:textId="77777777" w:rsidR="00706EB0" w:rsidRPr="006C2039" w:rsidRDefault="00706EB0" w:rsidP="00706EB0">
            <w:pPr>
              <w:spacing w:before="6"/>
              <w:ind w:left="39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</w:tr>
      <w:tr w:rsidR="00706EB0" w:rsidRPr="006C2039" w14:paraId="64066744" w14:textId="77777777" w:rsidTr="00706EB0">
        <w:trPr>
          <w:trHeight w:hRule="exact" w:val="49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FB440" w14:textId="77777777" w:rsidR="00706EB0" w:rsidRPr="006C2039" w:rsidRDefault="00706EB0" w:rsidP="00706EB0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3C864" w14:textId="53424F86" w:rsidR="00706EB0" w:rsidRPr="00C2393C" w:rsidRDefault="00C2393C" w:rsidP="00C2393C">
            <w:pPr>
              <w:spacing w:before="5" w:line="287" w:lineRule="auto"/>
              <w:ind w:left="16" w:right="396"/>
              <w:rPr>
                <w:rFonts w:ascii="Sylfaen" w:eastAsia="Calibri" w:hAnsi="Sylfaen" w:cs="Calibri"/>
                <w:sz w:val="12"/>
                <w:szCs w:val="12"/>
                <w:vertAlign w:val="subscript"/>
                <w:lang w:val="ka-GE"/>
              </w:rPr>
            </w:pPr>
            <w:r w:rsidRPr="00C2393C">
              <w:rPr>
                <w:rFonts w:ascii="Sylfaen" w:eastAsia="Calibri" w:hAnsi="Sylfaen" w:cs="Calibri"/>
                <w:w w:val="113"/>
                <w:position w:val="-2"/>
                <w:sz w:val="12"/>
                <w:szCs w:val="12"/>
                <w:vertAlign w:val="subscript"/>
                <w:lang w:val="ka-GE"/>
              </w:rPr>
              <w:t>Providing medical services to the population in priority area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B8A88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E53F5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79B98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8FBE6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46CAF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A7661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C2402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E201E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2EC00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9252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E10DC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97CD3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</w:tr>
      <w:tr w:rsidR="00C2393C" w:rsidRPr="006C2039" w14:paraId="588E724C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499E2" w14:textId="77777777" w:rsidR="00C2393C" w:rsidRPr="006C2039" w:rsidRDefault="00C2393C" w:rsidP="00C2393C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053E8" w14:textId="1051732D" w:rsidR="00C2393C" w:rsidRPr="006C2039" w:rsidRDefault="00C2393C" w:rsidP="00C2393C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FDF31" w14:textId="77777777" w:rsidR="00C2393C" w:rsidRPr="006C2039" w:rsidRDefault="00C2393C" w:rsidP="00C2393C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25B01" w14:textId="77777777" w:rsidR="00C2393C" w:rsidRPr="006C2039" w:rsidRDefault="00C2393C" w:rsidP="00C2393C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A071B" w14:textId="77777777" w:rsidR="00C2393C" w:rsidRPr="006C2039" w:rsidRDefault="00C2393C" w:rsidP="00C2393C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F9D87" w14:textId="77777777" w:rsidR="00C2393C" w:rsidRPr="006C2039" w:rsidRDefault="00C2393C" w:rsidP="00C2393C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B34A9" w14:textId="77777777" w:rsidR="00C2393C" w:rsidRPr="006C2039" w:rsidRDefault="00C2393C" w:rsidP="00C2393C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01176" w14:textId="77777777" w:rsidR="00C2393C" w:rsidRPr="006C2039" w:rsidRDefault="00C2393C" w:rsidP="00C2393C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A9C14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29EA7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D6262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40ADE" w14:textId="77777777" w:rsidR="00C2393C" w:rsidRPr="006C2039" w:rsidRDefault="00C2393C" w:rsidP="00C2393C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1A224" w14:textId="77777777" w:rsidR="00C2393C" w:rsidRPr="006C2039" w:rsidRDefault="00C2393C" w:rsidP="00C2393C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62175" w14:textId="77777777" w:rsidR="00C2393C" w:rsidRPr="006C2039" w:rsidRDefault="00C2393C" w:rsidP="00C2393C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</w:tr>
      <w:tr w:rsidR="00C2393C" w:rsidRPr="006C2039" w14:paraId="117C5644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3C3EB" w14:textId="77777777" w:rsidR="00C2393C" w:rsidRPr="006C2039" w:rsidRDefault="00C2393C" w:rsidP="00C2393C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0074E" w14:textId="13610261" w:rsidR="00C2393C" w:rsidRPr="006C2039" w:rsidRDefault="00C2393C" w:rsidP="00C2393C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51BC5" w14:textId="77777777" w:rsidR="00C2393C" w:rsidRPr="006C2039" w:rsidRDefault="00C2393C" w:rsidP="00C2393C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725A4" w14:textId="77777777" w:rsidR="00C2393C" w:rsidRPr="006C2039" w:rsidRDefault="00C2393C" w:rsidP="00C2393C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CC95" w14:textId="77777777" w:rsidR="00C2393C" w:rsidRPr="006C2039" w:rsidRDefault="00C2393C" w:rsidP="00C2393C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45F52" w14:textId="77777777" w:rsidR="00C2393C" w:rsidRPr="006C2039" w:rsidRDefault="00C2393C" w:rsidP="00C2393C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9BBE9" w14:textId="77777777" w:rsidR="00C2393C" w:rsidRPr="006C2039" w:rsidRDefault="00C2393C" w:rsidP="00C2393C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A9B6F" w14:textId="77777777" w:rsidR="00C2393C" w:rsidRPr="006C2039" w:rsidRDefault="00C2393C" w:rsidP="00C2393C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9B73C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73E55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F0BEF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9AD7C" w14:textId="77777777" w:rsidR="00C2393C" w:rsidRPr="006C2039" w:rsidRDefault="00C2393C" w:rsidP="00C2393C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149D6" w14:textId="77777777" w:rsidR="00C2393C" w:rsidRPr="006C2039" w:rsidRDefault="00C2393C" w:rsidP="00C2393C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A5DC5" w14:textId="77777777" w:rsidR="00C2393C" w:rsidRPr="006C2039" w:rsidRDefault="00C2393C" w:rsidP="00C2393C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C2393C" w:rsidRPr="006C2039" w14:paraId="056EE5A9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62061" w14:textId="77777777" w:rsidR="00C2393C" w:rsidRPr="006C2039" w:rsidRDefault="00C2393C" w:rsidP="00C2393C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5137E" w14:textId="52DE990C" w:rsidR="00C2393C" w:rsidRPr="006C2039" w:rsidRDefault="00C2393C" w:rsidP="00C2393C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Employee remuneration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96B9E" w14:textId="77777777" w:rsidR="00C2393C" w:rsidRPr="006C2039" w:rsidRDefault="00C2393C" w:rsidP="00C2393C">
            <w:pPr>
              <w:spacing w:before="6"/>
              <w:ind w:left="6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251A2" w14:textId="77777777" w:rsidR="00C2393C" w:rsidRPr="006C2039" w:rsidRDefault="00C2393C" w:rsidP="00C2393C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28766" w14:textId="77777777" w:rsidR="00C2393C" w:rsidRPr="006C2039" w:rsidRDefault="00C2393C" w:rsidP="00C2393C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11BD7" w14:textId="77777777" w:rsidR="00C2393C" w:rsidRPr="006C2039" w:rsidRDefault="00C2393C" w:rsidP="00C2393C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5BB07" w14:textId="77777777" w:rsidR="00C2393C" w:rsidRPr="006C2039" w:rsidRDefault="00C2393C" w:rsidP="00C2393C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4F706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58834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729BB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8A1B5" w14:textId="77777777" w:rsidR="00C2393C" w:rsidRPr="006C2039" w:rsidRDefault="00C2393C" w:rsidP="00C2393C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06E20" w14:textId="77777777" w:rsidR="00C2393C" w:rsidRPr="006C2039" w:rsidRDefault="00C2393C" w:rsidP="00C2393C">
            <w:pPr>
              <w:spacing w:before="6"/>
              <w:ind w:left="4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DA581" w14:textId="77777777" w:rsidR="00C2393C" w:rsidRPr="006C2039" w:rsidRDefault="00C2393C" w:rsidP="00C2393C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32492" w14:textId="77777777" w:rsidR="00C2393C" w:rsidRPr="006C2039" w:rsidRDefault="00C2393C" w:rsidP="00C2393C">
            <w:pPr>
              <w:spacing w:before="6"/>
              <w:ind w:left="487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C2393C" w:rsidRPr="006C2039" w14:paraId="38DF7159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D382C" w14:textId="77777777" w:rsidR="00C2393C" w:rsidRPr="006C2039" w:rsidRDefault="00C2393C" w:rsidP="00C2393C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0B72B" w14:textId="2D218A0B" w:rsidR="00C2393C" w:rsidRPr="006C2039" w:rsidRDefault="00C2393C" w:rsidP="00C2393C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Goods and services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FB586" w14:textId="77777777" w:rsidR="00C2393C" w:rsidRPr="006C2039" w:rsidRDefault="00C2393C" w:rsidP="00C2393C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3CBC4" w14:textId="77777777" w:rsidR="00C2393C" w:rsidRPr="006C2039" w:rsidRDefault="00C2393C" w:rsidP="00C2393C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D023D" w14:textId="77777777" w:rsidR="00C2393C" w:rsidRPr="006C2039" w:rsidRDefault="00C2393C" w:rsidP="00C2393C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B7E27" w14:textId="77777777" w:rsidR="00C2393C" w:rsidRPr="006C2039" w:rsidRDefault="00C2393C" w:rsidP="00C2393C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38D84" w14:textId="77777777" w:rsidR="00C2393C" w:rsidRPr="006C2039" w:rsidRDefault="00C2393C" w:rsidP="00C2393C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8C85D" w14:textId="77777777" w:rsidR="00C2393C" w:rsidRPr="006C2039" w:rsidRDefault="00C2393C" w:rsidP="00C2393C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B4F3B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B7428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407C2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A8686" w14:textId="77777777" w:rsidR="00C2393C" w:rsidRPr="006C2039" w:rsidRDefault="00C2393C" w:rsidP="00C2393C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7B5D9" w14:textId="77777777" w:rsidR="00C2393C" w:rsidRPr="006C2039" w:rsidRDefault="00C2393C" w:rsidP="00C2393C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80047" w14:textId="77777777" w:rsidR="00C2393C" w:rsidRPr="006C2039" w:rsidRDefault="00C2393C" w:rsidP="00C2393C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C2393C" w:rsidRPr="006C2039" w14:paraId="070B3BD1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C2DBC" w14:textId="77777777" w:rsidR="00C2393C" w:rsidRPr="006C2039" w:rsidRDefault="00C2393C" w:rsidP="00C2393C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36D4C" w14:textId="3B3B062E" w:rsidR="00C2393C" w:rsidRPr="006C2039" w:rsidRDefault="00C2393C" w:rsidP="00C2393C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4DAF1" w14:textId="77777777" w:rsidR="00C2393C" w:rsidRPr="006C2039" w:rsidRDefault="00C2393C" w:rsidP="00C2393C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043B0" w14:textId="77777777" w:rsidR="00C2393C" w:rsidRPr="006C2039" w:rsidRDefault="00C2393C" w:rsidP="00C2393C">
            <w:pPr>
              <w:spacing w:before="6"/>
              <w:ind w:left="6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1A59B" w14:textId="77777777" w:rsidR="00C2393C" w:rsidRPr="006C2039" w:rsidRDefault="00C2393C" w:rsidP="00C2393C">
            <w:pPr>
              <w:spacing w:before="6"/>
              <w:ind w:left="42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B1004" w14:textId="77777777" w:rsidR="00C2393C" w:rsidRPr="006C2039" w:rsidRDefault="00C2393C" w:rsidP="00C2393C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221B9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49FDA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572BF" w14:textId="77777777" w:rsidR="00C2393C" w:rsidRPr="006C2039" w:rsidRDefault="00C2393C" w:rsidP="00C2393C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FC94E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A667D" w14:textId="77777777" w:rsidR="00C2393C" w:rsidRPr="006C2039" w:rsidRDefault="00C2393C" w:rsidP="00C2393C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AA93E" w14:textId="77777777" w:rsidR="00C2393C" w:rsidRPr="006C2039" w:rsidRDefault="00C2393C" w:rsidP="00C2393C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B9593" w14:textId="77777777" w:rsidR="00C2393C" w:rsidRPr="006C2039" w:rsidRDefault="00C2393C" w:rsidP="00C2393C">
            <w:pPr>
              <w:spacing w:before="6"/>
              <w:ind w:left="5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61186" w14:textId="77777777" w:rsidR="00C2393C" w:rsidRPr="006C2039" w:rsidRDefault="00C2393C" w:rsidP="00C2393C">
            <w:pPr>
              <w:spacing w:before="6"/>
              <w:ind w:left="450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C2393C" w:rsidRPr="006C2039" w14:paraId="3A1428AE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27766" w14:textId="77777777" w:rsidR="00C2393C" w:rsidRPr="006C2039" w:rsidRDefault="00C2393C" w:rsidP="00C2393C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B5FEA" w14:textId="6A98D950" w:rsidR="00C2393C" w:rsidRPr="006C2039" w:rsidRDefault="00C2393C" w:rsidP="00C2393C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Other expenditures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B885E" w14:textId="77777777" w:rsidR="00C2393C" w:rsidRPr="006C2039" w:rsidRDefault="00C2393C" w:rsidP="00C2393C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B81B9" w14:textId="77777777" w:rsidR="00C2393C" w:rsidRPr="006C2039" w:rsidRDefault="00C2393C" w:rsidP="00C2393C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C6E8B" w14:textId="77777777" w:rsidR="00C2393C" w:rsidRPr="006C2039" w:rsidRDefault="00C2393C" w:rsidP="00C2393C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9D09D" w14:textId="77777777" w:rsidR="00C2393C" w:rsidRPr="006C2039" w:rsidRDefault="00C2393C" w:rsidP="00C2393C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51CA2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84799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F7CC5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25048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ECC45" w14:textId="77777777" w:rsidR="00C2393C" w:rsidRPr="006C2039" w:rsidRDefault="00C2393C" w:rsidP="00C2393C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F657B" w14:textId="77777777" w:rsidR="00C2393C" w:rsidRPr="006C2039" w:rsidRDefault="00C2393C" w:rsidP="00C2393C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5079B" w14:textId="77777777" w:rsidR="00C2393C" w:rsidRPr="006C2039" w:rsidRDefault="00C2393C" w:rsidP="00C2393C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1C30A" w14:textId="77777777" w:rsidR="00C2393C" w:rsidRPr="006C2039" w:rsidRDefault="00C2393C" w:rsidP="00C2393C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C2393C" w:rsidRPr="006C2039" w14:paraId="7DAE10A4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97114" w14:textId="77777777" w:rsidR="00C2393C" w:rsidRPr="006C2039" w:rsidRDefault="00C2393C" w:rsidP="00C2393C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EC40" w14:textId="15783FD9" w:rsidR="00C2393C" w:rsidRPr="006C2039" w:rsidRDefault="00C2393C" w:rsidP="00C2393C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C51D3B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Increase of non-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B20E1" w14:textId="77777777" w:rsidR="00C2393C" w:rsidRPr="006C2039" w:rsidRDefault="00C2393C" w:rsidP="00C2393C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9121C" w14:textId="77777777" w:rsidR="00C2393C" w:rsidRPr="006C2039" w:rsidRDefault="00C2393C" w:rsidP="00C2393C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882C1" w14:textId="77777777" w:rsidR="00C2393C" w:rsidRPr="006C2039" w:rsidRDefault="00C2393C" w:rsidP="00C2393C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D03FF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F3E53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6FD8D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9C664" w14:textId="77777777" w:rsidR="00C2393C" w:rsidRPr="006C2039" w:rsidRDefault="00C2393C" w:rsidP="00C2393C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CBEB3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CA0BC" w14:textId="77777777" w:rsidR="00C2393C" w:rsidRPr="006C2039" w:rsidRDefault="00C2393C" w:rsidP="00C2393C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F1F9E" w14:textId="77777777" w:rsidR="00C2393C" w:rsidRPr="006C2039" w:rsidRDefault="00C2393C" w:rsidP="00C2393C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CC9A4" w14:textId="77777777" w:rsidR="00C2393C" w:rsidRPr="006C2039" w:rsidRDefault="00C2393C" w:rsidP="00C2393C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058DE" w14:textId="77777777" w:rsidR="00C2393C" w:rsidRPr="006C2039" w:rsidRDefault="00C2393C" w:rsidP="00C2393C">
            <w:pPr>
              <w:spacing w:before="6"/>
              <w:ind w:left="39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</w:tr>
      <w:tr w:rsidR="00706EB0" w:rsidRPr="006C2039" w14:paraId="72172BCD" w14:textId="77777777" w:rsidTr="00706EB0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1552C" w14:textId="77777777" w:rsidR="00706EB0" w:rsidRPr="006C2039" w:rsidRDefault="00706EB0" w:rsidP="00706EB0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45210" w14:textId="20FFCB27" w:rsidR="00C2393C" w:rsidRPr="00C2393C" w:rsidRDefault="00C2393C" w:rsidP="00C2393C">
            <w:pPr>
              <w:spacing w:before="5"/>
              <w:ind w:left="16"/>
              <w:rPr>
                <w:rFonts w:ascii="Sylfaen" w:eastAsia="Calibri" w:hAnsi="Sylfaen" w:cs="Calibri"/>
                <w:spacing w:val="3"/>
                <w:sz w:val="12"/>
                <w:szCs w:val="12"/>
                <w:vertAlign w:val="subscript"/>
              </w:rPr>
            </w:pPr>
            <w:r w:rsidRPr="00C2393C">
              <w:rPr>
                <w:rFonts w:ascii="Sylfaen" w:eastAsia="Calibri" w:hAnsi="Sylfaen" w:cs="Calibri"/>
                <w:spacing w:val="3"/>
                <w:sz w:val="12"/>
                <w:szCs w:val="12"/>
                <w:vertAlign w:val="subscript"/>
              </w:rPr>
              <w:t>M</w:t>
            </w:r>
            <w:r>
              <w:rPr>
                <w:rFonts w:ascii="Sylfaen" w:eastAsia="Calibri" w:hAnsi="Sylfaen" w:cs="Calibri"/>
                <w:spacing w:val="3"/>
                <w:sz w:val="12"/>
                <w:szCs w:val="12"/>
                <w:vertAlign w:val="subscript"/>
              </w:rPr>
              <w:t>anagement of</w:t>
            </w:r>
            <w:r w:rsidRPr="00C2393C">
              <w:rPr>
                <w:rFonts w:ascii="Sylfaen" w:eastAsia="Calibri" w:hAnsi="Sylfaen" w:cs="Calibri"/>
                <w:spacing w:val="3"/>
                <w:sz w:val="12"/>
                <w:szCs w:val="12"/>
                <w:vertAlign w:val="subscript"/>
              </w:rPr>
              <w:t xml:space="preserve"> the new coronavirus disease -</w:t>
            </w:r>
          </w:p>
          <w:p w14:paraId="2FEBE43A" w14:textId="1C5F6C09" w:rsidR="00706EB0" w:rsidRPr="006C2039" w:rsidRDefault="00C2393C" w:rsidP="00C2393C">
            <w:pPr>
              <w:spacing w:before="28" w:line="120" w:lineRule="exact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C2393C">
              <w:rPr>
                <w:rFonts w:ascii="Sylfaen" w:eastAsia="Calibri" w:hAnsi="Sylfaen" w:cs="Calibri"/>
                <w:spacing w:val="3"/>
                <w:sz w:val="12"/>
                <w:szCs w:val="12"/>
                <w:vertAlign w:val="subscript"/>
              </w:rPr>
              <w:t>COVID 19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F56F9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83007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73E68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1E8A8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75CCE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03AA1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60CA0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F43AB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3E68A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019CB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A5C88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CBACD" w14:textId="77777777" w:rsidR="00706EB0" w:rsidRPr="006C2039" w:rsidRDefault="00706EB0" w:rsidP="00706EB0">
            <w:pPr>
              <w:rPr>
                <w:rFonts w:ascii="Sylfaen" w:hAnsi="Sylfaen"/>
                <w:vertAlign w:val="subscript"/>
              </w:rPr>
            </w:pPr>
          </w:p>
        </w:tc>
      </w:tr>
      <w:tr w:rsidR="00C2393C" w:rsidRPr="006C2039" w14:paraId="6B2AD354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855CC" w14:textId="77777777" w:rsidR="00C2393C" w:rsidRPr="006C2039" w:rsidRDefault="00C2393C" w:rsidP="00C2393C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07CE7" w14:textId="3A8B9D4A" w:rsidR="00C2393C" w:rsidRPr="006C2039" w:rsidRDefault="00C2393C" w:rsidP="00C2393C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48542" w14:textId="77777777" w:rsidR="00C2393C" w:rsidRPr="006C2039" w:rsidRDefault="00C2393C" w:rsidP="00C2393C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8F890" w14:textId="77777777" w:rsidR="00C2393C" w:rsidRPr="006C2039" w:rsidRDefault="00C2393C" w:rsidP="00C2393C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48002" w14:textId="77777777" w:rsidR="00C2393C" w:rsidRPr="006C2039" w:rsidRDefault="00C2393C" w:rsidP="00C2393C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FA271" w14:textId="77777777" w:rsidR="00C2393C" w:rsidRPr="006C2039" w:rsidRDefault="00C2393C" w:rsidP="00C2393C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7C176" w14:textId="77777777" w:rsidR="00C2393C" w:rsidRPr="006C2039" w:rsidRDefault="00C2393C" w:rsidP="00C2393C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5A1BC" w14:textId="77777777" w:rsidR="00C2393C" w:rsidRPr="006C2039" w:rsidRDefault="00C2393C" w:rsidP="00C2393C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A8948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15CC9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14564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FD3E9" w14:textId="77777777" w:rsidR="00C2393C" w:rsidRPr="006C2039" w:rsidRDefault="00C2393C" w:rsidP="00C2393C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16F88" w14:textId="77777777" w:rsidR="00C2393C" w:rsidRPr="006C2039" w:rsidRDefault="00C2393C" w:rsidP="00C2393C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07EBD" w14:textId="77777777" w:rsidR="00C2393C" w:rsidRPr="006C2039" w:rsidRDefault="00C2393C" w:rsidP="00C2393C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</w:tr>
      <w:tr w:rsidR="00C2393C" w:rsidRPr="006C2039" w14:paraId="4FF5FDBE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A1FF8" w14:textId="77777777" w:rsidR="00C2393C" w:rsidRPr="006C2039" w:rsidRDefault="00C2393C" w:rsidP="00C2393C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96101" w14:textId="2AA0C6CF" w:rsidR="00C2393C" w:rsidRPr="006C2039" w:rsidRDefault="00C2393C" w:rsidP="00C2393C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B637D" w14:textId="77777777" w:rsidR="00C2393C" w:rsidRPr="006C2039" w:rsidRDefault="00C2393C" w:rsidP="00C2393C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4A37B" w14:textId="77777777" w:rsidR="00C2393C" w:rsidRPr="006C2039" w:rsidRDefault="00C2393C" w:rsidP="00C2393C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05CE8" w14:textId="77777777" w:rsidR="00C2393C" w:rsidRPr="006C2039" w:rsidRDefault="00C2393C" w:rsidP="00C2393C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9051A" w14:textId="77777777" w:rsidR="00C2393C" w:rsidRPr="006C2039" w:rsidRDefault="00C2393C" w:rsidP="00C2393C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5819A" w14:textId="77777777" w:rsidR="00C2393C" w:rsidRPr="006C2039" w:rsidRDefault="00C2393C" w:rsidP="00C2393C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9AB8A" w14:textId="77777777" w:rsidR="00C2393C" w:rsidRPr="006C2039" w:rsidRDefault="00C2393C" w:rsidP="00C2393C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6A89F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FAD48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794F8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AEAEC" w14:textId="77777777" w:rsidR="00C2393C" w:rsidRPr="006C2039" w:rsidRDefault="00C2393C" w:rsidP="00C2393C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35140" w14:textId="77777777" w:rsidR="00C2393C" w:rsidRPr="006C2039" w:rsidRDefault="00C2393C" w:rsidP="00C2393C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0E536" w14:textId="77777777" w:rsidR="00C2393C" w:rsidRPr="006C2039" w:rsidRDefault="00C2393C" w:rsidP="00C2393C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C2393C" w:rsidRPr="006C2039" w14:paraId="19DFC7B7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4338C" w14:textId="77777777" w:rsidR="00C2393C" w:rsidRPr="006C2039" w:rsidRDefault="00C2393C" w:rsidP="00C2393C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A4D50" w14:textId="5D9C572E" w:rsidR="00C2393C" w:rsidRPr="006C2039" w:rsidRDefault="00C2393C" w:rsidP="00C2393C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Employee remuneration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4CC88" w14:textId="77777777" w:rsidR="00C2393C" w:rsidRPr="006C2039" w:rsidRDefault="00C2393C" w:rsidP="00C2393C">
            <w:pPr>
              <w:spacing w:before="6"/>
              <w:ind w:left="6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74869" w14:textId="77777777" w:rsidR="00C2393C" w:rsidRPr="006C2039" w:rsidRDefault="00C2393C" w:rsidP="00C2393C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1B72B" w14:textId="77777777" w:rsidR="00C2393C" w:rsidRPr="006C2039" w:rsidRDefault="00C2393C" w:rsidP="00C2393C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CA9FE" w14:textId="77777777" w:rsidR="00C2393C" w:rsidRPr="006C2039" w:rsidRDefault="00C2393C" w:rsidP="00C2393C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21FAF" w14:textId="77777777" w:rsidR="00C2393C" w:rsidRPr="006C2039" w:rsidRDefault="00C2393C" w:rsidP="00C2393C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64F11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43EDB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C1ED0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707CD" w14:textId="77777777" w:rsidR="00C2393C" w:rsidRPr="006C2039" w:rsidRDefault="00C2393C" w:rsidP="00C2393C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30F13" w14:textId="77777777" w:rsidR="00C2393C" w:rsidRPr="006C2039" w:rsidRDefault="00C2393C" w:rsidP="00C2393C">
            <w:pPr>
              <w:spacing w:before="6"/>
              <w:ind w:left="4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6304E" w14:textId="77777777" w:rsidR="00C2393C" w:rsidRPr="006C2039" w:rsidRDefault="00C2393C" w:rsidP="00C2393C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80976" w14:textId="77777777" w:rsidR="00C2393C" w:rsidRPr="006C2039" w:rsidRDefault="00C2393C" w:rsidP="00C2393C">
            <w:pPr>
              <w:spacing w:before="6"/>
              <w:ind w:left="487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C2393C" w:rsidRPr="006C2039" w14:paraId="4D33E710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D74C6" w14:textId="77777777" w:rsidR="00C2393C" w:rsidRPr="006C2039" w:rsidRDefault="00C2393C" w:rsidP="00C2393C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599BB" w14:textId="3604364F" w:rsidR="00C2393C" w:rsidRPr="006C2039" w:rsidRDefault="00C2393C" w:rsidP="00C2393C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Goods and services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797EA" w14:textId="77777777" w:rsidR="00C2393C" w:rsidRPr="006C2039" w:rsidRDefault="00C2393C" w:rsidP="00C2393C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BC4F3" w14:textId="77777777" w:rsidR="00C2393C" w:rsidRPr="006C2039" w:rsidRDefault="00C2393C" w:rsidP="00C2393C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F690E" w14:textId="77777777" w:rsidR="00C2393C" w:rsidRPr="006C2039" w:rsidRDefault="00C2393C" w:rsidP="00C2393C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E2291" w14:textId="77777777" w:rsidR="00C2393C" w:rsidRPr="006C2039" w:rsidRDefault="00C2393C" w:rsidP="00C2393C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0DE67" w14:textId="77777777" w:rsidR="00C2393C" w:rsidRPr="006C2039" w:rsidRDefault="00C2393C" w:rsidP="00C2393C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10B6E" w14:textId="77777777" w:rsidR="00C2393C" w:rsidRPr="006C2039" w:rsidRDefault="00C2393C" w:rsidP="00C2393C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05818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08875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FAE05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3D487" w14:textId="77777777" w:rsidR="00C2393C" w:rsidRPr="006C2039" w:rsidRDefault="00C2393C" w:rsidP="00C2393C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D094C" w14:textId="77777777" w:rsidR="00C2393C" w:rsidRPr="006C2039" w:rsidRDefault="00C2393C" w:rsidP="00C2393C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A82AC" w14:textId="77777777" w:rsidR="00C2393C" w:rsidRPr="006C2039" w:rsidRDefault="00C2393C" w:rsidP="00C2393C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C2393C" w:rsidRPr="006C2039" w14:paraId="0908C551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41DD6" w14:textId="77777777" w:rsidR="00C2393C" w:rsidRPr="006C2039" w:rsidRDefault="00C2393C" w:rsidP="00C2393C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99074" w14:textId="68D3BEEE" w:rsidR="00C2393C" w:rsidRPr="006C2039" w:rsidRDefault="00C2393C" w:rsidP="00C2393C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799B1" w14:textId="77777777" w:rsidR="00C2393C" w:rsidRPr="006C2039" w:rsidRDefault="00C2393C" w:rsidP="00C2393C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FF657" w14:textId="77777777" w:rsidR="00C2393C" w:rsidRPr="006C2039" w:rsidRDefault="00C2393C" w:rsidP="00C2393C">
            <w:pPr>
              <w:spacing w:before="6"/>
              <w:ind w:left="6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A35AE" w14:textId="77777777" w:rsidR="00C2393C" w:rsidRPr="006C2039" w:rsidRDefault="00C2393C" w:rsidP="00C2393C">
            <w:pPr>
              <w:spacing w:before="6"/>
              <w:ind w:left="42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A3865" w14:textId="77777777" w:rsidR="00C2393C" w:rsidRPr="006C2039" w:rsidRDefault="00C2393C" w:rsidP="00C2393C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228A0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D42DD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AFB3B" w14:textId="77777777" w:rsidR="00C2393C" w:rsidRPr="006C2039" w:rsidRDefault="00C2393C" w:rsidP="00C2393C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4B09E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8815B" w14:textId="77777777" w:rsidR="00C2393C" w:rsidRPr="006C2039" w:rsidRDefault="00C2393C" w:rsidP="00C2393C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73F60" w14:textId="77777777" w:rsidR="00C2393C" w:rsidRPr="006C2039" w:rsidRDefault="00C2393C" w:rsidP="00C2393C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70C02" w14:textId="77777777" w:rsidR="00C2393C" w:rsidRPr="006C2039" w:rsidRDefault="00C2393C" w:rsidP="00C2393C">
            <w:pPr>
              <w:spacing w:before="6"/>
              <w:ind w:left="5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48329" w14:textId="77777777" w:rsidR="00C2393C" w:rsidRPr="006C2039" w:rsidRDefault="00C2393C" w:rsidP="00C2393C">
            <w:pPr>
              <w:spacing w:before="6"/>
              <w:ind w:left="450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C2393C" w:rsidRPr="006C2039" w14:paraId="422E11FC" w14:textId="77777777" w:rsidTr="00706EB0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66CFF" w14:textId="77777777" w:rsidR="00C2393C" w:rsidRPr="006C2039" w:rsidRDefault="00C2393C" w:rsidP="00C2393C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051CC" w14:textId="13B0F3D2" w:rsidR="00C2393C" w:rsidRPr="006C2039" w:rsidRDefault="00C2393C" w:rsidP="00C2393C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Other expenditures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ECCCE" w14:textId="77777777" w:rsidR="00C2393C" w:rsidRPr="006C2039" w:rsidRDefault="00C2393C" w:rsidP="00C2393C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408E7" w14:textId="77777777" w:rsidR="00C2393C" w:rsidRPr="006C2039" w:rsidRDefault="00C2393C" w:rsidP="00C2393C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64861" w14:textId="77777777" w:rsidR="00C2393C" w:rsidRPr="006C2039" w:rsidRDefault="00C2393C" w:rsidP="00C2393C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38F7F" w14:textId="77777777" w:rsidR="00C2393C" w:rsidRPr="006C2039" w:rsidRDefault="00C2393C" w:rsidP="00C2393C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4E84E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0EB34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BEED3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5F2AF" w14:textId="77777777" w:rsidR="00C2393C" w:rsidRPr="006C2039" w:rsidRDefault="00C2393C" w:rsidP="00C2393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C2248" w14:textId="77777777" w:rsidR="00C2393C" w:rsidRPr="006C2039" w:rsidRDefault="00C2393C" w:rsidP="00C2393C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BDDA1" w14:textId="77777777" w:rsidR="00C2393C" w:rsidRPr="006C2039" w:rsidRDefault="00C2393C" w:rsidP="00C2393C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2292D" w14:textId="77777777" w:rsidR="00C2393C" w:rsidRPr="006C2039" w:rsidRDefault="00C2393C" w:rsidP="00C2393C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28C52" w14:textId="77777777" w:rsidR="00C2393C" w:rsidRPr="006C2039" w:rsidRDefault="00C2393C" w:rsidP="00C2393C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</w:tbl>
    <w:p w14:paraId="7C74D579" w14:textId="32493E12" w:rsidR="00331587" w:rsidRDefault="00331587">
      <w:pPr>
        <w:spacing w:before="20" w:line="280" w:lineRule="exact"/>
        <w:rPr>
          <w:rFonts w:ascii="Sylfaen" w:hAnsi="Sylfaen"/>
          <w:sz w:val="28"/>
          <w:szCs w:val="28"/>
          <w:vertAlign w:val="subscript"/>
        </w:rPr>
      </w:pPr>
    </w:p>
    <w:p w14:paraId="3EDF0557" w14:textId="77777777" w:rsidR="00314A44" w:rsidRPr="006C2039" w:rsidRDefault="00314A44">
      <w:pPr>
        <w:spacing w:before="20" w:line="280" w:lineRule="exact"/>
        <w:rPr>
          <w:rFonts w:ascii="Sylfaen" w:hAnsi="Sylfaen"/>
          <w:sz w:val="28"/>
          <w:szCs w:val="28"/>
          <w:vertAlign w:val="subscript"/>
        </w:rPr>
      </w:pPr>
    </w:p>
    <w:p w14:paraId="7684C392" w14:textId="77777777" w:rsidR="00331587" w:rsidRPr="006C2039" w:rsidRDefault="00331587">
      <w:pPr>
        <w:spacing w:before="6" w:line="80" w:lineRule="exact"/>
        <w:rPr>
          <w:rFonts w:ascii="Sylfaen" w:hAnsi="Sylfaen"/>
          <w:sz w:val="9"/>
          <w:szCs w:val="9"/>
          <w:vertAlign w:val="subscript"/>
        </w:rPr>
      </w:pP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08"/>
        <w:gridCol w:w="1106"/>
        <w:gridCol w:w="1118"/>
        <w:gridCol w:w="951"/>
        <w:gridCol w:w="965"/>
        <w:gridCol w:w="922"/>
        <w:gridCol w:w="994"/>
        <w:gridCol w:w="977"/>
        <w:gridCol w:w="1008"/>
        <w:gridCol w:w="950"/>
        <w:gridCol w:w="977"/>
        <w:gridCol w:w="1008"/>
        <w:gridCol w:w="977"/>
      </w:tblGrid>
      <w:tr w:rsidR="00314A44" w:rsidRPr="006C2039" w14:paraId="23156EEE" w14:textId="77777777" w:rsidTr="00D410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FA548" w14:textId="16830071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  <w:r w:rsidRPr="006C2039">
              <w:rPr>
                <w:rFonts w:ascii="Sylfaen" w:eastAsia="Calibri" w:hAnsi="Sylfaen" w:cs="Calibri"/>
                <w:sz w:val="16"/>
                <w:szCs w:val="16"/>
                <w:vertAlign w:val="subscript"/>
              </w:rPr>
              <w:lastRenderedPageBreak/>
              <w:tab/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4B511" w14:textId="77777777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3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314F4" w14:textId="3ED76633" w:rsidR="00314A44" w:rsidRPr="006C2039" w:rsidRDefault="00314A44" w:rsidP="00314A44">
            <w:pPr>
              <w:spacing w:before="4"/>
              <w:ind w:left="1392" w:right="1393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  <w:t xml:space="preserve">Total </w:t>
            </w:r>
          </w:p>
        </w:tc>
        <w:tc>
          <w:tcPr>
            <w:tcW w:w="2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7D54B" w14:textId="7124210C" w:rsidR="00314A44" w:rsidRPr="006C2039" w:rsidRDefault="00314A44" w:rsidP="00314A44">
            <w:pPr>
              <w:spacing w:before="4"/>
              <w:ind w:left="853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sz w:val="14"/>
                <w:szCs w:val="14"/>
                <w:vertAlign w:val="subscript"/>
              </w:rPr>
              <w:t xml:space="preserve">Co-financing </w:t>
            </w:r>
          </w:p>
        </w:tc>
        <w:tc>
          <w:tcPr>
            <w:tcW w:w="2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E7371" w14:textId="3E4C9BB0" w:rsidR="00314A44" w:rsidRPr="006C2039" w:rsidRDefault="00314A44" w:rsidP="00314A44">
            <w:pPr>
              <w:spacing w:before="4"/>
              <w:ind w:left="1111" w:right="1114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09"/>
                <w:sz w:val="14"/>
                <w:szCs w:val="14"/>
                <w:vertAlign w:val="subscript"/>
              </w:rPr>
              <w:t>Grants</w:t>
            </w:r>
          </w:p>
        </w:tc>
        <w:tc>
          <w:tcPr>
            <w:tcW w:w="2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F7DAF" w14:textId="65EE4910" w:rsidR="00314A44" w:rsidRPr="006C2039" w:rsidRDefault="00314A44" w:rsidP="00314A44">
            <w:pPr>
              <w:spacing w:before="4"/>
              <w:ind w:left="1063" w:right="106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12"/>
                <w:sz w:val="14"/>
                <w:szCs w:val="14"/>
                <w:vertAlign w:val="subscript"/>
              </w:rPr>
              <w:t xml:space="preserve">Credits </w:t>
            </w:r>
          </w:p>
        </w:tc>
      </w:tr>
      <w:tr w:rsidR="00314A44" w:rsidRPr="006C2039" w14:paraId="25901C7E" w14:textId="77777777" w:rsidTr="00D41042">
        <w:trPr>
          <w:trHeight w:hRule="exact" w:val="57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109C9" w14:textId="1EEEE1DE" w:rsidR="00314A44" w:rsidRPr="006C2039" w:rsidRDefault="00314A44" w:rsidP="00314A44">
            <w:pPr>
              <w:spacing w:before="6" w:line="140" w:lineRule="exact"/>
              <w:ind w:left="151" w:right="11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1152D" w14:textId="53E6F6C9" w:rsidR="00314A44" w:rsidRPr="006C2039" w:rsidRDefault="00314A44" w:rsidP="00314A44">
            <w:pPr>
              <w:spacing w:before="4"/>
              <w:ind w:left="822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618D1" w14:textId="4BE4C12F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2EFFB" w14:textId="5DD5DA1E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D3E56" w14:textId="3A7F8DE4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D2E07" w14:textId="4045AF7C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B92A4" w14:textId="1AD9E780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57E17" w14:textId="00A5CF49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2EA09" w14:textId="541FEDBD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91F27" w14:textId="06F4D932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D0ABD" w14:textId="102F2A88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1B9E5" w14:textId="3E17D80C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559BC" w14:textId="1EEADFD3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06F72" w14:textId="1C5DE4EC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</w:tr>
      <w:tr w:rsidR="00331587" w:rsidRPr="006C2039" w14:paraId="42BF0438" w14:textId="77777777" w:rsidTr="00D410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1CA78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11603" w14:textId="679A229A" w:rsidR="00331587" w:rsidRPr="006C2039" w:rsidRDefault="00C2393C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C51D3B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Increase of non-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668AC" w14:textId="77777777" w:rsidR="00331587" w:rsidRPr="006C2039" w:rsidRDefault="00F92AD4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A8ACA" w14:textId="77777777" w:rsidR="00331587" w:rsidRPr="006C2039" w:rsidRDefault="00F92AD4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B4E6A" w14:textId="77777777" w:rsidR="00331587" w:rsidRPr="006C2039" w:rsidRDefault="00F92AD4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BE29D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1A463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C2D7A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96E0D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F9C34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82233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4D7EA" w14:textId="77777777" w:rsidR="00331587" w:rsidRPr="006C2039" w:rsidRDefault="00F92AD4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C2098" w14:textId="77777777" w:rsidR="00331587" w:rsidRPr="006C2039" w:rsidRDefault="00F92AD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B5955" w14:textId="77777777" w:rsidR="00331587" w:rsidRPr="006C2039" w:rsidRDefault="00F92AD4">
            <w:pPr>
              <w:spacing w:before="6"/>
              <w:ind w:left="39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</w:tr>
      <w:tr w:rsidR="00331587" w:rsidRPr="006C2039" w14:paraId="33A59F85" w14:textId="77777777" w:rsidTr="00D41042">
        <w:trPr>
          <w:trHeight w:hRule="exact" w:val="49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1B93A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  <w:p w14:paraId="03FBBA98" w14:textId="77777777" w:rsidR="00331587" w:rsidRPr="006C2039" w:rsidRDefault="00F92AD4">
            <w:pPr>
              <w:spacing w:before="25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CE193" w14:textId="17B5D3B7" w:rsidR="00331587" w:rsidRPr="006C2039" w:rsidRDefault="00F92AD4" w:rsidP="00D41042">
            <w:pPr>
              <w:spacing w:before="5" w:line="287" w:lineRule="auto"/>
              <w:ind w:left="16" w:right="301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6C2039">
              <w:rPr>
                <w:rFonts w:ascii="Sylfaen" w:eastAsia="Calibri" w:hAnsi="Sylfaen" w:cs="Calibri"/>
                <w:spacing w:val="1"/>
                <w:sz w:val="12"/>
                <w:szCs w:val="12"/>
                <w:vertAlign w:val="subscript"/>
              </w:rPr>
              <w:t xml:space="preserve"> </w:t>
            </w:r>
            <w:r w:rsidR="00C2393C" w:rsidRPr="00C2393C">
              <w:rPr>
                <w:rFonts w:ascii="Sylfaen" w:eastAsia="Calibri" w:hAnsi="Sylfaen" w:cs="Calibri"/>
                <w:w w:val="110"/>
                <w:position w:val="-2"/>
                <w:sz w:val="12"/>
                <w:szCs w:val="12"/>
                <w:vertAlign w:val="subscript"/>
              </w:rPr>
              <w:t xml:space="preserve">Support the resilience of the Georgian healthcare system </w:t>
            </w:r>
            <w:r w:rsidR="00D41042">
              <w:rPr>
                <w:rFonts w:ascii="Sylfaen" w:eastAsia="Calibri" w:hAnsi="Sylfaen" w:cs="Calibri"/>
                <w:w w:val="110"/>
                <w:position w:val="-2"/>
                <w:sz w:val="12"/>
                <w:szCs w:val="12"/>
                <w:vertAlign w:val="subscript"/>
              </w:rPr>
              <w:t>to respond to  C</w:t>
            </w:r>
            <w:r w:rsidR="00C2393C" w:rsidRPr="00C2393C">
              <w:rPr>
                <w:rFonts w:ascii="Sylfaen" w:eastAsia="Calibri" w:hAnsi="Sylfaen" w:cs="Calibri"/>
                <w:w w:val="110"/>
                <w:position w:val="-2"/>
                <w:sz w:val="12"/>
                <w:szCs w:val="12"/>
                <w:vertAlign w:val="subscript"/>
              </w:rPr>
              <w:t>ovid</w:t>
            </w:r>
            <w:r w:rsidR="00D41042">
              <w:rPr>
                <w:rFonts w:ascii="Sylfaen" w:eastAsia="Calibri" w:hAnsi="Sylfaen" w:cs="Calibri"/>
                <w:w w:val="110"/>
                <w:position w:val="-2"/>
                <w:sz w:val="12"/>
                <w:szCs w:val="12"/>
                <w:vertAlign w:val="subscript"/>
              </w:rPr>
              <w:t>-</w:t>
            </w:r>
            <w:r w:rsidR="00C2393C" w:rsidRPr="00C2393C">
              <w:rPr>
                <w:rFonts w:ascii="Sylfaen" w:eastAsia="Calibri" w:hAnsi="Sylfaen" w:cs="Calibri"/>
                <w:w w:val="110"/>
                <w:position w:val="-2"/>
                <w:sz w:val="12"/>
                <w:szCs w:val="12"/>
                <w:vertAlign w:val="subscript"/>
              </w:rPr>
              <w:t>19</w:t>
            </w:r>
            <w:r w:rsidR="00D41042">
              <w:rPr>
                <w:rFonts w:ascii="Sylfaen" w:eastAsia="Calibri" w:hAnsi="Sylfaen" w:cs="Calibri"/>
                <w:w w:val="110"/>
                <w:position w:val="-2"/>
                <w:sz w:val="12"/>
                <w:szCs w:val="12"/>
                <w:vertAlign w:val="subscript"/>
              </w:rPr>
              <w:t xml:space="preserve"> </w:t>
            </w:r>
            <w:r w:rsidR="00D41042" w:rsidRPr="00D41042">
              <w:rPr>
                <w:rFonts w:ascii="Sylfaen" w:eastAsia="Calibri" w:hAnsi="Sylfaen" w:cs="Calibri"/>
                <w:w w:val="110"/>
                <w:position w:val="-2"/>
                <w:sz w:val="12"/>
                <w:szCs w:val="12"/>
                <w:vertAlign w:val="subscript"/>
              </w:rPr>
              <w:t>(GUMIP reprogramming) (EIB)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6C4E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CBF8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CE10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0D55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4DBE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5AF7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A6EE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D96F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5761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053E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0A9C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EFD3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D41042" w:rsidRPr="006C2039" w14:paraId="58066A0B" w14:textId="77777777" w:rsidTr="00D410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5780C" w14:textId="77777777" w:rsidR="00D41042" w:rsidRPr="006C2039" w:rsidRDefault="00D41042" w:rsidP="00D41042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B502E" w14:textId="38170D1D" w:rsidR="00D41042" w:rsidRPr="006C2039" w:rsidRDefault="00D41042" w:rsidP="00D4104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FDD3D" w14:textId="77777777" w:rsidR="00D41042" w:rsidRPr="006C2039" w:rsidRDefault="00D41042" w:rsidP="00D41042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72F8C" w14:textId="77777777" w:rsidR="00D41042" w:rsidRPr="006C2039" w:rsidRDefault="00D41042" w:rsidP="00D41042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7E527" w14:textId="77777777" w:rsidR="00D41042" w:rsidRPr="006C2039" w:rsidRDefault="00D41042" w:rsidP="00D41042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ED418" w14:textId="77777777" w:rsidR="00D41042" w:rsidRPr="006C2039" w:rsidRDefault="00D41042" w:rsidP="00D41042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B8F23" w14:textId="77777777" w:rsidR="00D41042" w:rsidRPr="006C2039" w:rsidRDefault="00D41042" w:rsidP="00D41042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EF334" w14:textId="77777777" w:rsidR="00D41042" w:rsidRPr="006C2039" w:rsidRDefault="00D41042" w:rsidP="00D41042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4E249" w14:textId="77777777" w:rsidR="00D41042" w:rsidRPr="006C2039" w:rsidRDefault="00D41042" w:rsidP="00D410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A06E6" w14:textId="77777777" w:rsidR="00D41042" w:rsidRPr="006C2039" w:rsidRDefault="00D41042" w:rsidP="00D410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7937A" w14:textId="77777777" w:rsidR="00D41042" w:rsidRPr="006C2039" w:rsidRDefault="00D41042" w:rsidP="00D410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174B4" w14:textId="77777777" w:rsidR="00D41042" w:rsidRPr="006C2039" w:rsidRDefault="00D41042" w:rsidP="00D41042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6FEDE" w14:textId="77777777" w:rsidR="00D41042" w:rsidRPr="006C2039" w:rsidRDefault="00D41042" w:rsidP="00D41042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C96EB" w14:textId="77777777" w:rsidR="00D41042" w:rsidRPr="006C2039" w:rsidRDefault="00D41042" w:rsidP="00D41042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D41042" w:rsidRPr="006C2039" w14:paraId="534F8BF0" w14:textId="77777777" w:rsidTr="00D410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F1C70" w14:textId="77777777" w:rsidR="00D41042" w:rsidRPr="006C2039" w:rsidRDefault="00D41042" w:rsidP="00D41042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2B282" w14:textId="3DFD249E" w:rsidR="00D41042" w:rsidRPr="006C2039" w:rsidRDefault="00D41042" w:rsidP="00D4104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6D315" w14:textId="77777777" w:rsidR="00D41042" w:rsidRPr="006C2039" w:rsidRDefault="00D41042" w:rsidP="00D41042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CACC3" w14:textId="77777777" w:rsidR="00D41042" w:rsidRPr="006C2039" w:rsidRDefault="00D41042" w:rsidP="00D41042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C9066" w14:textId="77777777" w:rsidR="00D41042" w:rsidRPr="006C2039" w:rsidRDefault="00D41042" w:rsidP="00D41042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C97E9" w14:textId="77777777" w:rsidR="00D41042" w:rsidRPr="006C2039" w:rsidRDefault="00D41042" w:rsidP="00D41042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C8D0D" w14:textId="77777777" w:rsidR="00D41042" w:rsidRPr="006C2039" w:rsidRDefault="00D41042" w:rsidP="00D41042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C0988" w14:textId="77777777" w:rsidR="00D41042" w:rsidRPr="006C2039" w:rsidRDefault="00D41042" w:rsidP="00D41042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69022" w14:textId="77777777" w:rsidR="00D41042" w:rsidRPr="006C2039" w:rsidRDefault="00D41042" w:rsidP="00D410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42737" w14:textId="77777777" w:rsidR="00D41042" w:rsidRPr="006C2039" w:rsidRDefault="00D41042" w:rsidP="00D410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15207" w14:textId="77777777" w:rsidR="00D41042" w:rsidRPr="006C2039" w:rsidRDefault="00D41042" w:rsidP="00D410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4C9B5" w14:textId="77777777" w:rsidR="00D41042" w:rsidRPr="006C2039" w:rsidRDefault="00D41042" w:rsidP="00D41042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B05A3" w14:textId="77777777" w:rsidR="00D41042" w:rsidRPr="006C2039" w:rsidRDefault="00D41042" w:rsidP="00D41042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412BC" w14:textId="77777777" w:rsidR="00D41042" w:rsidRPr="006C2039" w:rsidRDefault="00D41042" w:rsidP="00D41042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</w:tr>
      <w:tr w:rsidR="00331587" w:rsidRPr="006C2039" w14:paraId="682E8161" w14:textId="77777777" w:rsidTr="00D410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867A1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C657B" w14:textId="0B02D3E0" w:rsidR="00331587" w:rsidRPr="006C2039" w:rsidRDefault="00D4104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Goods and services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DD8ED" w14:textId="77777777" w:rsidR="00331587" w:rsidRPr="006C2039" w:rsidRDefault="00F92AD4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7F39D" w14:textId="77777777" w:rsidR="00331587" w:rsidRPr="006C2039" w:rsidRDefault="00F92AD4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976A5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98303" w14:textId="77777777" w:rsidR="00331587" w:rsidRPr="006C2039" w:rsidRDefault="00F92AD4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3F9A8" w14:textId="77777777" w:rsidR="00331587" w:rsidRPr="006C2039" w:rsidRDefault="00F92AD4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D8DA0" w14:textId="77777777" w:rsidR="00331587" w:rsidRPr="006C2039" w:rsidRDefault="00F92AD4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F2D09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F7A21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CFEE1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F51A" w14:textId="77777777" w:rsidR="00331587" w:rsidRPr="006C2039" w:rsidRDefault="00F92AD4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A77C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B0D01" w14:textId="77777777" w:rsidR="00331587" w:rsidRPr="006C2039" w:rsidRDefault="00F92AD4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</w:tr>
      <w:tr w:rsidR="00331587" w:rsidRPr="006C2039" w14:paraId="07494792" w14:textId="77777777" w:rsidTr="00D410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651E9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13228" w14:textId="270FC629" w:rsidR="00331587" w:rsidRPr="006C2039" w:rsidRDefault="00D4104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D41042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>Increase of non-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E128E" w14:textId="77777777" w:rsidR="00331587" w:rsidRPr="006C2039" w:rsidRDefault="00F92AD4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AAC40" w14:textId="77777777" w:rsidR="00331587" w:rsidRPr="006C2039" w:rsidRDefault="00F92AD4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EE4DA" w14:textId="77777777" w:rsidR="00331587" w:rsidRPr="006C2039" w:rsidRDefault="00F92AD4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E2B41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E2EF5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C5EBF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B94E2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B9798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34E80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76BC0" w14:textId="77777777" w:rsidR="00331587" w:rsidRPr="006C2039" w:rsidRDefault="00F92AD4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D97C5" w14:textId="77777777" w:rsidR="00331587" w:rsidRPr="006C2039" w:rsidRDefault="00F92AD4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40D26" w14:textId="77777777" w:rsidR="00331587" w:rsidRPr="006C2039" w:rsidRDefault="00F92AD4">
            <w:pPr>
              <w:spacing w:before="6"/>
              <w:ind w:left="42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</w:tr>
      <w:tr w:rsidR="00331587" w:rsidRPr="006C2039" w14:paraId="0BA216D4" w14:textId="77777777" w:rsidTr="00D41042">
        <w:trPr>
          <w:trHeight w:hRule="exact" w:val="83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B5A92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  <w:p w14:paraId="62DE6529" w14:textId="77777777" w:rsidR="00331587" w:rsidRPr="006C2039" w:rsidRDefault="00F92AD4">
            <w:pPr>
              <w:spacing w:before="25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BB2BC" w14:textId="25AAFD9C" w:rsidR="00D41042" w:rsidRPr="006C2039" w:rsidRDefault="00D41042">
            <w:pPr>
              <w:spacing w:before="5" w:line="287" w:lineRule="auto"/>
              <w:ind w:left="16" w:right="123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D41042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COVID-19 Vaccine Support Project under the Asia Pacific Vaccine Access Facility</w:t>
            </w: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(</w:t>
            </w:r>
            <w:r w:rsidRPr="006C2039">
              <w:rPr>
                <w:rFonts w:ascii="Sylfaen" w:eastAsia="Calibri" w:hAnsi="Sylfaen" w:cs="Calibri"/>
                <w:w w:val="125"/>
                <w:sz w:val="12"/>
                <w:szCs w:val="12"/>
                <w:vertAlign w:val="subscript"/>
              </w:rPr>
              <w:t>A</w:t>
            </w:r>
            <w:r w:rsidRPr="006C2039">
              <w:rPr>
                <w:rFonts w:ascii="Sylfaen" w:eastAsia="Calibri" w:hAnsi="Sylfaen" w:cs="Calibri"/>
                <w:w w:val="116"/>
                <w:sz w:val="12"/>
                <w:szCs w:val="12"/>
                <w:vertAlign w:val="subscript"/>
              </w:rPr>
              <w:t>P</w:t>
            </w:r>
            <w:r w:rsidRPr="006C2039">
              <w:rPr>
                <w:rFonts w:ascii="Sylfaen" w:eastAsia="Calibri" w:hAnsi="Sylfaen" w:cs="Calibri"/>
                <w:w w:val="128"/>
                <w:sz w:val="12"/>
                <w:szCs w:val="12"/>
                <w:vertAlign w:val="subscript"/>
              </w:rPr>
              <w:t>V</w:t>
            </w:r>
            <w:r w:rsidRPr="006C2039">
              <w:rPr>
                <w:rFonts w:ascii="Sylfaen" w:eastAsia="Calibri" w:hAnsi="Sylfaen" w:cs="Calibri"/>
                <w:spacing w:val="1"/>
                <w:w w:val="125"/>
                <w:sz w:val="12"/>
                <w:szCs w:val="12"/>
                <w:vertAlign w:val="subscript"/>
              </w:rPr>
              <w:t>A</w:t>
            </w:r>
            <w:r w:rsidRPr="006C2039">
              <w:rPr>
                <w:rFonts w:ascii="Sylfaen" w:eastAsia="Calibri" w:hAnsi="Sylfaen" w:cs="Calibri"/>
                <w:spacing w:val="1"/>
                <w:w w:val="128"/>
                <w:sz w:val="12"/>
                <w:szCs w:val="12"/>
                <w:vertAlign w:val="subscript"/>
              </w:rPr>
              <w:t>X</w:t>
            </w:r>
            <w:r w:rsidRPr="006C2039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48BC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3DF1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3127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7F1E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7741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CB1E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0C85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1EBD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1B98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8284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DB4E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314C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D41042" w:rsidRPr="006C2039" w14:paraId="4203D155" w14:textId="77777777" w:rsidTr="00D410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27D62" w14:textId="77777777" w:rsidR="00D41042" w:rsidRPr="006C2039" w:rsidRDefault="00D41042" w:rsidP="00D41042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1058C" w14:textId="57D3634F" w:rsidR="00D41042" w:rsidRPr="006C2039" w:rsidRDefault="00D41042" w:rsidP="00D4104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EA9BE" w14:textId="77777777" w:rsidR="00D41042" w:rsidRPr="006C2039" w:rsidRDefault="00D41042" w:rsidP="00D41042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2CEB6" w14:textId="77777777" w:rsidR="00D41042" w:rsidRPr="006C2039" w:rsidRDefault="00D41042" w:rsidP="00D41042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12382" w14:textId="77777777" w:rsidR="00D41042" w:rsidRPr="006C2039" w:rsidRDefault="00D41042" w:rsidP="00D41042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C3B1F" w14:textId="77777777" w:rsidR="00D41042" w:rsidRPr="006C2039" w:rsidRDefault="00D41042" w:rsidP="00D41042">
            <w:pPr>
              <w:spacing w:before="6"/>
              <w:ind w:left="4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4E8B5" w14:textId="77777777" w:rsidR="00D41042" w:rsidRPr="006C2039" w:rsidRDefault="00D41042" w:rsidP="00D41042">
            <w:pPr>
              <w:spacing w:before="6"/>
              <w:ind w:left="4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0366D" w14:textId="77777777" w:rsidR="00D41042" w:rsidRPr="006C2039" w:rsidRDefault="00D41042" w:rsidP="00D410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4E929" w14:textId="77777777" w:rsidR="00D41042" w:rsidRPr="006C2039" w:rsidRDefault="00D41042" w:rsidP="00D410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1A383" w14:textId="77777777" w:rsidR="00D41042" w:rsidRPr="006C2039" w:rsidRDefault="00D41042" w:rsidP="00D410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A955C" w14:textId="77777777" w:rsidR="00D41042" w:rsidRPr="006C2039" w:rsidRDefault="00D41042" w:rsidP="00D410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0A9D0" w14:textId="77777777" w:rsidR="00D41042" w:rsidRPr="006C2039" w:rsidRDefault="00D41042" w:rsidP="00D41042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F5DAA" w14:textId="77777777" w:rsidR="00D41042" w:rsidRPr="006C2039" w:rsidRDefault="00D41042" w:rsidP="00D41042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91913" w14:textId="77777777" w:rsidR="00D41042" w:rsidRPr="006C2039" w:rsidRDefault="00D41042" w:rsidP="00D41042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D41042" w:rsidRPr="006C2039" w14:paraId="26685F1A" w14:textId="77777777" w:rsidTr="00D410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28538" w14:textId="77777777" w:rsidR="00D41042" w:rsidRPr="006C2039" w:rsidRDefault="00D41042" w:rsidP="00D41042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D78EE" w14:textId="011AECDC" w:rsidR="00D41042" w:rsidRPr="006C2039" w:rsidRDefault="00D41042" w:rsidP="00D4104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51628" w14:textId="77777777" w:rsidR="00D41042" w:rsidRPr="006C2039" w:rsidRDefault="00D41042" w:rsidP="00D41042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FD241" w14:textId="77777777" w:rsidR="00D41042" w:rsidRPr="006C2039" w:rsidRDefault="00D41042" w:rsidP="00D41042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1B34B" w14:textId="77777777" w:rsidR="00D41042" w:rsidRPr="006C2039" w:rsidRDefault="00D41042" w:rsidP="00D41042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8407A" w14:textId="77777777" w:rsidR="00D41042" w:rsidRPr="006C2039" w:rsidRDefault="00D41042" w:rsidP="00D41042">
            <w:pPr>
              <w:spacing w:before="6"/>
              <w:ind w:left="4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E6874" w14:textId="77777777" w:rsidR="00D41042" w:rsidRPr="006C2039" w:rsidRDefault="00D41042" w:rsidP="00D41042">
            <w:pPr>
              <w:spacing w:before="6"/>
              <w:ind w:left="4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A05B5" w14:textId="77777777" w:rsidR="00D41042" w:rsidRPr="006C2039" w:rsidRDefault="00D41042" w:rsidP="00D410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9A2E2" w14:textId="77777777" w:rsidR="00D41042" w:rsidRPr="006C2039" w:rsidRDefault="00D41042" w:rsidP="00D410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A7F6F" w14:textId="77777777" w:rsidR="00D41042" w:rsidRPr="006C2039" w:rsidRDefault="00D41042" w:rsidP="00D410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79C2A" w14:textId="77777777" w:rsidR="00D41042" w:rsidRPr="006C2039" w:rsidRDefault="00D41042" w:rsidP="00D410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EE51A" w14:textId="77777777" w:rsidR="00D41042" w:rsidRPr="006C2039" w:rsidRDefault="00D41042" w:rsidP="00D41042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7FB3A" w14:textId="77777777" w:rsidR="00D41042" w:rsidRPr="006C2039" w:rsidRDefault="00D41042" w:rsidP="00D41042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D9F62" w14:textId="77777777" w:rsidR="00D41042" w:rsidRPr="006C2039" w:rsidRDefault="00D41042" w:rsidP="00D41042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D41042" w:rsidRPr="006C2039" w14:paraId="7C151BCD" w14:textId="77777777" w:rsidTr="00D410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51C86" w14:textId="77777777" w:rsidR="00D41042" w:rsidRPr="006C2039" w:rsidRDefault="00D41042" w:rsidP="00D41042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3FD5E" w14:textId="16770E95" w:rsidR="00D41042" w:rsidRPr="006C2039" w:rsidRDefault="00D41042" w:rsidP="00D4104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Goods and services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C044D" w14:textId="77777777" w:rsidR="00D41042" w:rsidRPr="006C2039" w:rsidRDefault="00D41042" w:rsidP="00D41042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DA8E8" w14:textId="77777777" w:rsidR="00D41042" w:rsidRPr="006C2039" w:rsidRDefault="00D41042" w:rsidP="00D41042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5A932" w14:textId="77777777" w:rsidR="00D41042" w:rsidRPr="006C2039" w:rsidRDefault="00D41042" w:rsidP="00D41042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89FA2" w14:textId="77777777" w:rsidR="00D41042" w:rsidRPr="006C2039" w:rsidRDefault="00D41042" w:rsidP="00D41042">
            <w:pPr>
              <w:spacing w:before="6"/>
              <w:ind w:left="4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0D3BC" w14:textId="77777777" w:rsidR="00D41042" w:rsidRPr="006C2039" w:rsidRDefault="00D41042" w:rsidP="00D41042">
            <w:pPr>
              <w:spacing w:before="6"/>
              <w:ind w:left="4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78A86" w14:textId="77777777" w:rsidR="00D41042" w:rsidRPr="006C2039" w:rsidRDefault="00D41042" w:rsidP="00D410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9E523" w14:textId="77777777" w:rsidR="00D41042" w:rsidRPr="006C2039" w:rsidRDefault="00D41042" w:rsidP="00D410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83ADE" w14:textId="77777777" w:rsidR="00D41042" w:rsidRPr="006C2039" w:rsidRDefault="00D41042" w:rsidP="00D410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7379C" w14:textId="77777777" w:rsidR="00D41042" w:rsidRPr="006C2039" w:rsidRDefault="00D41042" w:rsidP="00D410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D10CD" w14:textId="77777777" w:rsidR="00D41042" w:rsidRPr="006C2039" w:rsidRDefault="00D41042" w:rsidP="00D41042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A33A3" w14:textId="77777777" w:rsidR="00D41042" w:rsidRPr="006C2039" w:rsidRDefault="00D41042" w:rsidP="00D41042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B994E" w14:textId="77777777" w:rsidR="00D41042" w:rsidRPr="006C2039" w:rsidRDefault="00D41042" w:rsidP="00D41042">
            <w:pPr>
              <w:spacing w:before="6"/>
              <w:ind w:left="42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D41042" w:rsidRPr="006C2039" w14:paraId="171AC966" w14:textId="77777777" w:rsidTr="00D410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878D7" w14:textId="77777777" w:rsidR="00D41042" w:rsidRPr="006C2039" w:rsidRDefault="00D41042" w:rsidP="00D41042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0A334" w14:textId="7240DE86" w:rsidR="00D41042" w:rsidRPr="006C2039" w:rsidRDefault="00D41042" w:rsidP="00D4104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1C639" w14:textId="77777777" w:rsidR="00D41042" w:rsidRPr="006C2039" w:rsidRDefault="00D41042" w:rsidP="00D41042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E6BB8" w14:textId="77777777" w:rsidR="00D41042" w:rsidRPr="006C2039" w:rsidRDefault="00D41042" w:rsidP="00D41042">
            <w:pPr>
              <w:spacing w:before="6"/>
              <w:ind w:left="6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76B28" w14:textId="77777777" w:rsidR="00D41042" w:rsidRPr="006C2039" w:rsidRDefault="00D41042" w:rsidP="00D41042">
            <w:pPr>
              <w:spacing w:before="6"/>
              <w:ind w:left="42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693ED" w14:textId="77777777" w:rsidR="00D41042" w:rsidRPr="006C2039" w:rsidRDefault="00D41042" w:rsidP="00D410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5E65A" w14:textId="77777777" w:rsidR="00D41042" w:rsidRPr="006C2039" w:rsidRDefault="00D41042" w:rsidP="00D410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3032E" w14:textId="77777777" w:rsidR="00D41042" w:rsidRPr="006C2039" w:rsidRDefault="00D41042" w:rsidP="00D410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DD88D" w14:textId="77777777" w:rsidR="00D41042" w:rsidRPr="006C2039" w:rsidRDefault="00D41042" w:rsidP="00D410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94EB8" w14:textId="77777777" w:rsidR="00D41042" w:rsidRPr="006C2039" w:rsidRDefault="00D41042" w:rsidP="00D410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DDD36" w14:textId="77777777" w:rsidR="00D41042" w:rsidRPr="006C2039" w:rsidRDefault="00D41042" w:rsidP="00D410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C178B" w14:textId="77777777" w:rsidR="00D41042" w:rsidRPr="006C2039" w:rsidRDefault="00D41042" w:rsidP="00D41042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FE871" w14:textId="77777777" w:rsidR="00D41042" w:rsidRPr="006C2039" w:rsidRDefault="00D41042" w:rsidP="00D41042">
            <w:pPr>
              <w:spacing w:before="6"/>
              <w:ind w:left="5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512B1" w14:textId="77777777" w:rsidR="00D41042" w:rsidRPr="006C2039" w:rsidRDefault="00D41042" w:rsidP="00D41042">
            <w:pPr>
              <w:spacing w:before="6"/>
              <w:ind w:left="450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D41042" w:rsidRPr="006C2039" w14:paraId="28F15363" w14:textId="77777777" w:rsidTr="00D410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D1143" w14:textId="77777777" w:rsidR="00D41042" w:rsidRPr="006C2039" w:rsidRDefault="00D41042" w:rsidP="00D41042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C34EB" w14:textId="17A67CF5" w:rsidR="00D41042" w:rsidRPr="006C2039" w:rsidRDefault="00D41042" w:rsidP="00D4104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Other expenditures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705B1" w14:textId="77777777" w:rsidR="00D41042" w:rsidRPr="006C2039" w:rsidRDefault="00D41042" w:rsidP="00D41042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24DEA" w14:textId="77777777" w:rsidR="00D41042" w:rsidRPr="006C2039" w:rsidRDefault="00D41042" w:rsidP="00D41042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3D217" w14:textId="77777777" w:rsidR="00D41042" w:rsidRPr="006C2039" w:rsidRDefault="00D41042" w:rsidP="00D41042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F8C27" w14:textId="77777777" w:rsidR="00D41042" w:rsidRPr="006C2039" w:rsidRDefault="00D41042" w:rsidP="00D410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09F2A" w14:textId="77777777" w:rsidR="00D41042" w:rsidRPr="006C2039" w:rsidRDefault="00D41042" w:rsidP="00D410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6F6C8" w14:textId="77777777" w:rsidR="00D41042" w:rsidRPr="006C2039" w:rsidRDefault="00D41042" w:rsidP="00D410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63F68" w14:textId="77777777" w:rsidR="00D41042" w:rsidRPr="006C2039" w:rsidRDefault="00D41042" w:rsidP="00D410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5013" w14:textId="77777777" w:rsidR="00D41042" w:rsidRPr="006C2039" w:rsidRDefault="00D41042" w:rsidP="00D410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BB3D5" w14:textId="77777777" w:rsidR="00D41042" w:rsidRPr="006C2039" w:rsidRDefault="00D41042" w:rsidP="00D410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EBE6F" w14:textId="77777777" w:rsidR="00D41042" w:rsidRPr="006C2039" w:rsidRDefault="00D41042" w:rsidP="00D41042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C69D0" w14:textId="77777777" w:rsidR="00D41042" w:rsidRPr="006C2039" w:rsidRDefault="00D41042" w:rsidP="00D41042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420F6" w14:textId="77777777" w:rsidR="00D41042" w:rsidRPr="006C2039" w:rsidRDefault="00D41042" w:rsidP="00D41042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4AB63259" w14:textId="77777777" w:rsidTr="00D41042">
        <w:trPr>
          <w:trHeight w:hRule="exact" w:val="99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8C485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  <w:p w14:paraId="4A380E10" w14:textId="77777777" w:rsidR="00331587" w:rsidRPr="006C2039" w:rsidRDefault="00F92AD4">
            <w:pPr>
              <w:spacing w:before="25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05D4B" w14:textId="73FB33F1" w:rsidR="00331587" w:rsidRPr="006C2039" w:rsidRDefault="00D41042">
            <w:pPr>
              <w:spacing w:before="5" w:line="287" w:lineRule="auto"/>
              <w:ind w:left="16" w:right="123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D41042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COVID-19 Vaccine Support Project under the Asia Pacific Vaccine Access Facility</w:t>
            </w: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 – rapid response component </w:t>
            </w:r>
            <w:r w:rsidRPr="006C2039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(</w:t>
            </w:r>
            <w:r w:rsidRPr="006C2039">
              <w:rPr>
                <w:rFonts w:ascii="Sylfaen" w:eastAsia="Calibri" w:hAnsi="Sylfaen" w:cs="Calibri"/>
                <w:w w:val="125"/>
                <w:sz w:val="12"/>
                <w:szCs w:val="12"/>
                <w:vertAlign w:val="subscript"/>
              </w:rPr>
              <w:t>A</w:t>
            </w:r>
            <w:r w:rsidRPr="006C2039">
              <w:rPr>
                <w:rFonts w:ascii="Sylfaen" w:eastAsia="Calibri" w:hAnsi="Sylfaen" w:cs="Calibri"/>
                <w:w w:val="120"/>
                <w:sz w:val="12"/>
                <w:szCs w:val="12"/>
                <w:vertAlign w:val="subscript"/>
              </w:rPr>
              <w:t>D</w:t>
            </w:r>
            <w:r w:rsidRPr="006C2039">
              <w:rPr>
                <w:rFonts w:ascii="Sylfaen" w:eastAsia="Calibri" w:hAnsi="Sylfaen" w:cs="Calibri"/>
                <w:spacing w:val="3"/>
                <w:w w:val="113"/>
                <w:sz w:val="12"/>
                <w:szCs w:val="12"/>
                <w:vertAlign w:val="subscript"/>
              </w:rPr>
              <w:t>B</w:t>
            </w:r>
            <w:r w:rsidRPr="006C2039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7EC2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B48D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6548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63CA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28D1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AA54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4A34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819D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3C7B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167F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E0FD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2DC9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D41042" w:rsidRPr="006C2039" w14:paraId="7541FEC5" w14:textId="77777777" w:rsidTr="00D410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66CE7" w14:textId="77777777" w:rsidR="00D41042" w:rsidRPr="006C2039" w:rsidRDefault="00D41042" w:rsidP="00D41042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CBB53" w14:textId="18F2FADD" w:rsidR="00D41042" w:rsidRPr="006C2039" w:rsidRDefault="00D41042" w:rsidP="00D4104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B3E15" w14:textId="77777777" w:rsidR="00D41042" w:rsidRPr="006C2039" w:rsidRDefault="00D41042" w:rsidP="00D41042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9B126" w14:textId="77777777" w:rsidR="00D41042" w:rsidRPr="006C2039" w:rsidRDefault="00D41042" w:rsidP="00D41042">
            <w:pPr>
              <w:spacing w:before="6"/>
              <w:ind w:left="62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DF304" w14:textId="77777777" w:rsidR="00D41042" w:rsidRPr="006C2039" w:rsidRDefault="00D41042" w:rsidP="00D41042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0D618" w14:textId="77777777" w:rsidR="00D41042" w:rsidRPr="006C2039" w:rsidRDefault="00D41042" w:rsidP="00D410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21117" w14:textId="77777777" w:rsidR="00D41042" w:rsidRPr="006C2039" w:rsidRDefault="00D41042" w:rsidP="00D410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665F0" w14:textId="77777777" w:rsidR="00D41042" w:rsidRPr="006C2039" w:rsidRDefault="00D41042" w:rsidP="00D410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18613" w14:textId="77777777" w:rsidR="00D41042" w:rsidRPr="006C2039" w:rsidRDefault="00D41042" w:rsidP="00D410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1513B" w14:textId="77777777" w:rsidR="00D41042" w:rsidRPr="006C2039" w:rsidRDefault="00D41042" w:rsidP="00D410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62577" w14:textId="77777777" w:rsidR="00D41042" w:rsidRPr="006C2039" w:rsidRDefault="00D41042" w:rsidP="00D410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28B1" w14:textId="77777777" w:rsidR="00D41042" w:rsidRPr="006C2039" w:rsidRDefault="00D41042" w:rsidP="00D41042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DB557" w14:textId="77777777" w:rsidR="00D41042" w:rsidRPr="006C2039" w:rsidRDefault="00D41042" w:rsidP="00D41042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29670" w14:textId="77777777" w:rsidR="00D41042" w:rsidRPr="006C2039" w:rsidRDefault="00D41042" w:rsidP="00D41042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  <w:tr w:rsidR="00D41042" w:rsidRPr="006C2039" w14:paraId="746AA31A" w14:textId="77777777" w:rsidTr="00D410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7B6F9" w14:textId="77777777" w:rsidR="00D41042" w:rsidRPr="006C2039" w:rsidRDefault="00D41042" w:rsidP="00D41042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36A2B" w14:textId="4BCAAC5C" w:rsidR="00D41042" w:rsidRPr="006C2039" w:rsidRDefault="00D41042" w:rsidP="00D4104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CA2E6" w14:textId="77777777" w:rsidR="00D41042" w:rsidRPr="006C2039" w:rsidRDefault="00D41042" w:rsidP="00D41042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242FE" w14:textId="77777777" w:rsidR="00D41042" w:rsidRPr="006C2039" w:rsidRDefault="00D41042" w:rsidP="00D41042">
            <w:pPr>
              <w:spacing w:before="6"/>
              <w:ind w:left="62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10AA1" w14:textId="77777777" w:rsidR="00D41042" w:rsidRPr="006C2039" w:rsidRDefault="00D41042" w:rsidP="00D41042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17BCF" w14:textId="77777777" w:rsidR="00D41042" w:rsidRPr="006C2039" w:rsidRDefault="00D41042" w:rsidP="00D410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78C51" w14:textId="77777777" w:rsidR="00D41042" w:rsidRPr="006C2039" w:rsidRDefault="00D41042" w:rsidP="00D410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ECA48" w14:textId="77777777" w:rsidR="00D41042" w:rsidRPr="006C2039" w:rsidRDefault="00D41042" w:rsidP="00D410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2F13E" w14:textId="77777777" w:rsidR="00D41042" w:rsidRPr="006C2039" w:rsidRDefault="00D41042" w:rsidP="00D410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D9D21" w14:textId="77777777" w:rsidR="00D41042" w:rsidRPr="006C2039" w:rsidRDefault="00D41042" w:rsidP="00D410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1F160" w14:textId="77777777" w:rsidR="00D41042" w:rsidRPr="006C2039" w:rsidRDefault="00D41042" w:rsidP="00D410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5C969" w14:textId="77777777" w:rsidR="00D41042" w:rsidRPr="006C2039" w:rsidRDefault="00D41042" w:rsidP="00D41042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C3AC" w14:textId="77777777" w:rsidR="00D41042" w:rsidRPr="006C2039" w:rsidRDefault="00D41042" w:rsidP="00D41042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B6125" w14:textId="77777777" w:rsidR="00D41042" w:rsidRPr="006C2039" w:rsidRDefault="00D41042" w:rsidP="00D41042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  <w:tr w:rsidR="00D41042" w:rsidRPr="006C2039" w14:paraId="7B8B6468" w14:textId="77777777" w:rsidTr="00D410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01468" w14:textId="77777777" w:rsidR="00D41042" w:rsidRPr="006C2039" w:rsidRDefault="00D41042" w:rsidP="00D41042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BAC47" w14:textId="5E2489BF" w:rsidR="00D41042" w:rsidRPr="006C2039" w:rsidRDefault="00D41042" w:rsidP="00D4104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CF91C" w14:textId="77777777" w:rsidR="00D41042" w:rsidRPr="006C2039" w:rsidRDefault="00D41042" w:rsidP="00D41042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D6E6D" w14:textId="77777777" w:rsidR="00D41042" w:rsidRPr="006C2039" w:rsidRDefault="00D41042" w:rsidP="00D41042">
            <w:pPr>
              <w:spacing w:before="6"/>
              <w:ind w:left="6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241D6" w14:textId="77777777" w:rsidR="00D41042" w:rsidRPr="006C2039" w:rsidRDefault="00D41042" w:rsidP="00D41042">
            <w:pPr>
              <w:spacing w:before="6"/>
              <w:ind w:left="42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47A7F" w14:textId="77777777" w:rsidR="00D41042" w:rsidRPr="006C2039" w:rsidRDefault="00D41042" w:rsidP="00D410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C261C" w14:textId="77777777" w:rsidR="00D41042" w:rsidRPr="006C2039" w:rsidRDefault="00D41042" w:rsidP="00D410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F076B" w14:textId="77777777" w:rsidR="00D41042" w:rsidRPr="006C2039" w:rsidRDefault="00D41042" w:rsidP="00D410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C6877" w14:textId="77777777" w:rsidR="00D41042" w:rsidRPr="006C2039" w:rsidRDefault="00D41042" w:rsidP="00D410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079D7" w14:textId="77777777" w:rsidR="00D41042" w:rsidRPr="006C2039" w:rsidRDefault="00D41042" w:rsidP="00D410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F1A6D" w14:textId="77777777" w:rsidR="00D41042" w:rsidRPr="006C2039" w:rsidRDefault="00D41042" w:rsidP="00D410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5A20A" w14:textId="77777777" w:rsidR="00D41042" w:rsidRPr="006C2039" w:rsidRDefault="00D41042" w:rsidP="00D41042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61654" w14:textId="77777777" w:rsidR="00D41042" w:rsidRPr="006C2039" w:rsidRDefault="00D41042" w:rsidP="00D41042">
            <w:pPr>
              <w:spacing w:before="6"/>
              <w:ind w:left="5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34CF1" w14:textId="77777777" w:rsidR="00D41042" w:rsidRPr="006C2039" w:rsidRDefault="00D41042" w:rsidP="00D41042">
            <w:pPr>
              <w:spacing w:before="6"/>
              <w:ind w:left="450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331587" w:rsidRPr="006C2039" w14:paraId="1509950A" w14:textId="77777777" w:rsidTr="00D410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7E617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2C105" w14:textId="0D6EF5C6" w:rsidR="00331587" w:rsidRPr="006C2039" w:rsidRDefault="00D4104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Other 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3AD4A" w14:textId="77777777" w:rsidR="00331587" w:rsidRPr="006C2039" w:rsidRDefault="00F92AD4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BCCD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F4A74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7E388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0DCBB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0CEC6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9376D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044F5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26EA6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BDC0D" w14:textId="77777777" w:rsidR="00331587" w:rsidRPr="006C2039" w:rsidRDefault="00F92AD4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5C16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96EBA" w14:textId="77777777" w:rsidR="00331587" w:rsidRPr="006C2039" w:rsidRDefault="00F92AD4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03E95D24" w14:textId="77777777" w:rsidTr="00D41042">
        <w:trPr>
          <w:trHeight w:hRule="exact" w:val="99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74E57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  <w:p w14:paraId="4C7531CD" w14:textId="77777777" w:rsidR="00331587" w:rsidRPr="006C2039" w:rsidRDefault="00F92AD4">
            <w:pPr>
              <w:spacing w:before="25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46947" w14:textId="4CF7CBC8" w:rsidR="00331587" w:rsidRPr="006C2039" w:rsidRDefault="00D41042" w:rsidP="00D41042">
            <w:pPr>
              <w:spacing w:before="5" w:line="287" w:lineRule="auto"/>
              <w:ind w:left="16" w:right="123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D41042">
              <w:rPr>
                <w:rFonts w:ascii="Sylfaen" w:eastAsia="Calibri" w:hAnsi="Sylfaen" w:cs="Calibri"/>
                <w:w w:val="123"/>
                <w:sz w:val="12"/>
                <w:szCs w:val="12"/>
                <w:vertAlign w:val="subscript"/>
              </w:rPr>
              <w:t>COVID-19 Vaccine Support Project under the Asia Pacific Vaccine Access Facility</w:t>
            </w:r>
            <w:r>
              <w:rPr>
                <w:rFonts w:ascii="Sylfaen" w:eastAsia="Calibri" w:hAnsi="Sylfaen" w:cs="Calibri"/>
                <w:w w:val="123"/>
                <w:sz w:val="12"/>
                <w:szCs w:val="12"/>
                <w:vertAlign w:val="subscript"/>
              </w:rPr>
              <w:t xml:space="preserve"> – project investment component  </w:t>
            </w:r>
            <w:r w:rsidR="00F92AD4" w:rsidRPr="006C2039">
              <w:rPr>
                <w:rFonts w:ascii="Sylfaen" w:eastAsia="Calibri" w:hAnsi="Sylfaen" w:cs="Calibri"/>
                <w:spacing w:val="6"/>
                <w:sz w:val="12"/>
                <w:szCs w:val="12"/>
                <w:vertAlign w:val="subscript"/>
              </w:rPr>
              <w:t xml:space="preserve"> </w:t>
            </w:r>
            <w:r w:rsidR="00F92AD4" w:rsidRPr="006C2039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(</w:t>
            </w:r>
            <w:r w:rsidR="00F92AD4" w:rsidRPr="006C2039">
              <w:rPr>
                <w:rFonts w:ascii="Sylfaen" w:eastAsia="Calibri" w:hAnsi="Sylfaen" w:cs="Calibri"/>
                <w:w w:val="125"/>
                <w:sz w:val="12"/>
                <w:szCs w:val="12"/>
                <w:vertAlign w:val="subscript"/>
              </w:rPr>
              <w:t>A</w:t>
            </w:r>
            <w:r w:rsidR="00F92AD4" w:rsidRPr="006C2039">
              <w:rPr>
                <w:rFonts w:ascii="Sylfaen" w:eastAsia="Calibri" w:hAnsi="Sylfaen" w:cs="Calibri"/>
                <w:w w:val="120"/>
                <w:sz w:val="12"/>
                <w:szCs w:val="12"/>
                <w:vertAlign w:val="subscript"/>
              </w:rPr>
              <w:t>D</w:t>
            </w:r>
            <w:r w:rsidR="00F92AD4" w:rsidRPr="006C2039">
              <w:rPr>
                <w:rFonts w:ascii="Sylfaen" w:eastAsia="Calibri" w:hAnsi="Sylfaen" w:cs="Calibri"/>
                <w:spacing w:val="3"/>
                <w:w w:val="113"/>
                <w:sz w:val="12"/>
                <w:szCs w:val="12"/>
                <w:vertAlign w:val="subscript"/>
              </w:rPr>
              <w:t>B</w:t>
            </w:r>
            <w:r w:rsidR="00F92AD4" w:rsidRPr="006C2039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7A08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6762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F432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F331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7B4A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92B9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A85B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998D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999F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4907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7094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B15A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D81B93" w:rsidRPr="006C2039" w14:paraId="58D6519C" w14:textId="77777777" w:rsidTr="00D410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6E288" w14:textId="77777777" w:rsidR="00D81B93" w:rsidRPr="006C2039" w:rsidRDefault="00D81B93" w:rsidP="00D81B93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D3493" w14:textId="6872CDC4" w:rsidR="00D81B93" w:rsidRPr="006C2039" w:rsidRDefault="00D81B93" w:rsidP="00D81B93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6DBF2" w14:textId="77777777" w:rsidR="00D81B93" w:rsidRPr="006C2039" w:rsidRDefault="00D81B93" w:rsidP="00D81B93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0A602" w14:textId="77777777" w:rsidR="00D81B93" w:rsidRPr="006C2039" w:rsidRDefault="00D81B93" w:rsidP="00D81B93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D856D" w14:textId="77777777" w:rsidR="00D81B93" w:rsidRPr="006C2039" w:rsidRDefault="00D81B93" w:rsidP="00D81B93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4733F" w14:textId="77777777" w:rsidR="00D81B93" w:rsidRPr="006C2039" w:rsidRDefault="00D81B93" w:rsidP="00D81B93">
            <w:pPr>
              <w:spacing w:before="6"/>
              <w:ind w:left="4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63120" w14:textId="77777777" w:rsidR="00D81B93" w:rsidRPr="006C2039" w:rsidRDefault="00D81B93" w:rsidP="00D81B93">
            <w:pPr>
              <w:spacing w:before="6"/>
              <w:ind w:left="4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74835" w14:textId="77777777" w:rsidR="00D81B93" w:rsidRPr="006C2039" w:rsidRDefault="00D81B93" w:rsidP="00D81B93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9D9D7" w14:textId="77777777" w:rsidR="00D81B93" w:rsidRPr="006C2039" w:rsidRDefault="00D81B93" w:rsidP="00D81B93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6FCF9" w14:textId="77777777" w:rsidR="00D81B93" w:rsidRPr="006C2039" w:rsidRDefault="00D81B93" w:rsidP="00D81B93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3BD91" w14:textId="77777777" w:rsidR="00D81B93" w:rsidRPr="006C2039" w:rsidRDefault="00D81B93" w:rsidP="00D81B93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C26BC" w14:textId="77777777" w:rsidR="00D81B93" w:rsidRPr="006C2039" w:rsidRDefault="00D81B93" w:rsidP="00D81B93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6E9F0" w14:textId="77777777" w:rsidR="00D81B93" w:rsidRPr="006C2039" w:rsidRDefault="00D81B93" w:rsidP="00D81B93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98EC0" w14:textId="77777777" w:rsidR="00D81B93" w:rsidRPr="006C2039" w:rsidRDefault="00D81B93" w:rsidP="00D81B93">
            <w:pPr>
              <w:spacing w:before="6"/>
              <w:ind w:left="42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D81B93" w:rsidRPr="006C2039" w14:paraId="5C079C83" w14:textId="77777777" w:rsidTr="00D410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5C329" w14:textId="77777777" w:rsidR="00D81B93" w:rsidRPr="006C2039" w:rsidRDefault="00D81B93" w:rsidP="00D81B93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CCE8A" w14:textId="7884718E" w:rsidR="00D81B93" w:rsidRPr="006C2039" w:rsidRDefault="00D81B93" w:rsidP="00D81B93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C6B61" w14:textId="77777777" w:rsidR="00D81B93" w:rsidRPr="006C2039" w:rsidRDefault="00D81B93" w:rsidP="00D81B93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073FB" w14:textId="77777777" w:rsidR="00D81B93" w:rsidRPr="006C2039" w:rsidRDefault="00D81B93" w:rsidP="00D81B93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E34E1" w14:textId="77777777" w:rsidR="00D81B93" w:rsidRPr="006C2039" w:rsidRDefault="00D81B93" w:rsidP="00D81B93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F8DA1" w14:textId="77777777" w:rsidR="00D81B93" w:rsidRPr="006C2039" w:rsidRDefault="00D81B93" w:rsidP="00D81B93">
            <w:pPr>
              <w:spacing w:before="6"/>
              <w:ind w:left="4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936EC" w14:textId="77777777" w:rsidR="00D81B93" w:rsidRPr="006C2039" w:rsidRDefault="00D81B93" w:rsidP="00D81B93">
            <w:pPr>
              <w:spacing w:before="6"/>
              <w:ind w:left="4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CE8FC" w14:textId="77777777" w:rsidR="00D81B93" w:rsidRPr="006C2039" w:rsidRDefault="00D81B93" w:rsidP="00D81B93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2B894" w14:textId="77777777" w:rsidR="00D81B93" w:rsidRPr="006C2039" w:rsidRDefault="00D81B93" w:rsidP="00D81B93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FE5F9" w14:textId="77777777" w:rsidR="00D81B93" w:rsidRPr="006C2039" w:rsidRDefault="00D81B93" w:rsidP="00D81B93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663FC" w14:textId="77777777" w:rsidR="00D81B93" w:rsidRPr="006C2039" w:rsidRDefault="00D81B93" w:rsidP="00D81B93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6B55A" w14:textId="77777777" w:rsidR="00D81B93" w:rsidRPr="006C2039" w:rsidRDefault="00D81B93" w:rsidP="00D81B93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32D0" w14:textId="77777777" w:rsidR="00D81B93" w:rsidRPr="006C2039" w:rsidRDefault="00D81B93" w:rsidP="00D81B93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20571" w14:textId="77777777" w:rsidR="00D81B93" w:rsidRPr="006C2039" w:rsidRDefault="00D81B93" w:rsidP="00D81B93">
            <w:pPr>
              <w:spacing w:before="6"/>
              <w:ind w:left="42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D81B93" w:rsidRPr="006C2039" w14:paraId="4B7C7097" w14:textId="77777777" w:rsidTr="00D410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C2CFA" w14:textId="77777777" w:rsidR="00D81B93" w:rsidRPr="006C2039" w:rsidRDefault="00D81B93" w:rsidP="00D81B93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62F11" w14:textId="43136AEB" w:rsidR="00D81B93" w:rsidRPr="006C2039" w:rsidRDefault="00D81B93" w:rsidP="00D81B93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Goods and services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85427" w14:textId="77777777" w:rsidR="00D81B93" w:rsidRPr="006C2039" w:rsidRDefault="00D81B93" w:rsidP="00D81B93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11FC1" w14:textId="77777777" w:rsidR="00D81B93" w:rsidRPr="006C2039" w:rsidRDefault="00D81B93" w:rsidP="00D81B93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C02D0" w14:textId="77777777" w:rsidR="00D81B93" w:rsidRPr="006C2039" w:rsidRDefault="00D81B93" w:rsidP="00D81B93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94EB" w14:textId="77777777" w:rsidR="00D81B93" w:rsidRPr="006C2039" w:rsidRDefault="00D81B93" w:rsidP="00D81B93">
            <w:pPr>
              <w:spacing w:before="6"/>
              <w:ind w:left="4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1CD6A" w14:textId="77777777" w:rsidR="00D81B93" w:rsidRPr="006C2039" w:rsidRDefault="00D81B93" w:rsidP="00D81B93">
            <w:pPr>
              <w:spacing w:before="6"/>
              <w:ind w:left="4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257BE" w14:textId="77777777" w:rsidR="00D81B93" w:rsidRPr="006C2039" w:rsidRDefault="00D81B93" w:rsidP="00D81B93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CCDCB" w14:textId="77777777" w:rsidR="00D81B93" w:rsidRPr="006C2039" w:rsidRDefault="00D81B93" w:rsidP="00D81B93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FC050" w14:textId="77777777" w:rsidR="00D81B93" w:rsidRPr="006C2039" w:rsidRDefault="00D81B93" w:rsidP="00D81B93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16F30" w14:textId="77777777" w:rsidR="00D81B93" w:rsidRPr="006C2039" w:rsidRDefault="00D81B93" w:rsidP="00D81B93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37221" w14:textId="77777777" w:rsidR="00D81B93" w:rsidRPr="006C2039" w:rsidRDefault="00D81B93" w:rsidP="00D81B93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E5932" w14:textId="77777777" w:rsidR="00D81B93" w:rsidRPr="006C2039" w:rsidRDefault="00D81B93" w:rsidP="00D81B93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09AB8" w14:textId="77777777" w:rsidR="00D81B93" w:rsidRPr="006C2039" w:rsidRDefault="00D81B93" w:rsidP="00D81B93">
            <w:pPr>
              <w:spacing w:before="6"/>
              <w:ind w:left="42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D81B93" w:rsidRPr="006C2039" w14:paraId="13C39606" w14:textId="77777777" w:rsidTr="00D410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83255" w14:textId="77777777" w:rsidR="00D81B93" w:rsidRPr="006C2039" w:rsidRDefault="00D81B93" w:rsidP="00D81B93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FF324" w14:textId="322160D8" w:rsidR="00D81B93" w:rsidRPr="006C2039" w:rsidRDefault="00D81B93" w:rsidP="00D81B93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FAD7B" w14:textId="77777777" w:rsidR="00D81B93" w:rsidRPr="006C2039" w:rsidRDefault="00D81B93" w:rsidP="00D81B93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F15D6" w14:textId="77777777" w:rsidR="00D81B93" w:rsidRPr="006C2039" w:rsidRDefault="00D81B93" w:rsidP="00D81B93">
            <w:pPr>
              <w:spacing w:before="6"/>
              <w:ind w:left="6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57786" w14:textId="77777777" w:rsidR="00D81B93" w:rsidRPr="006C2039" w:rsidRDefault="00D81B93" w:rsidP="00D81B93">
            <w:pPr>
              <w:spacing w:before="6"/>
              <w:ind w:left="48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74625" w14:textId="77777777" w:rsidR="00D81B93" w:rsidRPr="006C2039" w:rsidRDefault="00D81B93" w:rsidP="00D81B93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AB3A9" w14:textId="77777777" w:rsidR="00D81B93" w:rsidRPr="006C2039" w:rsidRDefault="00D81B93" w:rsidP="00D81B93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B3968" w14:textId="77777777" w:rsidR="00D81B93" w:rsidRPr="006C2039" w:rsidRDefault="00D81B93" w:rsidP="00D81B93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60A8C" w14:textId="77777777" w:rsidR="00D81B93" w:rsidRPr="006C2039" w:rsidRDefault="00D81B93" w:rsidP="00D81B93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F6670" w14:textId="77777777" w:rsidR="00D81B93" w:rsidRPr="006C2039" w:rsidRDefault="00D81B93" w:rsidP="00D81B93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9BEC3" w14:textId="77777777" w:rsidR="00D81B93" w:rsidRPr="006C2039" w:rsidRDefault="00D81B93" w:rsidP="00D81B93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82424" w14:textId="77777777" w:rsidR="00D81B93" w:rsidRPr="006C2039" w:rsidRDefault="00D81B93" w:rsidP="00D81B93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F6919" w14:textId="77777777" w:rsidR="00D81B93" w:rsidRPr="006C2039" w:rsidRDefault="00D81B93" w:rsidP="00D81B93">
            <w:pPr>
              <w:spacing w:before="6"/>
              <w:ind w:left="57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FACC3" w14:textId="77777777" w:rsidR="00D81B93" w:rsidRPr="006C2039" w:rsidRDefault="00D81B93" w:rsidP="00D81B93">
            <w:pPr>
              <w:spacing w:before="6"/>
              <w:ind w:left="507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  <w:tr w:rsidR="00331587" w:rsidRPr="006C2039" w14:paraId="55A5AF43" w14:textId="77777777" w:rsidTr="00D41042">
        <w:trPr>
          <w:trHeight w:hRule="exact" w:val="49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F2E35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  <w:p w14:paraId="4B7C92C7" w14:textId="77777777" w:rsidR="00331587" w:rsidRPr="006C2039" w:rsidRDefault="00F92AD4">
            <w:pPr>
              <w:spacing w:before="25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4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63EE9" w14:textId="4DE6DF44" w:rsidR="00331587" w:rsidRPr="006C2039" w:rsidRDefault="00A47016" w:rsidP="00A47016">
            <w:pPr>
              <w:spacing w:before="5" w:line="287" w:lineRule="auto"/>
              <w:ind w:left="16" w:right="124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A47016">
              <w:rPr>
                <w:rFonts w:ascii="Sylfaen" w:eastAsia="Calibri" w:hAnsi="Sylfaen" w:cs="Calibri"/>
                <w:w w:val="123"/>
                <w:sz w:val="12"/>
                <w:szCs w:val="12"/>
                <w:vertAlign w:val="subscript"/>
              </w:rPr>
              <w:t xml:space="preserve">COVID19 Emergency Response project additional financing </w:t>
            </w:r>
            <w:r w:rsidR="00F92AD4" w:rsidRPr="006C2039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(</w:t>
            </w:r>
            <w:r w:rsidR="00F92AD4" w:rsidRPr="006C2039">
              <w:rPr>
                <w:rFonts w:ascii="Sylfaen" w:eastAsia="Calibri" w:hAnsi="Sylfaen" w:cs="Calibri"/>
                <w:w w:val="125"/>
                <w:sz w:val="12"/>
                <w:szCs w:val="12"/>
                <w:vertAlign w:val="subscript"/>
              </w:rPr>
              <w:t>A</w:t>
            </w:r>
            <w:r w:rsidR="00F92AD4" w:rsidRPr="006C2039">
              <w:rPr>
                <w:rFonts w:ascii="Sylfaen" w:eastAsia="Calibri" w:hAnsi="Sylfaen" w:cs="Calibri"/>
                <w:w w:val="143"/>
                <w:sz w:val="12"/>
                <w:szCs w:val="12"/>
                <w:vertAlign w:val="subscript"/>
              </w:rPr>
              <w:t>II</w:t>
            </w:r>
            <w:r w:rsidR="00F92AD4" w:rsidRPr="006C2039">
              <w:rPr>
                <w:rFonts w:ascii="Sylfaen" w:eastAsia="Calibri" w:hAnsi="Sylfaen" w:cs="Calibri"/>
                <w:spacing w:val="3"/>
                <w:w w:val="113"/>
                <w:sz w:val="12"/>
                <w:szCs w:val="12"/>
                <w:vertAlign w:val="subscript"/>
              </w:rPr>
              <w:t>B</w:t>
            </w:r>
            <w:r w:rsidR="00F92AD4" w:rsidRPr="006C2039">
              <w:rPr>
                <w:rFonts w:ascii="Sylfaen" w:eastAsia="Calibri" w:hAnsi="Sylfaen" w:cs="Calibri"/>
                <w:w w:val="102"/>
                <w:sz w:val="12"/>
                <w:szCs w:val="12"/>
                <w:vertAlign w:val="subscript"/>
              </w:rPr>
              <w:t>,</w:t>
            </w:r>
            <w:r>
              <w:rPr>
                <w:rFonts w:ascii="Sylfaen" w:eastAsia="Calibri" w:hAnsi="Sylfaen" w:cs="Calibri"/>
                <w:w w:val="102"/>
                <w:sz w:val="12"/>
                <w:szCs w:val="12"/>
                <w:vertAlign w:val="subscript"/>
              </w:rPr>
              <w:t xml:space="preserve"> </w:t>
            </w:r>
            <w:r w:rsidR="00F92AD4" w:rsidRPr="006C2039">
              <w:rPr>
                <w:rFonts w:ascii="Sylfaen" w:eastAsia="Calibri" w:hAnsi="Sylfaen" w:cs="Calibri"/>
                <w:spacing w:val="2"/>
                <w:w w:val="117"/>
                <w:position w:val="-2"/>
                <w:sz w:val="12"/>
                <w:szCs w:val="12"/>
                <w:vertAlign w:val="subscript"/>
              </w:rPr>
              <w:t>K</w:t>
            </w:r>
            <w:r w:rsidR="00F92AD4" w:rsidRPr="006C2039">
              <w:rPr>
                <w:rFonts w:ascii="Sylfaen" w:eastAsia="Calibri" w:hAnsi="Sylfaen" w:cs="Calibri"/>
                <w:w w:val="117"/>
                <w:position w:val="-2"/>
                <w:sz w:val="12"/>
                <w:szCs w:val="12"/>
                <w:vertAlign w:val="subscript"/>
              </w:rPr>
              <w:t>f</w:t>
            </w:r>
            <w:r w:rsidR="00F92AD4" w:rsidRPr="006C2039">
              <w:rPr>
                <w:rFonts w:ascii="Sylfaen" w:eastAsia="Calibri" w:hAnsi="Sylfaen" w:cs="Calibri"/>
                <w:spacing w:val="3"/>
                <w:w w:val="117"/>
                <w:position w:val="-2"/>
                <w:sz w:val="12"/>
                <w:szCs w:val="12"/>
                <w:vertAlign w:val="subscript"/>
              </w:rPr>
              <w:t>W</w:t>
            </w:r>
            <w:r w:rsidR="00F92AD4" w:rsidRPr="006C2039">
              <w:rPr>
                <w:rFonts w:ascii="Sylfaen" w:eastAsia="Calibri" w:hAnsi="Sylfaen" w:cs="Calibri"/>
                <w:w w:val="117"/>
                <w:position w:val="-2"/>
                <w:sz w:val="12"/>
                <w:szCs w:val="12"/>
                <w:vertAlign w:val="subscript"/>
              </w:rPr>
              <w:t>,</w:t>
            </w:r>
            <w:r w:rsidR="00F92AD4" w:rsidRPr="006C2039">
              <w:rPr>
                <w:rFonts w:ascii="Sylfaen" w:eastAsia="Calibri" w:hAnsi="Sylfaen" w:cs="Calibri"/>
                <w:spacing w:val="4"/>
                <w:w w:val="117"/>
                <w:position w:val="-2"/>
                <w:sz w:val="12"/>
                <w:szCs w:val="12"/>
                <w:vertAlign w:val="subscript"/>
              </w:rPr>
              <w:t xml:space="preserve"> </w:t>
            </w:r>
            <w:r w:rsidR="00F92AD4" w:rsidRPr="006C2039">
              <w:rPr>
                <w:rFonts w:ascii="Sylfaen" w:eastAsia="Calibri" w:hAnsi="Sylfaen" w:cs="Calibri"/>
                <w:w w:val="119"/>
                <w:position w:val="-2"/>
                <w:sz w:val="12"/>
                <w:szCs w:val="12"/>
                <w:vertAlign w:val="subscript"/>
              </w:rPr>
              <w:t>W</w:t>
            </w:r>
            <w:r w:rsidR="00F92AD4" w:rsidRPr="006C2039">
              <w:rPr>
                <w:rFonts w:ascii="Sylfaen" w:eastAsia="Calibri" w:hAnsi="Sylfaen" w:cs="Calibri"/>
                <w:w w:val="113"/>
                <w:position w:val="-2"/>
                <w:sz w:val="12"/>
                <w:szCs w:val="12"/>
                <w:vertAlign w:val="subscript"/>
              </w:rPr>
              <w:t>B</w:t>
            </w:r>
            <w:r w:rsidR="00F92AD4" w:rsidRPr="006C2039">
              <w:rPr>
                <w:rFonts w:ascii="Sylfaen" w:eastAsia="Calibri" w:hAnsi="Sylfaen" w:cs="Calibri"/>
                <w:w w:val="110"/>
                <w:position w:val="-2"/>
                <w:sz w:val="12"/>
                <w:szCs w:val="12"/>
                <w:vertAlign w:val="subscript"/>
              </w:rPr>
              <w:t>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870E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0E65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2C62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8480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0963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00CC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81D9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4132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EBAB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D131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2E7D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53F2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A47016" w:rsidRPr="006C2039" w14:paraId="0AB6AD82" w14:textId="77777777" w:rsidTr="00D410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1783A" w14:textId="77777777" w:rsidR="00A47016" w:rsidRPr="006C2039" w:rsidRDefault="00A47016" w:rsidP="00A47016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E3B08" w14:textId="4365854C" w:rsidR="00A47016" w:rsidRPr="006C2039" w:rsidRDefault="00A47016" w:rsidP="00A4701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BACAD" w14:textId="77777777" w:rsidR="00A47016" w:rsidRPr="006C2039" w:rsidRDefault="00A47016" w:rsidP="00A47016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C2B9D" w14:textId="77777777" w:rsidR="00A47016" w:rsidRPr="006C2039" w:rsidRDefault="00A47016" w:rsidP="00A47016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1D372" w14:textId="77777777" w:rsidR="00A47016" w:rsidRPr="006C2039" w:rsidRDefault="00A47016" w:rsidP="00A47016">
            <w:pPr>
              <w:spacing w:before="6"/>
              <w:ind w:left="36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972BC" w14:textId="77777777" w:rsidR="00A47016" w:rsidRPr="006C2039" w:rsidRDefault="00A47016" w:rsidP="00A4701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38A96" w14:textId="77777777" w:rsidR="00A47016" w:rsidRPr="006C2039" w:rsidRDefault="00A47016" w:rsidP="00A4701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872BC" w14:textId="77777777" w:rsidR="00A47016" w:rsidRPr="006C2039" w:rsidRDefault="00A47016" w:rsidP="00A4701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672C2" w14:textId="77777777" w:rsidR="00A47016" w:rsidRPr="006C2039" w:rsidRDefault="00A47016" w:rsidP="00A4701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D5BDD" w14:textId="77777777" w:rsidR="00A47016" w:rsidRPr="006C2039" w:rsidRDefault="00A47016" w:rsidP="00A4701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9E988" w14:textId="77777777" w:rsidR="00A47016" w:rsidRPr="006C2039" w:rsidRDefault="00A47016" w:rsidP="00A4701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0BB63" w14:textId="77777777" w:rsidR="00A47016" w:rsidRPr="006C2039" w:rsidRDefault="00A47016" w:rsidP="00A47016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17931" w14:textId="77777777" w:rsidR="00A47016" w:rsidRPr="006C2039" w:rsidRDefault="00A47016" w:rsidP="00A47016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3176E" w14:textId="77777777" w:rsidR="00A47016" w:rsidRPr="006C2039" w:rsidRDefault="00A47016" w:rsidP="00A47016">
            <w:pPr>
              <w:spacing w:before="6"/>
              <w:ind w:left="39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</w:tr>
      <w:tr w:rsidR="00A47016" w:rsidRPr="006C2039" w14:paraId="75A352BE" w14:textId="77777777" w:rsidTr="00D410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AFFD6" w14:textId="77777777" w:rsidR="00A47016" w:rsidRPr="006C2039" w:rsidRDefault="00A47016" w:rsidP="00A47016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583A5" w14:textId="237F135C" w:rsidR="00A47016" w:rsidRPr="006C2039" w:rsidRDefault="00A47016" w:rsidP="00A4701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80EB0" w14:textId="77777777" w:rsidR="00A47016" w:rsidRPr="006C2039" w:rsidRDefault="00A47016" w:rsidP="00A47016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81CD3" w14:textId="77777777" w:rsidR="00A47016" w:rsidRPr="006C2039" w:rsidRDefault="00A47016" w:rsidP="00A47016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6AEE8" w14:textId="77777777" w:rsidR="00A47016" w:rsidRPr="006C2039" w:rsidRDefault="00A47016" w:rsidP="00A47016">
            <w:pPr>
              <w:spacing w:before="6"/>
              <w:ind w:left="40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0D59F" w14:textId="77777777" w:rsidR="00A47016" w:rsidRPr="006C2039" w:rsidRDefault="00A47016" w:rsidP="00A4701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FF858" w14:textId="77777777" w:rsidR="00A47016" w:rsidRPr="006C2039" w:rsidRDefault="00A47016" w:rsidP="00A4701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74207" w14:textId="77777777" w:rsidR="00A47016" w:rsidRPr="006C2039" w:rsidRDefault="00A47016" w:rsidP="00A4701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CDC57" w14:textId="77777777" w:rsidR="00A47016" w:rsidRPr="006C2039" w:rsidRDefault="00A47016" w:rsidP="00A4701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DA843" w14:textId="77777777" w:rsidR="00A47016" w:rsidRPr="006C2039" w:rsidRDefault="00A47016" w:rsidP="00A4701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CBDB9" w14:textId="77777777" w:rsidR="00A47016" w:rsidRPr="006C2039" w:rsidRDefault="00A47016" w:rsidP="00A4701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74291" w14:textId="77777777" w:rsidR="00A47016" w:rsidRPr="006C2039" w:rsidRDefault="00A47016" w:rsidP="00A47016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18A3F" w14:textId="77777777" w:rsidR="00A47016" w:rsidRPr="006C2039" w:rsidRDefault="00A47016" w:rsidP="00A47016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156FE" w14:textId="77777777" w:rsidR="00A47016" w:rsidRPr="006C2039" w:rsidRDefault="00A47016" w:rsidP="00A47016">
            <w:pPr>
              <w:spacing w:before="6"/>
              <w:ind w:left="42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</w:tr>
      <w:tr w:rsidR="00A47016" w:rsidRPr="006C2039" w14:paraId="06CDF95E" w14:textId="77777777" w:rsidTr="00D410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A48A0" w14:textId="77777777" w:rsidR="00A47016" w:rsidRPr="006C2039" w:rsidRDefault="00A47016" w:rsidP="00A47016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0D082" w14:textId="2DF46D46" w:rsidR="00A47016" w:rsidRPr="006C2039" w:rsidRDefault="00A47016" w:rsidP="00A4701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Employee remuneration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BCF69" w14:textId="77777777" w:rsidR="00A47016" w:rsidRPr="006C2039" w:rsidRDefault="00A47016" w:rsidP="00A47016">
            <w:pPr>
              <w:spacing w:before="6"/>
              <w:ind w:left="6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0D439" w14:textId="77777777" w:rsidR="00A47016" w:rsidRPr="006C2039" w:rsidRDefault="00A47016" w:rsidP="00A4701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A69D2" w14:textId="77777777" w:rsidR="00A47016" w:rsidRPr="006C2039" w:rsidRDefault="00A47016" w:rsidP="00A47016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A7255" w14:textId="77777777" w:rsidR="00A47016" w:rsidRPr="006C2039" w:rsidRDefault="00A47016" w:rsidP="00A4701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106F0" w14:textId="77777777" w:rsidR="00A47016" w:rsidRPr="006C2039" w:rsidRDefault="00A47016" w:rsidP="00A4701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3F9C8" w14:textId="77777777" w:rsidR="00A47016" w:rsidRPr="006C2039" w:rsidRDefault="00A47016" w:rsidP="00A4701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24A45" w14:textId="77777777" w:rsidR="00A47016" w:rsidRPr="006C2039" w:rsidRDefault="00A47016" w:rsidP="00A4701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80006" w14:textId="77777777" w:rsidR="00A47016" w:rsidRPr="006C2039" w:rsidRDefault="00A47016" w:rsidP="00A4701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5C08B" w14:textId="77777777" w:rsidR="00A47016" w:rsidRPr="006C2039" w:rsidRDefault="00A47016" w:rsidP="00A4701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87095" w14:textId="77777777" w:rsidR="00A47016" w:rsidRPr="006C2039" w:rsidRDefault="00A47016" w:rsidP="00A47016">
            <w:pPr>
              <w:spacing w:before="6"/>
              <w:ind w:left="4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3E709" w14:textId="77777777" w:rsidR="00A47016" w:rsidRPr="006C2039" w:rsidRDefault="00A47016" w:rsidP="00A4701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3151D" w14:textId="77777777" w:rsidR="00A47016" w:rsidRPr="006C2039" w:rsidRDefault="00A47016" w:rsidP="00A47016">
            <w:pPr>
              <w:spacing w:before="6"/>
              <w:ind w:left="487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A47016" w:rsidRPr="006C2039" w14:paraId="0384CB49" w14:textId="77777777" w:rsidTr="00D410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43A21" w14:textId="77777777" w:rsidR="00A47016" w:rsidRPr="006C2039" w:rsidRDefault="00A47016" w:rsidP="00A47016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6D98F" w14:textId="43071975" w:rsidR="00A47016" w:rsidRPr="006C2039" w:rsidRDefault="00A47016" w:rsidP="00A4701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Goods and services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5070F" w14:textId="77777777" w:rsidR="00A47016" w:rsidRPr="006C2039" w:rsidRDefault="00A47016" w:rsidP="00A47016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CA88F" w14:textId="77777777" w:rsidR="00A47016" w:rsidRPr="006C2039" w:rsidRDefault="00A47016" w:rsidP="00A47016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B552F" w14:textId="77777777" w:rsidR="00A47016" w:rsidRPr="006C2039" w:rsidRDefault="00A47016" w:rsidP="00A47016">
            <w:pPr>
              <w:spacing w:before="6"/>
              <w:ind w:left="40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FC0BF" w14:textId="77777777" w:rsidR="00A47016" w:rsidRPr="006C2039" w:rsidRDefault="00A47016" w:rsidP="00A4701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21C9B" w14:textId="77777777" w:rsidR="00A47016" w:rsidRPr="006C2039" w:rsidRDefault="00A47016" w:rsidP="00A4701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02925" w14:textId="77777777" w:rsidR="00A47016" w:rsidRPr="006C2039" w:rsidRDefault="00A47016" w:rsidP="00A4701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74B2D" w14:textId="77777777" w:rsidR="00A47016" w:rsidRPr="006C2039" w:rsidRDefault="00A47016" w:rsidP="00A4701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BFC48" w14:textId="77777777" w:rsidR="00A47016" w:rsidRPr="006C2039" w:rsidRDefault="00A47016" w:rsidP="00A4701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9FE18" w14:textId="77777777" w:rsidR="00A47016" w:rsidRPr="006C2039" w:rsidRDefault="00A47016" w:rsidP="00A4701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5B170" w14:textId="77777777" w:rsidR="00A47016" w:rsidRPr="006C2039" w:rsidRDefault="00A47016" w:rsidP="00A47016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503E8" w14:textId="77777777" w:rsidR="00A47016" w:rsidRPr="006C2039" w:rsidRDefault="00A47016" w:rsidP="00A47016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3BC89" w14:textId="77777777" w:rsidR="00A47016" w:rsidRPr="006C2039" w:rsidRDefault="00A47016" w:rsidP="00A47016">
            <w:pPr>
              <w:spacing w:before="6"/>
              <w:ind w:left="42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</w:tr>
      <w:tr w:rsidR="00331587" w:rsidRPr="006C2039" w14:paraId="2FD8E6CC" w14:textId="77777777" w:rsidTr="00D410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75835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FB4EF" w14:textId="730DA7E3" w:rsidR="00331587" w:rsidRPr="00A47016" w:rsidRDefault="00A4701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  <w:lang w:val="ka-GE"/>
              </w:rPr>
            </w:pPr>
            <w:r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  <w:lang w:val="ka-GE"/>
              </w:rPr>
              <w:t xml:space="preserve"> </w:t>
            </w:r>
            <w:r w:rsidRPr="00D41042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>Increase of non-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CF9D4" w14:textId="77777777" w:rsidR="00331587" w:rsidRPr="006C2039" w:rsidRDefault="00F92AD4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94562" w14:textId="77777777" w:rsidR="00331587" w:rsidRPr="006C2039" w:rsidRDefault="00F92AD4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794BF" w14:textId="77777777" w:rsidR="00331587" w:rsidRPr="006C2039" w:rsidRDefault="00F92AD4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23C8C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9CCE7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6B879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FCBDB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C587E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B9BA3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E8918" w14:textId="77777777" w:rsidR="00331587" w:rsidRPr="006C2039" w:rsidRDefault="00F92AD4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E1F22" w14:textId="77777777" w:rsidR="00331587" w:rsidRPr="006C2039" w:rsidRDefault="00F92AD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D24C9" w14:textId="77777777" w:rsidR="00331587" w:rsidRPr="006C2039" w:rsidRDefault="00F92AD4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331587" w:rsidRPr="006C2039" w14:paraId="3EB43714" w14:textId="77777777" w:rsidTr="00D41042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AE74B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4ED17" w14:textId="229510DA" w:rsidR="00A47016" w:rsidRPr="00A47016" w:rsidRDefault="00A47016" w:rsidP="00A47016">
            <w:pPr>
              <w:spacing w:before="28" w:line="120" w:lineRule="exact"/>
              <w:ind w:left="16"/>
              <w:rPr>
                <w:rFonts w:ascii="Sylfaen" w:eastAsia="Calibri" w:hAnsi="Sylfaen" w:cs="Calibri"/>
                <w:w w:val="96"/>
                <w:position w:val="-1"/>
                <w:sz w:val="12"/>
                <w:szCs w:val="12"/>
                <w:vertAlign w:val="subscript"/>
                <w:lang w:val="ka-GE"/>
              </w:rPr>
            </w:pPr>
            <w:r w:rsidRPr="00A47016">
              <w:rPr>
                <w:rFonts w:ascii="Sylfaen" w:eastAsia="Calibri" w:hAnsi="Sylfaen" w:cs="Calibri"/>
                <w:w w:val="96"/>
                <w:position w:val="-1"/>
                <w:sz w:val="12"/>
                <w:szCs w:val="12"/>
                <w:vertAlign w:val="subscript"/>
                <w:lang w:val="ka-GE"/>
              </w:rPr>
              <w:t>Support for internally displaced persons and</w:t>
            </w:r>
          </w:p>
          <w:p w14:paraId="355B34E5" w14:textId="175B3F38" w:rsidR="00331587" w:rsidRPr="00A47016" w:rsidRDefault="00A47016" w:rsidP="00A47016">
            <w:pPr>
              <w:spacing w:before="28" w:line="120" w:lineRule="exact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  <w:lang w:val="ka-GE"/>
              </w:rPr>
            </w:pPr>
            <w:r w:rsidRPr="00A47016">
              <w:rPr>
                <w:rFonts w:ascii="Sylfaen" w:eastAsia="Calibri" w:hAnsi="Sylfaen" w:cs="Calibri"/>
                <w:w w:val="96"/>
                <w:position w:val="-1"/>
                <w:sz w:val="12"/>
                <w:szCs w:val="12"/>
                <w:vertAlign w:val="subscript"/>
                <w:lang w:val="ka-GE"/>
              </w:rPr>
              <w:t>migrants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8F2D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9A83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6BB4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AFA9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C596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FC46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F5FF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2574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C48D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3437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FDA2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13E0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A47016" w:rsidRPr="006C2039" w14:paraId="5AD49B09" w14:textId="77777777" w:rsidTr="00D410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1D322" w14:textId="77777777" w:rsidR="00A47016" w:rsidRPr="006C2039" w:rsidRDefault="00A47016" w:rsidP="00A47016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D832A" w14:textId="389DA5FC" w:rsidR="00A47016" w:rsidRPr="006C2039" w:rsidRDefault="00A47016" w:rsidP="00A4701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DA47F" w14:textId="77777777" w:rsidR="00A47016" w:rsidRPr="006C2039" w:rsidRDefault="00A47016" w:rsidP="00A47016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C657D" w14:textId="77777777" w:rsidR="00A47016" w:rsidRPr="006C2039" w:rsidRDefault="00A47016" w:rsidP="00A47016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E65F2" w14:textId="77777777" w:rsidR="00A47016" w:rsidRPr="006C2039" w:rsidRDefault="00A47016" w:rsidP="00A4701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9C037" w14:textId="77777777" w:rsidR="00A47016" w:rsidRPr="006C2039" w:rsidRDefault="00A47016" w:rsidP="00A47016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FECE1" w14:textId="77777777" w:rsidR="00A47016" w:rsidRPr="006C2039" w:rsidRDefault="00A47016" w:rsidP="00A47016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F209F" w14:textId="77777777" w:rsidR="00A47016" w:rsidRPr="006C2039" w:rsidRDefault="00A47016" w:rsidP="00A4701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3460A" w14:textId="77777777" w:rsidR="00A47016" w:rsidRPr="006C2039" w:rsidRDefault="00A47016" w:rsidP="00A4701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2972F" w14:textId="77777777" w:rsidR="00A47016" w:rsidRPr="006C2039" w:rsidRDefault="00A47016" w:rsidP="00A4701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EA1FB" w14:textId="77777777" w:rsidR="00A47016" w:rsidRPr="006C2039" w:rsidRDefault="00A47016" w:rsidP="00A4701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8E959" w14:textId="77777777" w:rsidR="00A47016" w:rsidRPr="006C2039" w:rsidRDefault="00A47016" w:rsidP="00A4701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CBE47" w14:textId="77777777" w:rsidR="00A47016" w:rsidRPr="006C2039" w:rsidRDefault="00A47016" w:rsidP="00A4701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CA220" w14:textId="77777777" w:rsidR="00A47016" w:rsidRPr="006C2039" w:rsidRDefault="00A47016" w:rsidP="00A4701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A47016" w:rsidRPr="006C2039" w14:paraId="4234227E" w14:textId="77777777" w:rsidTr="00D410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C9A50" w14:textId="77777777" w:rsidR="00A47016" w:rsidRPr="006C2039" w:rsidRDefault="00A47016" w:rsidP="00A47016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8B411" w14:textId="7272717A" w:rsidR="00A47016" w:rsidRPr="006C2039" w:rsidRDefault="00A47016" w:rsidP="00A4701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0FB8C" w14:textId="77777777" w:rsidR="00A47016" w:rsidRPr="006C2039" w:rsidRDefault="00A47016" w:rsidP="00A47016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ED7A5" w14:textId="77777777" w:rsidR="00A47016" w:rsidRPr="006C2039" w:rsidRDefault="00A47016" w:rsidP="00A47016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387BE" w14:textId="77777777" w:rsidR="00A47016" w:rsidRPr="006C2039" w:rsidRDefault="00A47016" w:rsidP="00A4701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B6F36" w14:textId="77777777" w:rsidR="00A47016" w:rsidRPr="006C2039" w:rsidRDefault="00A47016" w:rsidP="00A47016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62B22" w14:textId="77777777" w:rsidR="00A47016" w:rsidRPr="006C2039" w:rsidRDefault="00A47016" w:rsidP="00A47016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179E4" w14:textId="77777777" w:rsidR="00A47016" w:rsidRPr="006C2039" w:rsidRDefault="00A47016" w:rsidP="00A4701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DDEB2" w14:textId="77777777" w:rsidR="00A47016" w:rsidRPr="006C2039" w:rsidRDefault="00A47016" w:rsidP="00A4701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5155A" w14:textId="77777777" w:rsidR="00A47016" w:rsidRPr="006C2039" w:rsidRDefault="00A47016" w:rsidP="00A4701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0EA80" w14:textId="77777777" w:rsidR="00A47016" w:rsidRPr="006C2039" w:rsidRDefault="00A47016" w:rsidP="00A4701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0EAF1" w14:textId="77777777" w:rsidR="00A47016" w:rsidRPr="006C2039" w:rsidRDefault="00A47016" w:rsidP="00A4701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21376" w14:textId="77777777" w:rsidR="00A47016" w:rsidRPr="006C2039" w:rsidRDefault="00A47016" w:rsidP="00A4701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195FE" w14:textId="77777777" w:rsidR="00A47016" w:rsidRPr="006C2039" w:rsidRDefault="00A47016" w:rsidP="00A4701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</w:tbl>
    <w:p w14:paraId="651C00DB" w14:textId="5923ED00" w:rsidR="00331587" w:rsidRDefault="00331587">
      <w:pPr>
        <w:spacing w:before="1" w:line="260" w:lineRule="exact"/>
        <w:rPr>
          <w:rFonts w:ascii="Sylfaen" w:hAnsi="Sylfaen"/>
          <w:sz w:val="26"/>
          <w:szCs w:val="26"/>
          <w:vertAlign w:val="subscript"/>
        </w:rPr>
      </w:pPr>
    </w:p>
    <w:p w14:paraId="52480CD7" w14:textId="77777777" w:rsidR="00314A44" w:rsidRPr="006C2039" w:rsidRDefault="00314A44">
      <w:pPr>
        <w:spacing w:before="1" w:line="260" w:lineRule="exact"/>
        <w:rPr>
          <w:rFonts w:ascii="Sylfaen" w:hAnsi="Sylfaen"/>
          <w:sz w:val="26"/>
          <w:szCs w:val="26"/>
          <w:vertAlign w:val="subscript"/>
        </w:rPr>
      </w:pPr>
    </w:p>
    <w:p w14:paraId="53C8DA6E" w14:textId="77777777" w:rsidR="00331587" w:rsidRPr="006C2039" w:rsidRDefault="00331587">
      <w:pPr>
        <w:spacing w:before="6" w:line="80" w:lineRule="exact"/>
        <w:rPr>
          <w:rFonts w:ascii="Sylfaen" w:hAnsi="Sylfaen"/>
          <w:sz w:val="9"/>
          <w:szCs w:val="9"/>
          <w:vertAlign w:val="subscript"/>
        </w:rPr>
      </w:pP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08"/>
        <w:gridCol w:w="1106"/>
        <w:gridCol w:w="1118"/>
        <w:gridCol w:w="951"/>
        <w:gridCol w:w="965"/>
        <w:gridCol w:w="922"/>
        <w:gridCol w:w="994"/>
        <w:gridCol w:w="977"/>
        <w:gridCol w:w="1008"/>
        <w:gridCol w:w="950"/>
        <w:gridCol w:w="977"/>
        <w:gridCol w:w="1008"/>
        <w:gridCol w:w="977"/>
      </w:tblGrid>
      <w:tr w:rsidR="00314A44" w:rsidRPr="006C2039" w14:paraId="0554DAA7" w14:textId="77777777" w:rsidTr="00CC104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08780" w14:textId="280C5A96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  <w:r w:rsidRPr="006C2039">
              <w:rPr>
                <w:rFonts w:ascii="Sylfaen" w:eastAsia="Calibri" w:hAnsi="Sylfaen" w:cs="Calibri"/>
                <w:sz w:val="16"/>
                <w:szCs w:val="16"/>
                <w:vertAlign w:val="subscript"/>
              </w:rPr>
              <w:lastRenderedPageBreak/>
              <w:tab/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B15AA" w14:textId="77777777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3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ADE45" w14:textId="6686D65B" w:rsidR="00314A44" w:rsidRPr="006C2039" w:rsidRDefault="00314A44" w:rsidP="00314A44">
            <w:pPr>
              <w:spacing w:before="4"/>
              <w:ind w:left="1392" w:right="1393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  <w:t xml:space="preserve">Total </w:t>
            </w:r>
          </w:p>
        </w:tc>
        <w:tc>
          <w:tcPr>
            <w:tcW w:w="2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DC9CC" w14:textId="1DDD987F" w:rsidR="00314A44" w:rsidRPr="006C2039" w:rsidRDefault="00314A44" w:rsidP="00314A44">
            <w:pPr>
              <w:spacing w:before="4"/>
              <w:ind w:left="853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sz w:val="14"/>
                <w:szCs w:val="14"/>
                <w:vertAlign w:val="subscript"/>
              </w:rPr>
              <w:t xml:space="preserve">Co-financing </w:t>
            </w:r>
          </w:p>
        </w:tc>
        <w:tc>
          <w:tcPr>
            <w:tcW w:w="2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34A97" w14:textId="22D7BAB9" w:rsidR="00314A44" w:rsidRPr="006C2039" w:rsidRDefault="00314A44" w:rsidP="00314A44">
            <w:pPr>
              <w:spacing w:before="4"/>
              <w:ind w:left="1111" w:right="1114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09"/>
                <w:sz w:val="14"/>
                <w:szCs w:val="14"/>
                <w:vertAlign w:val="subscript"/>
              </w:rPr>
              <w:t>Grants</w:t>
            </w:r>
          </w:p>
        </w:tc>
        <w:tc>
          <w:tcPr>
            <w:tcW w:w="2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12E2A" w14:textId="60183FA8" w:rsidR="00314A44" w:rsidRPr="006C2039" w:rsidRDefault="00314A44" w:rsidP="00314A44">
            <w:pPr>
              <w:spacing w:before="4"/>
              <w:ind w:left="1063" w:right="106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12"/>
                <w:sz w:val="14"/>
                <w:szCs w:val="14"/>
                <w:vertAlign w:val="subscript"/>
              </w:rPr>
              <w:t xml:space="preserve">Credits </w:t>
            </w:r>
          </w:p>
        </w:tc>
      </w:tr>
      <w:tr w:rsidR="00314A44" w:rsidRPr="006C2039" w14:paraId="7FAC9B7D" w14:textId="77777777" w:rsidTr="00CC1047">
        <w:trPr>
          <w:trHeight w:hRule="exact" w:val="57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68D2A" w14:textId="799C8897" w:rsidR="00314A44" w:rsidRPr="006C2039" w:rsidRDefault="00314A44" w:rsidP="00314A44">
            <w:pPr>
              <w:spacing w:before="6" w:line="140" w:lineRule="exact"/>
              <w:ind w:left="151" w:right="11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229DF" w14:textId="460FCC5E" w:rsidR="00314A44" w:rsidRPr="006C2039" w:rsidRDefault="00314A44" w:rsidP="00314A44">
            <w:pPr>
              <w:spacing w:before="4"/>
              <w:ind w:left="822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D30E5" w14:textId="53815A31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995B6" w14:textId="2A971027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13CC4" w14:textId="1AFDA2F3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4CFEB" w14:textId="17F35151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9445E" w14:textId="06E437A6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0687F" w14:textId="7A67A095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59945" w14:textId="330EA52D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5C156" w14:textId="5B12C81C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6CED7" w14:textId="0F5C698A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9FCB4" w14:textId="0E613672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03CC4" w14:textId="3AF03E58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7E798" w14:textId="36BCD11D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</w:tr>
      <w:tr w:rsidR="00331587" w:rsidRPr="006C2039" w14:paraId="11E8A800" w14:textId="77777777" w:rsidTr="00CC104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6128F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2AD12" w14:textId="2D5E75C1" w:rsidR="00331587" w:rsidRPr="00A47016" w:rsidRDefault="00A4701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  <w:lang w:val="ka-GE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Other 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6836C" w14:textId="77777777" w:rsidR="00331587" w:rsidRPr="006C2039" w:rsidRDefault="00F92AD4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CB80E" w14:textId="77777777" w:rsidR="00331587" w:rsidRPr="006C2039" w:rsidRDefault="00F92AD4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DA131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D9FCE" w14:textId="77777777" w:rsidR="00331587" w:rsidRPr="006C2039" w:rsidRDefault="00F92AD4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8805C" w14:textId="77777777" w:rsidR="00331587" w:rsidRPr="006C2039" w:rsidRDefault="00F92AD4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11566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ECAF0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C2DB5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24E66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66A21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27457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60D49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769B68AB" w14:textId="77777777" w:rsidTr="00CC1047">
        <w:trPr>
          <w:trHeight w:hRule="exact" w:val="99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1D2DB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2E0A6" w14:textId="6718A8A0" w:rsidR="00331587" w:rsidRPr="006C2039" w:rsidRDefault="00A47016">
            <w:pPr>
              <w:spacing w:before="5" w:line="287" w:lineRule="auto"/>
              <w:ind w:left="16" w:right="182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A47016">
              <w:rPr>
                <w:rFonts w:ascii="Sylfaen" w:eastAsia="Calibri" w:hAnsi="Sylfaen" w:cs="Calibri"/>
                <w:w w:val="104"/>
                <w:sz w:val="12"/>
                <w:szCs w:val="12"/>
                <w:vertAlign w:val="subscript"/>
              </w:rPr>
              <w:t>Economic Participation, Housing and Social Infrastructure for IDPs and Host Communities (KfW)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0DF8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CF44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2F9E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973F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2F09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5E37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36FF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C4C7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E98B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4BD3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C4EB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5550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CC1047" w:rsidRPr="006C2039" w14:paraId="4FA291BA" w14:textId="77777777" w:rsidTr="00CC104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B6FBE" w14:textId="77777777" w:rsidR="00CC1047" w:rsidRPr="006C2039" w:rsidRDefault="00CC1047" w:rsidP="00CC1047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A9D2C" w14:textId="3D974A07" w:rsidR="00CC1047" w:rsidRPr="006C2039" w:rsidRDefault="00CC1047" w:rsidP="00CC104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C6FF5" w14:textId="77777777" w:rsidR="00CC1047" w:rsidRPr="006C2039" w:rsidRDefault="00CC1047" w:rsidP="00CC1047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FF514" w14:textId="77777777" w:rsidR="00CC1047" w:rsidRPr="006C2039" w:rsidRDefault="00CC1047" w:rsidP="00CC1047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9C979" w14:textId="77777777" w:rsidR="00CC1047" w:rsidRPr="006C2039" w:rsidRDefault="00CC1047" w:rsidP="00CC104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2EC31" w14:textId="77777777" w:rsidR="00CC1047" w:rsidRPr="006C2039" w:rsidRDefault="00CC1047" w:rsidP="00CC1047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BE758" w14:textId="77777777" w:rsidR="00CC1047" w:rsidRPr="006C2039" w:rsidRDefault="00CC1047" w:rsidP="00CC1047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7091D" w14:textId="77777777" w:rsidR="00CC1047" w:rsidRPr="006C2039" w:rsidRDefault="00CC1047" w:rsidP="00CC104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577FA" w14:textId="77777777" w:rsidR="00CC1047" w:rsidRPr="006C2039" w:rsidRDefault="00CC1047" w:rsidP="00CC104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86E83" w14:textId="77777777" w:rsidR="00CC1047" w:rsidRPr="006C2039" w:rsidRDefault="00CC1047" w:rsidP="00CC104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47660" w14:textId="77777777" w:rsidR="00CC1047" w:rsidRPr="006C2039" w:rsidRDefault="00CC1047" w:rsidP="00CC104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E1218" w14:textId="77777777" w:rsidR="00CC1047" w:rsidRPr="006C2039" w:rsidRDefault="00CC1047" w:rsidP="00CC104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91F07" w14:textId="77777777" w:rsidR="00CC1047" w:rsidRPr="006C2039" w:rsidRDefault="00CC1047" w:rsidP="00CC104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81036" w14:textId="77777777" w:rsidR="00CC1047" w:rsidRPr="006C2039" w:rsidRDefault="00CC1047" w:rsidP="00CC104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CC1047" w:rsidRPr="006C2039" w14:paraId="03F7B7A4" w14:textId="77777777" w:rsidTr="00CC104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D698F" w14:textId="77777777" w:rsidR="00CC1047" w:rsidRPr="006C2039" w:rsidRDefault="00CC1047" w:rsidP="00CC1047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75663" w14:textId="40FF5D0F" w:rsidR="00CC1047" w:rsidRPr="006C2039" w:rsidRDefault="00CC1047" w:rsidP="00CC104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9D9B9" w14:textId="77777777" w:rsidR="00CC1047" w:rsidRPr="006C2039" w:rsidRDefault="00CC1047" w:rsidP="00CC1047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26C2C" w14:textId="77777777" w:rsidR="00CC1047" w:rsidRPr="006C2039" w:rsidRDefault="00CC1047" w:rsidP="00CC1047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C7EEC" w14:textId="77777777" w:rsidR="00CC1047" w:rsidRPr="006C2039" w:rsidRDefault="00CC1047" w:rsidP="00CC104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DDA49" w14:textId="77777777" w:rsidR="00CC1047" w:rsidRPr="006C2039" w:rsidRDefault="00CC1047" w:rsidP="00CC1047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BF5FD" w14:textId="77777777" w:rsidR="00CC1047" w:rsidRPr="006C2039" w:rsidRDefault="00CC1047" w:rsidP="00CC1047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8D217" w14:textId="77777777" w:rsidR="00CC1047" w:rsidRPr="006C2039" w:rsidRDefault="00CC1047" w:rsidP="00CC104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07467" w14:textId="77777777" w:rsidR="00CC1047" w:rsidRPr="006C2039" w:rsidRDefault="00CC1047" w:rsidP="00CC104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E6829" w14:textId="77777777" w:rsidR="00CC1047" w:rsidRPr="006C2039" w:rsidRDefault="00CC1047" w:rsidP="00CC104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ED771" w14:textId="77777777" w:rsidR="00CC1047" w:rsidRPr="006C2039" w:rsidRDefault="00CC1047" w:rsidP="00CC104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BEF46" w14:textId="77777777" w:rsidR="00CC1047" w:rsidRPr="006C2039" w:rsidRDefault="00CC1047" w:rsidP="00CC104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75FEC" w14:textId="77777777" w:rsidR="00CC1047" w:rsidRPr="006C2039" w:rsidRDefault="00CC1047" w:rsidP="00CC104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78E37" w14:textId="77777777" w:rsidR="00CC1047" w:rsidRPr="006C2039" w:rsidRDefault="00CC1047" w:rsidP="00CC104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07281999" w14:textId="77777777" w:rsidTr="00CC104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CB205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64070" w14:textId="237F2487" w:rsidR="00331587" w:rsidRPr="006C2039" w:rsidRDefault="00CC104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CC1047">
              <w:rPr>
                <w:rFonts w:ascii="Sylfaen" w:eastAsia="Calibri" w:hAnsi="Sylfaen" w:cs="Calibri"/>
                <w:w w:val="113"/>
                <w:sz w:val="12"/>
                <w:szCs w:val="12"/>
                <w:vertAlign w:val="subscript"/>
              </w:rPr>
              <w:t>Other 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2BB44" w14:textId="77777777" w:rsidR="00331587" w:rsidRPr="006C2039" w:rsidRDefault="00F92AD4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6EA7B" w14:textId="77777777" w:rsidR="00331587" w:rsidRPr="006C2039" w:rsidRDefault="00F92AD4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E5529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5F5FC" w14:textId="77777777" w:rsidR="00331587" w:rsidRPr="006C2039" w:rsidRDefault="00F92AD4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ABA90" w14:textId="77777777" w:rsidR="00331587" w:rsidRPr="006C2039" w:rsidRDefault="00F92AD4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3DD16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5665E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4E1AA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21579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E66DA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C6CE6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A73C4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5C0FA40E" w14:textId="77777777" w:rsidTr="00CC1047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AAB92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F3095" w14:textId="4A68F137" w:rsidR="00CC1047" w:rsidRPr="00CC1047" w:rsidRDefault="00CC1047" w:rsidP="00CC1047">
            <w:pPr>
              <w:spacing w:before="28" w:line="120" w:lineRule="exact"/>
              <w:ind w:left="16"/>
              <w:rPr>
                <w:rFonts w:ascii="Sylfaen" w:eastAsia="Calibri" w:hAnsi="Sylfaen" w:cs="Calibri"/>
                <w:w w:val="102"/>
                <w:position w:val="-1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2"/>
                <w:position w:val="-1"/>
                <w:sz w:val="12"/>
                <w:szCs w:val="12"/>
                <w:vertAlign w:val="subscript"/>
              </w:rPr>
              <w:t xml:space="preserve">The Ministry </w:t>
            </w:r>
            <w:r w:rsidRPr="00CC1047">
              <w:rPr>
                <w:rFonts w:ascii="Sylfaen" w:eastAsia="Calibri" w:hAnsi="Sylfaen" w:cs="Calibri"/>
                <w:w w:val="102"/>
                <w:position w:val="-1"/>
                <w:sz w:val="12"/>
                <w:szCs w:val="12"/>
                <w:vertAlign w:val="subscript"/>
              </w:rPr>
              <w:t>of Environmental Protection and Agriculture of Georgia</w:t>
            </w:r>
          </w:p>
          <w:p w14:paraId="2BB5A8F6" w14:textId="36FAB3A8" w:rsidR="00331587" w:rsidRPr="006C2039" w:rsidRDefault="00331587" w:rsidP="00CC1047">
            <w:pPr>
              <w:spacing w:before="28" w:line="120" w:lineRule="exact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FA58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D324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EEE1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FC9F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3964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9905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426C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1CA0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0984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DDF6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0AB4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72DA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CC1047" w:rsidRPr="006C2039" w14:paraId="7E3E38C5" w14:textId="77777777" w:rsidTr="00CC104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589FF" w14:textId="77777777" w:rsidR="00CC1047" w:rsidRPr="006C2039" w:rsidRDefault="00CC1047" w:rsidP="00CC1047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BDE77" w14:textId="15917EDB" w:rsidR="00CC1047" w:rsidRPr="006C2039" w:rsidRDefault="00CC1047" w:rsidP="00CC104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26B79" w14:textId="77777777" w:rsidR="00CC1047" w:rsidRPr="006C2039" w:rsidRDefault="00CC1047" w:rsidP="00CC1047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1DE8B" w14:textId="77777777" w:rsidR="00CC1047" w:rsidRPr="006C2039" w:rsidRDefault="00CC1047" w:rsidP="00CC1047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34F52" w14:textId="77777777" w:rsidR="00CC1047" w:rsidRPr="006C2039" w:rsidRDefault="00CC1047" w:rsidP="00CC1047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6A195" w14:textId="77777777" w:rsidR="00CC1047" w:rsidRPr="006C2039" w:rsidRDefault="00CC1047" w:rsidP="00CC1047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18BBA" w14:textId="77777777" w:rsidR="00CC1047" w:rsidRPr="006C2039" w:rsidRDefault="00CC1047" w:rsidP="00CC1047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A13B2" w14:textId="77777777" w:rsidR="00CC1047" w:rsidRPr="006C2039" w:rsidRDefault="00CC1047" w:rsidP="00CC1047">
            <w:pPr>
              <w:spacing w:before="6"/>
              <w:ind w:left="5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2652F" w14:textId="77777777" w:rsidR="00CC1047" w:rsidRPr="006C2039" w:rsidRDefault="00CC1047" w:rsidP="00CC1047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0ADE3" w14:textId="77777777" w:rsidR="00CC1047" w:rsidRPr="006C2039" w:rsidRDefault="00CC1047" w:rsidP="00CC1047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BDA4C" w14:textId="77777777" w:rsidR="00CC1047" w:rsidRPr="006C2039" w:rsidRDefault="00CC1047" w:rsidP="00CC1047">
            <w:pPr>
              <w:spacing w:before="6"/>
              <w:ind w:left="3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2609D" w14:textId="77777777" w:rsidR="00CC1047" w:rsidRPr="006C2039" w:rsidRDefault="00CC1047" w:rsidP="00CC1047">
            <w:pPr>
              <w:spacing w:before="6"/>
              <w:ind w:left="2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13A0E" w14:textId="77777777" w:rsidR="00CC1047" w:rsidRPr="006C2039" w:rsidRDefault="00CC1047" w:rsidP="00CC1047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D0ED1" w14:textId="77777777" w:rsidR="00CC1047" w:rsidRPr="006C2039" w:rsidRDefault="00CC1047" w:rsidP="00CC1047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</w:tr>
      <w:tr w:rsidR="00CC1047" w:rsidRPr="006C2039" w14:paraId="1A5BEAEB" w14:textId="77777777" w:rsidTr="00CC104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4DD65" w14:textId="77777777" w:rsidR="00CC1047" w:rsidRPr="006C2039" w:rsidRDefault="00CC1047" w:rsidP="00CC1047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E4109" w14:textId="1B09E23E" w:rsidR="00CC1047" w:rsidRPr="006C2039" w:rsidRDefault="00CC1047" w:rsidP="00CC104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1CBD6" w14:textId="77777777" w:rsidR="00CC1047" w:rsidRPr="006C2039" w:rsidRDefault="00CC1047" w:rsidP="00CC1047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5BB36" w14:textId="77777777" w:rsidR="00CC1047" w:rsidRPr="006C2039" w:rsidRDefault="00CC1047" w:rsidP="00CC1047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C0B18" w14:textId="77777777" w:rsidR="00CC1047" w:rsidRPr="006C2039" w:rsidRDefault="00CC1047" w:rsidP="00CC1047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25097" w14:textId="77777777" w:rsidR="00CC1047" w:rsidRPr="006C2039" w:rsidRDefault="00CC1047" w:rsidP="00CC1047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A8588" w14:textId="77777777" w:rsidR="00CC1047" w:rsidRPr="006C2039" w:rsidRDefault="00CC1047" w:rsidP="00CC1047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16042" w14:textId="77777777" w:rsidR="00CC1047" w:rsidRPr="006C2039" w:rsidRDefault="00CC1047" w:rsidP="00CC1047">
            <w:pPr>
              <w:spacing w:before="6"/>
              <w:ind w:left="5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6CA79" w14:textId="77777777" w:rsidR="00CC1047" w:rsidRPr="006C2039" w:rsidRDefault="00CC1047" w:rsidP="00CC1047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25F97" w14:textId="77777777" w:rsidR="00CC1047" w:rsidRPr="006C2039" w:rsidRDefault="00CC1047" w:rsidP="00CC1047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A29AD" w14:textId="77777777" w:rsidR="00CC1047" w:rsidRPr="006C2039" w:rsidRDefault="00CC1047" w:rsidP="00CC1047">
            <w:pPr>
              <w:spacing w:before="6"/>
              <w:ind w:left="3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DBB92" w14:textId="77777777" w:rsidR="00CC1047" w:rsidRPr="006C2039" w:rsidRDefault="00CC1047" w:rsidP="00CC1047">
            <w:pPr>
              <w:spacing w:before="6"/>
              <w:ind w:left="2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1B545" w14:textId="77777777" w:rsidR="00CC1047" w:rsidRPr="006C2039" w:rsidRDefault="00CC1047" w:rsidP="00CC1047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3DAC2" w14:textId="77777777" w:rsidR="00CC1047" w:rsidRPr="006C2039" w:rsidRDefault="00CC1047" w:rsidP="00CC1047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CC1047" w:rsidRPr="006C2039" w14:paraId="63DDC03C" w14:textId="77777777" w:rsidTr="00CC104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FF3D1" w14:textId="77777777" w:rsidR="00CC1047" w:rsidRPr="006C2039" w:rsidRDefault="00CC1047" w:rsidP="00CC1047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97D7B" w14:textId="5DEFAD5A" w:rsidR="00CC1047" w:rsidRPr="006C2039" w:rsidRDefault="00CC1047" w:rsidP="00CC104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Employee remuneration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FA862" w14:textId="77777777" w:rsidR="00CC1047" w:rsidRPr="006C2039" w:rsidRDefault="00CC1047" w:rsidP="00CC1047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B8321" w14:textId="77777777" w:rsidR="00CC1047" w:rsidRPr="006C2039" w:rsidRDefault="00CC1047" w:rsidP="00CC1047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2666D" w14:textId="77777777" w:rsidR="00CC1047" w:rsidRPr="006C2039" w:rsidRDefault="00CC1047" w:rsidP="00CC1047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02A7C" w14:textId="77777777" w:rsidR="00CC1047" w:rsidRPr="006C2039" w:rsidRDefault="00CC1047" w:rsidP="00CC104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A8414" w14:textId="77777777" w:rsidR="00CC1047" w:rsidRPr="006C2039" w:rsidRDefault="00CC1047" w:rsidP="00CC104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9D379" w14:textId="77777777" w:rsidR="00CC1047" w:rsidRPr="006C2039" w:rsidRDefault="00CC1047" w:rsidP="00CC104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2AB7D" w14:textId="77777777" w:rsidR="00CC1047" w:rsidRPr="006C2039" w:rsidRDefault="00CC1047" w:rsidP="00CC1047">
            <w:pPr>
              <w:spacing w:before="6"/>
              <w:ind w:left="4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9AEC8" w14:textId="77777777" w:rsidR="00CC1047" w:rsidRPr="006C2039" w:rsidRDefault="00CC1047" w:rsidP="00CC1047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2F65C" w14:textId="77777777" w:rsidR="00CC1047" w:rsidRPr="006C2039" w:rsidRDefault="00CC1047" w:rsidP="00CC1047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2211B" w14:textId="77777777" w:rsidR="00CC1047" w:rsidRPr="006C2039" w:rsidRDefault="00CC1047" w:rsidP="00CC104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CE20B" w14:textId="77777777" w:rsidR="00CC1047" w:rsidRPr="006C2039" w:rsidRDefault="00CC1047" w:rsidP="00CC104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8CD04" w14:textId="77777777" w:rsidR="00CC1047" w:rsidRPr="006C2039" w:rsidRDefault="00CC1047" w:rsidP="00CC104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CC1047" w:rsidRPr="006C2039" w14:paraId="6D783F8C" w14:textId="77777777" w:rsidTr="00CC104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496F6" w14:textId="77777777" w:rsidR="00CC1047" w:rsidRPr="006C2039" w:rsidRDefault="00CC1047" w:rsidP="00CC1047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04685" w14:textId="27F6178D" w:rsidR="00CC1047" w:rsidRPr="006C2039" w:rsidRDefault="00CC1047" w:rsidP="00CC104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Goods and services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E060D" w14:textId="77777777" w:rsidR="00CC1047" w:rsidRPr="006C2039" w:rsidRDefault="00CC1047" w:rsidP="00CC1047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B013B" w14:textId="77777777" w:rsidR="00CC1047" w:rsidRPr="006C2039" w:rsidRDefault="00CC1047" w:rsidP="00CC1047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B0C7A" w14:textId="77777777" w:rsidR="00CC1047" w:rsidRPr="006C2039" w:rsidRDefault="00CC1047" w:rsidP="00CC1047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A6836" w14:textId="77777777" w:rsidR="00CC1047" w:rsidRPr="006C2039" w:rsidRDefault="00CC1047" w:rsidP="00CC1047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8276" w14:textId="77777777" w:rsidR="00CC1047" w:rsidRPr="006C2039" w:rsidRDefault="00CC1047" w:rsidP="00CC1047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5AE1A" w14:textId="77777777" w:rsidR="00CC1047" w:rsidRPr="006C2039" w:rsidRDefault="00CC1047" w:rsidP="00CC1047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4EEFD" w14:textId="77777777" w:rsidR="00CC1047" w:rsidRPr="006C2039" w:rsidRDefault="00CC1047" w:rsidP="00CC1047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14E0D" w14:textId="77777777" w:rsidR="00CC1047" w:rsidRPr="006C2039" w:rsidRDefault="00CC1047" w:rsidP="00CC1047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C4960" w14:textId="77777777" w:rsidR="00CC1047" w:rsidRPr="006C2039" w:rsidRDefault="00CC1047" w:rsidP="00CC1047">
            <w:pPr>
              <w:spacing w:before="6"/>
              <w:ind w:left="604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7BCFF" w14:textId="77777777" w:rsidR="00CC1047" w:rsidRPr="006C2039" w:rsidRDefault="00CC1047" w:rsidP="00CC104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A434C" w14:textId="77777777" w:rsidR="00CC1047" w:rsidRPr="006C2039" w:rsidRDefault="00CC1047" w:rsidP="00CC104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4B171" w14:textId="77777777" w:rsidR="00CC1047" w:rsidRPr="006C2039" w:rsidRDefault="00CC1047" w:rsidP="00CC104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192FAB82" w14:textId="77777777" w:rsidTr="00CC104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AD5AC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3EC0B" w14:textId="113C7011" w:rsidR="00331587" w:rsidRPr="006C2039" w:rsidRDefault="00CC104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3438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36518" w14:textId="77777777" w:rsidR="00331587" w:rsidRPr="006C2039" w:rsidRDefault="00F92AD4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A20A2" w14:textId="77777777" w:rsidR="00331587" w:rsidRPr="006C2039" w:rsidRDefault="00F92AD4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2DBAB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1E97E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74D5C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F79F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6033F" w14:textId="77777777" w:rsidR="00331587" w:rsidRPr="006C2039" w:rsidRDefault="00F92AD4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74E05" w14:textId="77777777" w:rsidR="00331587" w:rsidRPr="006C2039" w:rsidRDefault="00F92AD4">
            <w:pPr>
              <w:spacing w:before="6"/>
              <w:ind w:left="36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8F041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5D0AB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30EE7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7E167781" w14:textId="77777777" w:rsidTr="00CC104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349CE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34ACA" w14:textId="47FCE4A7" w:rsidR="00331587" w:rsidRPr="006C2039" w:rsidRDefault="00CC104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110"/>
                <w:sz w:val="12"/>
                <w:szCs w:val="12"/>
                <w:vertAlign w:val="subscript"/>
              </w:rPr>
              <w:t>Grants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8F0E4" w14:textId="77777777" w:rsidR="00331587" w:rsidRPr="006C2039" w:rsidRDefault="00F92AD4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E1592" w14:textId="77777777" w:rsidR="00331587" w:rsidRPr="006C2039" w:rsidRDefault="00F92AD4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E6B76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D7D82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4D6F0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6B8E9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0A912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2FD10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353BB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03621" w14:textId="77777777" w:rsidR="00331587" w:rsidRPr="006C2039" w:rsidRDefault="00F92AD4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959F2" w14:textId="77777777" w:rsidR="00331587" w:rsidRPr="006C2039" w:rsidRDefault="00F92AD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C571B" w14:textId="77777777" w:rsidR="00331587" w:rsidRPr="006C2039" w:rsidRDefault="00F92AD4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0561D26E" w14:textId="77777777" w:rsidTr="00CC104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381C1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5A68D" w14:textId="2A37DCE9" w:rsidR="00331587" w:rsidRPr="006C2039" w:rsidRDefault="00CC104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CC1047">
              <w:rPr>
                <w:rFonts w:ascii="Sylfaen" w:eastAsia="Calibri" w:hAnsi="Sylfaen" w:cs="Calibri"/>
                <w:w w:val="113"/>
                <w:sz w:val="12"/>
                <w:szCs w:val="12"/>
                <w:vertAlign w:val="subscript"/>
              </w:rPr>
              <w:t>Other 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3361B" w14:textId="77777777" w:rsidR="00331587" w:rsidRPr="006C2039" w:rsidRDefault="00F92AD4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F7D34" w14:textId="77777777" w:rsidR="00331587" w:rsidRPr="006C2039" w:rsidRDefault="00F92AD4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31419" w14:textId="77777777" w:rsidR="00331587" w:rsidRPr="006C2039" w:rsidRDefault="00F92AD4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6E59D" w14:textId="77777777" w:rsidR="00331587" w:rsidRPr="006C2039" w:rsidRDefault="00F92AD4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38C68" w14:textId="77777777" w:rsidR="00331587" w:rsidRPr="006C2039" w:rsidRDefault="00F92AD4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E397C" w14:textId="77777777" w:rsidR="00331587" w:rsidRPr="006C2039" w:rsidRDefault="00F92AD4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043BA" w14:textId="77777777" w:rsidR="00331587" w:rsidRPr="006C2039" w:rsidRDefault="00F92AD4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3362C" w14:textId="77777777" w:rsidR="00331587" w:rsidRPr="006C2039" w:rsidRDefault="00F92AD4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21CB6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44D15" w14:textId="77777777" w:rsidR="00331587" w:rsidRPr="006C2039" w:rsidRDefault="00F92AD4">
            <w:pPr>
              <w:spacing w:before="6"/>
              <w:ind w:left="285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DE5BD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34599" w14:textId="77777777" w:rsidR="00331587" w:rsidRPr="006C2039" w:rsidRDefault="00F92AD4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331587" w:rsidRPr="006C2039" w14:paraId="676E4ACB" w14:textId="77777777" w:rsidTr="00CC104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28341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21E6A" w14:textId="60DFCB0C" w:rsidR="00331587" w:rsidRPr="006C2039" w:rsidRDefault="00CC104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D41042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>Increase of non-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5C57D" w14:textId="77777777" w:rsidR="00331587" w:rsidRPr="006C2039" w:rsidRDefault="00F92AD4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6255A" w14:textId="77777777" w:rsidR="00331587" w:rsidRPr="006C2039" w:rsidRDefault="00F92AD4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3B87A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8DE70" w14:textId="77777777" w:rsidR="00331587" w:rsidRPr="006C2039" w:rsidRDefault="00F92AD4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A386C" w14:textId="77777777" w:rsidR="00331587" w:rsidRPr="006C2039" w:rsidRDefault="00F92AD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33086" w14:textId="77777777" w:rsidR="00331587" w:rsidRPr="006C2039" w:rsidRDefault="00F92AD4">
            <w:pPr>
              <w:spacing w:before="6"/>
              <w:ind w:left="50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93B60" w14:textId="77777777" w:rsidR="00331587" w:rsidRPr="006C2039" w:rsidRDefault="00F92AD4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7C2A4" w14:textId="77777777" w:rsidR="00331587" w:rsidRPr="006C2039" w:rsidRDefault="00F92AD4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2F594" w14:textId="77777777" w:rsidR="00331587" w:rsidRPr="006C2039" w:rsidRDefault="00F92AD4">
            <w:pPr>
              <w:spacing w:before="6"/>
              <w:ind w:left="402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40D1B" w14:textId="77777777" w:rsidR="00331587" w:rsidRPr="006C2039" w:rsidRDefault="00F92AD4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76C38" w14:textId="77777777" w:rsidR="00331587" w:rsidRPr="006C2039" w:rsidRDefault="00F92AD4">
            <w:pPr>
              <w:spacing w:before="6"/>
              <w:ind w:left="4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F8F03" w14:textId="77777777" w:rsidR="00331587" w:rsidRPr="006C2039" w:rsidRDefault="00F92AD4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331587" w:rsidRPr="006C2039" w14:paraId="4FAB4A8C" w14:textId="77777777" w:rsidTr="00CC104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82C62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B6EE3" w14:textId="3CCCD277" w:rsidR="00331587" w:rsidRPr="006C2039" w:rsidRDefault="00CC104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CC1047">
              <w:rPr>
                <w:rFonts w:ascii="Sylfaen" w:eastAsia="Calibri" w:hAnsi="Sylfaen" w:cs="Calibri"/>
                <w:w w:val="113"/>
                <w:sz w:val="12"/>
                <w:szCs w:val="12"/>
                <w:vertAlign w:val="subscript"/>
              </w:rPr>
              <w:t>Unified agricultural project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9D8A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93E8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FD1C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F7CF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9AFB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73BA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746D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648A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EFE1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7CCF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F1A8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9EEC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721988" w:rsidRPr="006C2039" w14:paraId="6EF22B2F" w14:textId="77777777" w:rsidTr="00CC104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7C47B" w14:textId="77777777" w:rsidR="00721988" w:rsidRPr="006C2039" w:rsidRDefault="00721988" w:rsidP="00721988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9AAE7" w14:textId="08DBD857" w:rsidR="00721988" w:rsidRPr="006C2039" w:rsidRDefault="00721988" w:rsidP="0072198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E4272" w14:textId="77777777" w:rsidR="00721988" w:rsidRPr="006C2039" w:rsidRDefault="00721988" w:rsidP="00721988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80A26" w14:textId="77777777" w:rsidR="00721988" w:rsidRPr="006C2039" w:rsidRDefault="00721988" w:rsidP="00721988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A1BAA" w14:textId="77777777" w:rsidR="00721988" w:rsidRPr="006C2039" w:rsidRDefault="00721988" w:rsidP="00721988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403A7" w14:textId="77777777" w:rsidR="00721988" w:rsidRPr="006C2039" w:rsidRDefault="00721988" w:rsidP="00721988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CEEAB" w14:textId="77777777" w:rsidR="00721988" w:rsidRPr="006C2039" w:rsidRDefault="00721988" w:rsidP="00721988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CD728" w14:textId="77777777" w:rsidR="00721988" w:rsidRPr="006C2039" w:rsidRDefault="00721988" w:rsidP="00721988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70CD8" w14:textId="77777777" w:rsidR="00721988" w:rsidRPr="006C2039" w:rsidRDefault="00721988" w:rsidP="00721988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4A94A" w14:textId="77777777" w:rsidR="00721988" w:rsidRPr="006C2039" w:rsidRDefault="00721988" w:rsidP="00721988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F483D" w14:textId="77777777" w:rsidR="00721988" w:rsidRPr="006C2039" w:rsidRDefault="00721988" w:rsidP="00721988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30328" w14:textId="77777777" w:rsidR="00721988" w:rsidRPr="006C2039" w:rsidRDefault="00721988" w:rsidP="00721988">
            <w:pPr>
              <w:spacing w:before="6"/>
              <w:ind w:left="285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CFBCF" w14:textId="77777777" w:rsidR="00721988" w:rsidRPr="006C2039" w:rsidRDefault="00721988" w:rsidP="00721988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50BCB" w14:textId="77777777" w:rsidR="00721988" w:rsidRPr="006C2039" w:rsidRDefault="00721988" w:rsidP="00721988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721988" w:rsidRPr="006C2039" w14:paraId="5B9AAD82" w14:textId="77777777" w:rsidTr="00CC104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F8C01" w14:textId="77777777" w:rsidR="00721988" w:rsidRPr="006C2039" w:rsidRDefault="00721988" w:rsidP="00721988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AEBC9" w14:textId="2FD44094" w:rsidR="00721988" w:rsidRPr="006C2039" w:rsidRDefault="00721988" w:rsidP="0072198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46DA9" w14:textId="77777777" w:rsidR="00721988" w:rsidRPr="006C2039" w:rsidRDefault="00721988" w:rsidP="00721988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DEF6" w14:textId="77777777" w:rsidR="00721988" w:rsidRPr="006C2039" w:rsidRDefault="00721988" w:rsidP="00721988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952DD" w14:textId="77777777" w:rsidR="00721988" w:rsidRPr="006C2039" w:rsidRDefault="00721988" w:rsidP="00721988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CDDC7" w14:textId="77777777" w:rsidR="00721988" w:rsidRPr="006C2039" w:rsidRDefault="00721988" w:rsidP="00721988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4C793" w14:textId="77777777" w:rsidR="00721988" w:rsidRPr="006C2039" w:rsidRDefault="00721988" w:rsidP="00721988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939A7" w14:textId="77777777" w:rsidR="00721988" w:rsidRPr="006C2039" w:rsidRDefault="00721988" w:rsidP="00721988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5A10C" w14:textId="77777777" w:rsidR="00721988" w:rsidRPr="006C2039" w:rsidRDefault="00721988" w:rsidP="00721988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019FC" w14:textId="77777777" w:rsidR="00721988" w:rsidRPr="006C2039" w:rsidRDefault="00721988" w:rsidP="00721988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19D1A" w14:textId="77777777" w:rsidR="00721988" w:rsidRPr="006C2039" w:rsidRDefault="00721988" w:rsidP="00721988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4F65E" w14:textId="77777777" w:rsidR="00721988" w:rsidRPr="006C2039" w:rsidRDefault="00721988" w:rsidP="00721988">
            <w:pPr>
              <w:spacing w:before="6"/>
              <w:ind w:left="285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C3ACF" w14:textId="77777777" w:rsidR="00721988" w:rsidRPr="006C2039" w:rsidRDefault="00721988" w:rsidP="00721988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8D5B1" w14:textId="77777777" w:rsidR="00721988" w:rsidRPr="006C2039" w:rsidRDefault="00721988" w:rsidP="00721988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721988" w:rsidRPr="006C2039" w14:paraId="60FA0655" w14:textId="77777777" w:rsidTr="00CC104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F4CA0" w14:textId="77777777" w:rsidR="00721988" w:rsidRPr="006C2039" w:rsidRDefault="00721988" w:rsidP="00721988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B8311" w14:textId="5A9F30F3" w:rsidR="00721988" w:rsidRPr="006C2039" w:rsidRDefault="00721988" w:rsidP="0072198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110"/>
                <w:sz w:val="12"/>
                <w:szCs w:val="12"/>
                <w:vertAlign w:val="subscript"/>
              </w:rPr>
              <w:t>Grants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0276D" w14:textId="77777777" w:rsidR="00721988" w:rsidRPr="006C2039" w:rsidRDefault="00721988" w:rsidP="00721988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54B00" w14:textId="77777777" w:rsidR="00721988" w:rsidRPr="006C2039" w:rsidRDefault="00721988" w:rsidP="00721988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B2700" w14:textId="77777777" w:rsidR="00721988" w:rsidRPr="006C2039" w:rsidRDefault="00721988" w:rsidP="00721988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40955" w14:textId="77777777" w:rsidR="00721988" w:rsidRPr="006C2039" w:rsidRDefault="00721988" w:rsidP="0072198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6F604" w14:textId="77777777" w:rsidR="00721988" w:rsidRPr="006C2039" w:rsidRDefault="00721988" w:rsidP="0072198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8E61F" w14:textId="77777777" w:rsidR="00721988" w:rsidRPr="006C2039" w:rsidRDefault="00721988" w:rsidP="0072198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1180B" w14:textId="77777777" w:rsidR="00721988" w:rsidRPr="006C2039" w:rsidRDefault="00721988" w:rsidP="0072198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41D3C" w14:textId="77777777" w:rsidR="00721988" w:rsidRPr="006C2039" w:rsidRDefault="00721988" w:rsidP="0072198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26C53" w14:textId="77777777" w:rsidR="00721988" w:rsidRPr="006C2039" w:rsidRDefault="00721988" w:rsidP="0072198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28AB7" w14:textId="77777777" w:rsidR="00721988" w:rsidRPr="006C2039" w:rsidRDefault="00721988" w:rsidP="00721988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04ACC" w14:textId="77777777" w:rsidR="00721988" w:rsidRPr="006C2039" w:rsidRDefault="00721988" w:rsidP="00721988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2566A" w14:textId="77777777" w:rsidR="00721988" w:rsidRPr="006C2039" w:rsidRDefault="00721988" w:rsidP="00721988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721988" w:rsidRPr="006C2039" w14:paraId="0776409C" w14:textId="77777777" w:rsidTr="00CC104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1E54F" w14:textId="77777777" w:rsidR="00721988" w:rsidRPr="006C2039" w:rsidRDefault="00721988" w:rsidP="00721988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70041" w14:textId="48DD9BAF" w:rsidR="00721988" w:rsidRPr="006C2039" w:rsidRDefault="00721988" w:rsidP="0072198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CC1047">
              <w:rPr>
                <w:rFonts w:ascii="Sylfaen" w:eastAsia="Calibri" w:hAnsi="Sylfaen" w:cs="Calibri"/>
                <w:w w:val="113"/>
                <w:sz w:val="12"/>
                <w:szCs w:val="12"/>
                <w:vertAlign w:val="subscript"/>
              </w:rPr>
              <w:t>Other 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1C7DC" w14:textId="77777777" w:rsidR="00721988" w:rsidRPr="006C2039" w:rsidRDefault="00721988" w:rsidP="00721988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CFB58" w14:textId="77777777" w:rsidR="00721988" w:rsidRPr="006C2039" w:rsidRDefault="00721988" w:rsidP="00721988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33031" w14:textId="77777777" w:rsidR="00721988" w:rsidRPr="006C2039" w:rsidRDefault="00721988" w:rsidP="00721988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C9DBF" w14:textId="77777777" w:rsidR="00721988" w:rsidRPr="006C2039" w:rsidRDefault="00721988" w:rsidP="00721988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C68F9" w14:textId="77777777" w:rsidR="00721988" w:rsidRPr="006C2039" w:rsidRDefault="00721988" w:rsidP="00721988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40854" w14:textId="77777777" w:rsidR="00721988" w:rsidRPr="006C2039" w:rsidRDefault="00721988" w:rsidP="00721988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03942" w14:textId="77777777" w:rsidR="00721988" w:rsidRPr="006C2039" w:rsidRDefault="00721988" w:rsidP="00721988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18266" w14:textId="77777777" w:rsidR="00721988" w:rsidRPr="006C2039" w:rsidRDefault="00721988" w:rsidP="00721988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472C5" w14:textId="77777777" w:rsidR="00721988" w:rsidRPr="006C2039" w:rsidRDefault="00721988" w:rsidP="00721988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3E92D" w14:textId="77777777" w:rsidR="00721988" w:rsidRPr="006C2039" w:rsidRDefault="00721988" w:rsidP="00721988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5359E" w14:textId="77777777" w:rsidR="00721988" w:rsidRPr="006C2039" w:rsidRDefault="00721988" w:rsidP="00721988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6D92C" w14:textId="77777777" w:rsidR="00721988" w:rsidRPr="006C2039" w:rsidRDefault="00721988" w:rsidP="00721988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721988" w:rsidRPr="006C2039" w14:paraId="13BACEDE" w14:textId="77777777" w:rsidTr="00CC104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9490F" w14:textId="77777777" w:rsidR="00721988" w:rsidRPr="006C2039" w:rsidRDefault="00721988" w:rsidP="00721988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49A9E" w14:textId="3AF5F509" w:rsidR="00721988" w:rsidRPr="006C2039" w:rsidRDefault="00721988" w:rsidP="0072198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D41042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>Increase of non-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C74E5" w14:textId="77777777" w:rsidR="00721988" w:rsidRPr="006C2039" w:rsidRDefault="00721988" w:rsidP="00721988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D3255" w14:textId="77777777" w:rsidR="00721988" w:rsidRPr="006C2039" w:rsidRDefault="00721988" w:rsidP="0072198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0C91C" w14:textId="77777777" w:rsidR="00721988" w:rsidRPr="006C2039" w:rsidRDefault="00721988" w:rsidP="00721988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01609" w14:textId="77777777" w:rsidR="00721988" w:rsidRPr="006C2039" w:rsidRDefault="00721988" w:rsidP="0072198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A0919" w14:textId="77777777" w:rsidR="00721988" w:rsidRPr="006C2039" w:rsidRDefault="00721988" w:rsidP="0072198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BD5E8" w14:textId="77777777" w:rsidR="00721988" w:rsidRPr="006C2039" w:rsidRDefault="00721988" w:rsidP="0072198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9E63F" w14:textId="77777777" w:rsidR="00721988" w:rsidRPr="006C2039" w:rsidRDefault="00721988" w:rsidP="00721988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2C4DE" w14:textId="77777777" w:rsidR="00721988" w:rsidRPr="006C2039" w:rsidRDefault="00721988" w:rsidP="0072198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76B84" w14:textId="77777777" w:rsidR="00721988" w:rsidRPr="006C2039" w:rsidRDefault="00721988" w:rsidP="00721988">
            <w:pPr>
              <w:spacing w:before="6"/>
              <w:ind w:left="40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46BE2" w14:textId="77777777" w:rsidR="00721988" w:rsidRPr="006C2039" w:rsidRDefault="00721988" w:rsidP="00721988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BC180" w14:textId="77777777" w:rsidR="00721988" w:rsidRPr="006C2039" w:rsidRDefault="00721988" w:rsidP="0072198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B23D8" w14:textId="77777777" w:rsidR="00721988" w:rsidRPr="006C2039" w:rsidRDefault="00721988" w:rsidP="00721988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1BA24DB5" w14:textId="77777777" w:rsidTr="00CC1047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ED360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FAA3E" w14:textId="02F30156" w:rsidR="00331587" w:rsidRPr="006C2039" w:rsidRDefault="00D3416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D3416F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>Promoting the development of the agricultural sector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2F85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E3BE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C26D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BDD5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7A33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CF61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A392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F9B1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D4F8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0617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78B8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1E6D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D3416F" w:rsidRPr="006C2039" w14:paraId="7956741E" w14:textId="77777777" w:rsidTr="00CC104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BCCAE" w14:textId="77777777" w:rsidR="00D3416F" w:rsidRPr="006C2039" w:rsidRDefault="00D3416F" w:rsidP="00D3416F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80454" w14:textId="3322146D" w:rsidR="00D3416F" w:rsidRPr="006C2039" w:rsidRDefault="00D3416F" w:rsidP="00D3416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AF18B" w14:textId="77777777" w:rsidR="00D3416F" w:rsidRPr="006C2039" w:rsidRDefault="00D3416F" w:rsidP="00D3416F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131F8" w14:textId="77777777" w:rsidR="00D3416F" w:rsidRPr="006C2039" w:rsidRDefault="00D3416F" w:rsidP="00D3416F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6D415" w14:textId="77777777" w:rsidR="00D3416F" w:rsidRPr="006C2039" w:rsidRDefault="00D3416F" w:rsidP="00D3416F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2ED11" w14:textId="77777777" w:rsidR="00D3416F" w:rsidRPr="006C2039" w:rsidRDefault="00D3416F" w:rsidP="00D3416F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D6AEF" w14:textId="77777777" w:rsidR="00D3416F" w:rsidRPr="006C2039" w:rsidRDefault="00D3416F" w:rsidP="00D3416F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C30C9" w14:textId="77777777" w:rsidR="00D3416F" w:rsidRPr="006C2039" w:rsidRDefault="00D3416F" w:rsidP="00D3416F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86051" w14:textId="77777777" w:rsidR="00D3416F" w:rsidRPr="006C2039" w:rsidRDefault="00D3416F" w:rsidP="00D3416F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3E057" w14:textId="77777777" w:rsidR="00D3416F" w:rsidRPr="006C2039" w:rsidRDefault="00D3416F" w:rsidP="00D3416F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22613" w14:textId="77777777" w:rsidR="00D3416F" w:rsidRPr="006C2039" w:rsidRDefault="00D3416F" w:rsidP="00D3416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B70C9" w14:textId="77777777" w:rsidR="00D3416F" w:rsidRPr="006C2039" w:rsidRDefault="00D3416F" w:rsidP="00D3416F">
            <w:pPr>
              <w:spacing w:before="6"/>
              <w:ind w:left="285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2863E" w14:textId="77777777" w:rsidR="00D3416F" w:rsidRPr="006C2039" w:rsidRDefault="00D3416F" w:rsidP="00D3416F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4CD58" w14:textId="77777777" w:rsidR="00D3416F" w:rsidRPr="006C2039" w:rsidRDefault="00D3416F" w:rsidP="00D3416F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D3416F" w:rsidRPr="006C2039" w14:paraId="7B08E270" w14:textId="77777777" w:rsidTr="00CC104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1AA39" w14:textId="77777777" w:rsidR="00D3416F" w:rsidRPr="006C2039" w:rsidRDefault="00D3416F" w:rsidP="00D3416F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C01FC" w14:textId="00FE667B" w:rsidR="00D3416F" w:rsidRPr="006C2039" w:rsidRDefault="00D3416F" w:rsidP="00D3416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4D9A4" w14:textId="77777777" w:rsidR="00D3416F" w:rsidRPr="006C2039" w:rsidRDefault="00D3416F" w:rsidP="00D3416F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E5226" w14:textId="77777777" w:rsidR="00D3416F" w:rsidRPr="006C2039" w:rsidRDefault="00D3416F" w:rsidP="00D3416F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27962" w14:textId="77777777" w:rsidR="00D3416F" w:rsidRPr="006C2039" w:rsidRDefault="00D3416F" w:rsidP="00D3416F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78EEE" w14:textId="77777777" w:rsidR="00D3416F" w:rsidRPr="006C2039" w:rsidRDefault="00D3416F" w:rsidP="00D3416F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2EA46" w14:textId="77777777" w:rsidR="00D3416F" w:rsidRPr="006C2039" w:rsidRDefault="00D3416F" w:rsidP="00D3416F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2408C" w14:textId="77777777" w:rsidR="00D3416F" w:rsidRPr="006C2039" w:rsidRDefault="00D3416F" w:rsidP="00D3416F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2E86B" w14:textId="77777777" w:rsidR="00D3416F" w:rsidRPr="006C2039" w:rsidRDefault="00D3416F" w:rsidP="00D3416F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B1522" w14:textId="77777777" w:rsidR="00D3416F" w:rsidRPr="006C2039" w:rsidRDefault="00D3416F" w:rsidP="00D3416F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67F09" w14:textId="77777777" w:rsidR="00D3416F" w:rsidRPr="006C2039" w:rsidRDefault="00D3416F" w:rsidP="00D3416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45343" w14:textId="77777777" w:rsidR="00D3416F" w:rsidRPr="006C2039" w:rsidRDefault="00D3416F" w:rsidP="00D3416F">
            <w:pPr>
              <w:spacing w:before="6"/>
              <w:ind w:left="285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B06C2" w14:textId="77777777" w:rsidR="00D3416F" w:rsidRPr="006C2039" w:rsidRDefault="00D3416F" w:rsidP="00D3416F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F1D03" w14:textId="77777777" w:rsidR="00D3416F" w:rsidRPr="006C2039" w:rsidRDefault="00D3416F" w:rsidP="00D3416F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D3416F" w:rsidRPr="006C2039" w14:paraId="6196F4FB" w14:textId="77777777" w:rsidTr="00CC104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3E78A" w14:textId="77777777" w:rsidR="00D3416F" w:rsidRPr="006C2039" w:rsidRDefault="00D3416F" w:rsidP="00D3416F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64E8F" w14:textId="466F1298" w:rsidR="00D3416F" w:rsidRPr="006C2039" w:rsidRDefault="00D3416F" w:rsidP="00D3416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110"/>
                <w:sz w:val="12"/>
                <w:szCs w:val="12"/>
                <w:vertAlign w:val="subscript"/>
              </w:rPr>
              <w:t>Grants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08AFB" w14:textId="77777777" w:rsidR="00D3416F" w:rsidRPr="006C2039" w:rsidRDefault="00D3416F" w:rsidP="00D3416F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0A083" w14:textId="77777777" w:rsidR="00D3416F" w:rsidRPr="006C2039" w:rsidRDefault="00D3416F" w:rsidP="00D3416F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ABFEB" w14:textId="77777777" w:rsidR="00D3416F" w:rsidRPr="006C2039" w:rsidRDefault="00D3416F" w:rsidP="00D3416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17DA6" w14:textId="77777777" w:rsidR="00D3416F" w:rsidRPr="006C2039" w:rsidRDefault="00D3416F" w:rsidP="00D3416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E3D00" w14:textId="77777777" w:rsidR="00D3416F" w:rsidRPr="006C2039" w:rsidRDefault="00D3416F" w:rsidP="00D3416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6C77F" w14:textId="77777777" w:rsidR="00D3416F" w:rsidRPr="006C2039" w:rsidRDefault="00D3416F" w:rsidP="00D3416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02A34" w14:textId="77777777" w:rsidR="00D3416F" w:rsidRPr="006C2039" w:rsidRDefault="00D3416F" w:rsidP="00D3416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FF7AB" w14:textId="77777777" w:rsidR="00D3416F" w:rsidRPr="006C2039" w:rsidRDefault="00D3416F" w:rsidP="00D3416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D0861" w14:textId="77777777" w:rsidR="00D3416F" w:rsidRPr="006C2039" w:rsidRDefault="00D3416F" w:rsidP="00D3416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73FFE" w14:textId="77777777" w:rsidR="00D3416F" w:rsidRPr="006C2039" w:rsidRDefault="00D3416F" w:rsidP="00D3416F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EA314" w14:textId="77777777" w:rsidR="00D3416F" w:rsidRPr="006C2039" w:rsidRDefault="00D3416F" w:rsidP="00D3416F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30BC3" w14:textId="77777777" w:rsidR="00D3416F" w:rsidRPr="006C2039" w:rsidRDefault="00D3416F" w:rsidP="00D3416F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D3416F" w:rsidRPr="006C2039" w14:paraId="1F29A3FA" w14:textId="77777777" w:rsidTr="00CC104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12369" w14:textId="77777777" w:rsidR="00D3416F" w:rsidRPr="006C2039" w:rsidRDefault="00D3416F" w:rsidP="00D3416F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8785F" w14:textId="7DFDDDC1" w:rsidR="00D3416F" w:rsidRPr="006C2039" w:rsidRDefault="00D3416F" w:rsidP="00D3416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CC1047">
              <w:rPr>
                <w:rFonts w:ascii="Sylfaen" w:eastAsia="Calibri" w:hAnsi="Sylfaen" w:cs="Calibri"/>
                <w:w w:val="113"/>
                <w:sz w:val="12"/>
                <w:szCs w:val="12"/>
                <w:vertAlign w:val="subscript"/>
              </w:rPr>
              <w:t>Other 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E867E" w14:textId="77777777" w:rsidR="00D3416F" w:rsidRPr="006C2039" w:rsidRDefault="00D3416F" w:rsidP="00D3416F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A492C" w14:textId="77777777" w:rsidR="00D3416F" w:rsidRPr="006C2039" w:rsidRDefault="00D3416F" w:rsidP="00D3416F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5D5B4" w14:textId="77777777" w:rsidR="00D3416F" w:rsidRPr="006C2039" w:rsidRDefault="00D3416F" w:rsidP="00D3416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4477D" w14:textId="77777777" w:rsidR="00D3416F" w:rsidRPr="006C2039" w:rsidRDefault="00D3416F" w:rsidP="00D3416F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74BDE" w14:textId="77777777" w:rsidR="00D3416F" w:rsidRPr="006C2039" w:rsidRDefault="00D3416F" w:rsidP="00D3416F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66C1A" w14:textId="77777777" w:rsidR="00D3416F" w:rsidRPr="006C2039" w:rsidRDefault="00D3416F" w:rsidP="00D3416F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DDD04" w14:textId="77777777" w:rsidR="00D3416F" w:rsidRPr="006C2039" w:rsidRDefault="00D3416F" w:rsidP="00D3416F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4A571" w14:textId="77777777" w:rsidR="00D3416F" w:rsidRPr="006C2039" w:rsidRDefault="00D3416F" w:rsidP="00D3416F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BA25D" w14:textId="77777777" w:rsidR="00D3416F" w:rsidRPr="006C2039" w:rsidRDefault="00D3416F" w:rsidP="00D3416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09A1C" w14:textId="77777777" w:rsidR="00D3416F" w:rsidRPr="006C2039" w:rsidRDefault="00D3416F" w:rsidP="00D3416F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4F338" w14:textId="77777777" w:rsidR="00D3416F" w:rsidRPr="006C2039" w:rsidRDefault="00D3416F" w:rsidP="00D3416F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39D62" w14:textId="77777777" w:rsidR="00D3416F" w:rsidRPr="006C2039" w:rsidRDefault="00D3416F" w:rsidP="00D3416F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D3416F" w:rsidRPr="006C2039" w14:paraId="3749283C" w14:textId="77777777" w:rsidTr="00CC104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46C77" w14:textId="77777777" w:rsidR="00D3416F" w:rsidRPr="006C2039" w:rsidRDefault="00D3416F" w:rsidP="00D3416F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1BF03" w14:textId="6C5047C2" w:rsidR="00D3416F" w:rsidRPr="006C2039" w:rsidRDefault="00D3416F" w:rsidP="00D3416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D41042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>Increase of non-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9AF40" w14:textId="77777777" w:rsidR="00D3416F" w:rsidRPr="006C2039" w:rsidRDefault="00D3416F" w:rsidP="00D3416F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5304B" w14:textId="77777777" w:rsidR="00D3416F" w:rsidRPr="006C2039" w:rsidRDefault="00D3416F" w:rsidP="00D3416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AABCD" w14:textId="77777777" w:rsidR="00D3416F" w:rsidRPr="006C2039" w:rsidRDefault="00D3416F" w:rsidP="00D3416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DA95F" w14:textId="77777777" w:rsidR="00D3416F" w:rsidRPr="006C2039" w:rsidRDefault="00D3416F" w:rsidP="00D3416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76972" w14:textId="77777777" w:rsidR="00D3416F" w:rsidRPr="006C2039" w:rsidRDefault="00D3416F" w:rsidP="00D3416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4FC46" w14:textId="77777777" w:rsidR="00D3416F" w:rsidRPr="006C2039" w:rsidRDefault="00D3416F" w:rsidP="00D3416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EFCAC" w14:textId="77777777" w:rsidR="00D3416F" w:rsidRPr="006C2039" w:rsidRDefault="00D3416F" w:rsidP="00D3416F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013E5" w14:textId="77777777" w:rsidR="00D3416F" w:rsidRPr="006C2039" w:rsidRDefault="00D3416F" w:rsidP="00D3416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827FB" w14:textId="77777777" w:rsidR="00D3416F" w:rsidRPr="006C2039" w:rsidRDefault="00D3416F" w:rsidP="00D3416F">
            <w:pPr>
              <w:spacing w:before="6"/>
              <w:ind w:left="40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2C8AF" w14:textId="77777777" w:rsidR="00D3416F" w:rsidRPr="006C2039" w:rsidRDefault="00D3416F" w:rsidP="00D3416F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9CF33" w14:textId="77777777" w:rsidR="00D3416F" w:rsidRPr="006C2039" w:rsidRDefault="00D3416F" w:rsidP="00D3416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E810A" w14:textId="77777777" w:rsidR="00D3416F" w:rsidRPr="006C2039" w:rsidRDefault="00D3416F" w:rsidP="00D3416F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37B497A1" w14:textId="77777777" w:rsidTr="00CC1047">
        <w:trPr>
          <w:trHeight w:hRule="exact" w:val="49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96A34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C0FA6" w14:textId="300BE96B" w:rsidR="00331587" w:rsidRPr="006C2039" w:rsidRDefault="00F92AD4">
            <w:pPr>
              <w:spacing w:before="5" w:line="287" w:lineRule="auto"/>
              <w:ind w:left="16" w:right="389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6C2039">
              <w:rPr>
                <w:rFonts w:ascii="Sylfaen" w:eastAsia="Calibri" w:hAnsi="Sylfaen" w:cs="Calibri"/>
                <w:spacing w:val="13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(</w:t>
            </w:r>
            <w:r w:rsidRPr="006C2039">
              <w:rPr>
                <w:rFonts w:ascii="Sylfaen" w:eastAsia="Calibri" w:hAnsi="Sylfaen" w:cs="Calibri"/>
                <w:spacing w:val="3"/>
                <w:w w:val="120"/>
                <w:sz w:val="12"/>
                <w:szCs w:val="12"/>
                <w:vertAlign w:val="subscript"/>
              </w:rPr>
              <w:t>D</w:t>
            </w:r>
            <w:r w:rsidRPr="006C2039">
              <w:rPr>
                <w:rFonts w:ascii="Sylfaen" w:eastAsia="Calibri" w:hAnsi="Sylfaen" w:cs="Calibri"/>
                <w:spacing w:val="3"/>
                <w:w w:val="127"/>
                <w:sz w:val="12"/>
                <w:szCs w:val="12"/>
                <w:vertAlign w:val="subscript"/>
              </w:rPr>
              <w:t>i</w:t>
            </w:r>
            <w:r w:rsidRPr="006C2039">
              <w:rPr>
                <w:rFonts w:ascii="Sylfaen" w:eastAsia="Calibri" w:hAnsi="Sylfaen" w:cs="Calibri"/>
                <w:w w:val="107"/>
                <w:sz w:val="12"/>
                <w:szCs w:val="12"/>
                <w:vertAlign w:val="subscript"/>
              </w:rPr>
              <w:t>MM</w:t>
            </w:r>
            <w:r w:rsidRPr="006C2039">
              <w:rPr>
                <w:rFonts w:ascii="Sylfaen" w:eastAsia="Calibri" w:hAnsi="Sylfaen" w:cs="Calibri"/>
                <w:w w:val="125"/>
                <w:sz w:val="12"/>
                <w:szCs w:val="12"/>
                <w:vertAlign w:val="subscript"/>
              </w:rPr>
              <w:t>A</w:t>
            </w:r>
            <w:r w:rsidRPr="006C2039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)</w:t>
            </w:r>
            <w:r w:rsidR="00D3416F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 xml:space="preserve"> </w:t>
            </w:r>
            <w:r w:rsidR="00D3416F" w:rsidRPr="00D3416F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Dairy Modernization and Market Access Program (DiMMA)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14D7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49E8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2568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EE07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7455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C3FA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3893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4EE9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9D6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D643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B609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6227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D3416F" w:rsidRPr="006C2039" w14:paraId="752F39CC" w14:textId="77777777" w:rsidTr="00CC104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9CD03" w14:textId="77777777" w:rsidR="00D3416F" w:rsidRPr="006C2039" w:rsidRDefault="00D3416F" w:rsidP="00D3416F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AB78B" w14:textId="284E5F10" w:rsidR="00D3416F" w:rsidRPr="006C2039" w:rsidRDefault="00D3416F" w:rsidP="00D3416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025F7" w14:textId="77777777" w:rsidR="00D3416F" w:rsidRPr="006C2039" w:rsidRDefault="00D3416F" w:rsidP="00D3416F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D3FBD" w14:textId="77777777" w:rsidR="00D3416F" w:rsidRPr="006C2039" w:rsidRDefault="00D3416F" w:rsidP="00D3416F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2E251" w14:textId="77777777" w:rsidR="00D3416F" w:rsidRPr="006C2039" w:rsidRDefault="00D3416F" w:rsidP="00D3416F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12127" w14:textId="77777777" w:rsidR="00D3416F" w:rsidRPr="006C2039" w:rsidRDefault="00D3416F" w:rsidP="00D3416F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1CC61" w14:textId="77777777" w:rsidR="00D3416F" w:rsidRPr="006C2039" w:rsidRDefault="00D3416F" w:rsidP="00D3416F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A7EB3" w14:textId="77777777" w:rsidR="00D3416F" w:rsidRPr="006C2039" w:rsidRDefault="00D3416F" w:rsidP="00D3416F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B9495" w14:textId="77777777" w:rsidR="00D3416F" w:rsidRPr="006C2039" w:rsidRDefault="00D3416F" w:rsidP="00D3416F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00632" w14:textId="77777777" w:rsidR="00D3416F" w:rsidRPr="006C2039" w:rsidRDefault="00D3416F" w:rsidP="00D3416F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AA5EB" w14:textId="77777777" w:rsidR="00D3416F" w:rsidRPr="006C2039" w:rsidRDefault="00D3416F" w:rsidP="00D3416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C2F04" w14:textId="77777777" w:rsidR="00D3416F" w:rsidRPr="006C2039" w:rsidRDefault="00D3416F" w:rsidP="00D3416F">
            <w:pPr>
              <w:spacing w:before="6"/>
              <w:ind w:left="285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49607" w14:textId="77777777" w:rsidR="00D3416F" w:rsidRPr="006C2039" w:rsidRDefault="00D3416F" w:rsidP="00D3416F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C61C2" w14:textId="77777777" w:rsidR="00D3416F" w:rsidRPr="006C2039" w:rsidRDefault="00D3416F" w:rsidP="00D3416F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D3416F" w:rsidRPr="006C2039" w14:paraId="164302E9" w14:textId="77777777" w:rsidTr="00CC104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93DA6" w14:textId="77777777" w:rsidR="00D3416F" w:rsidRPr="006C2039" w:rsidRDefault="00D3416F" w:rsidP="00D3416F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ECA91" w14:textId="144E0282" w:rsidR="00D3416F" w:rsidRPr="006C2039" w:rsidRDefault="00D3416F" w:rsidP="00D3416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DFE89" w14:textId="77777777" w:rsidR="00D3416F" w:rsidRPr="006C2039" w:rsidRDefault="00D3416F" w:rsidP="00D3416F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A89CA" w14:textId="77777777" w:rsidR="00D3416F" w:rsidRPr="006C2039" w:rsidRDefault="00D3416F" w:rsidP="00D3416F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4D0D0" w14:textId="77777777" w:rsidR="00D3416F" w:rsidRPr="006C2039" w:rsidRDefault="00D3416F" w:rsidP="00D3416F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BB1E0" w14:textId="77777777" w:rsidR="00D3416F" w:rsidRPr="006C2039" w:rsidRDefault="00D3416F" w:rsidP="00D3416F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3B0F2" w14:textId="77777777" w:rsidR="00D3416F" w:rsidRPr="006C2039" w:rsidRDefault="00D3416F" w:rsidP="00D3416F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81432" w14:textId="77777777" w:rsidR="00D3416F" w:rsidRPr="006C2039" w:rsidRDefault="00D3416F" w:rsidP="00D3416F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BABAA" w14:textId="77777777" w:rsidR="00D3416F" w:rsidRPr="006C2039" w:rsidRDefault="00D3416F" w:rsidP="00D3416F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56903" w14:textId="77777777" w:rsidR="00D3416F" w:rsidRPr="006C2039" w:rsidRDefault="00D3416F" w:rsidP="00D3416F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A39D0" w14:textId="77777777" w:rsidR="00D3416F" w:rsidRPr="006C2039" w:rsidRDefault="00D3416F" w:rsidP="00D3416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88A00" w14:textId="77777777" w:rsidR="00D3416F" w:rsidRPr="006C2039" w:rsidRDefault="00D3416F" w:rsidP="00D3416F">
            <w:pPr>
              <w:spacing w:before="6"/>
              <w:ind w:left="285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2F223" w14:textId="77777777" w:rsidR="00D3416F" w:rsidRPr="006C2039" w:rsidRDefault="00D3416F" w:rsidP="00D3416F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FF97D" w14:textId="77777777" w:rsidR="00D3416F" w:rsidRPr="006C2039" w:rsidRDefault="00D3416F" w:rsidP="00D3416F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D3416F" w:rsidRPr="006C2039" w14:paraId="18C33B64" w14:textId="77777777" w:rsidTr="00CC104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35799" w14:textId="77777777" w:rsidR="00D3416F" w:rsidRPr="006C2039" w:rsidRDefault="00D3416F" w:rsidP="00D3416F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44FD6" w14:textId="45CA5784" w:rsidR="00D3416F" w:rsidRPr="006C2039" w:rsidRDefault="00D3416F" w:rsidP="00D3416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110"/>
                <w:sz w:val="12"/>
                <w:szCs w:val="12"/>
                <w:vertAlign w:val="subscript"/>
              </w:rPr>
              <w:t>Grants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7BAFA" w14:textId="77777777" w:rsidR="00D3416F" w:rsidRPr="006C2039" w:rsidRDefault="00D3416F" w:rsidP="00D3416F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CFAF0" w14:textId="77777777" w:rsidR="00D3416F" w:rsidRPr="006C2039" w:rsidRDefault="00D3416F" w:rsidP="00D3416F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3952A" w14:textId="77777777" w:rsidR="00D3416F" w:rsidRPr="006C2039" w:rsidRDefault="00D3416F" w:rsidP="00D3416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E4D23" w14:textId="77777777" w:rsidR="00D3416F" w:rsidRPr="006C2039" w:rsidRDefault="00D3416F" w:rsidP="00D3416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2329A" w14:textId="77777777" w:rsidR="00D3416F" w:rsidRPr="006C2039" w:rsidRDefault="00D3416F" w:rsidP="00D3416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BED3B" w14:textId="77777777" w:rsidR="00D3416F" w:rsidRPr="006C2039" w:rsidRDefault="00D3416F" w:rsidP="00D3416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89527" w14:textId="77777777" w:rsidR="00D3416F" w:rsidRPr="006C2039" w:rsidRDefault="00D3416F" w:rsidP="00D3416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EACCB" w14:textId="77777777" w:rsidR="00D3416F" w:rsidRPr="006C2039" w:rsidRDefault="00D3416F" w:rsidP="00D3416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7C75B" w14:textId="77777777" w:rsidR="00D3416F" w:rsidRPr="006C2039" w:rsidRDefault="00D3416F" w:rsidP="00D3416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7BF34" w14:textId="77777777" w:rsidR="00D3416F" w:rsidRPr="006C2039" w:rsidRDefault="00D3416F" w:rsidP="00D3416F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F233A" w14:textId="77777777" w:rsidR="00D3416F" w:rsidRPr="006C2039" w:rsidRDefault="00D3416F" w:rsidP="00D3416F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7534B" w14:textId="77777777" w:rsidR="00D3416F" w:rsidRPr="006C2039" w:rsidRDefault="00D3416F" w:rsidP="00D3416F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D3416F" w:rsidRPr="006C2039" w14:paraId="6A32CC8E" w14:textId="77777777" w:rsidTr="00CC104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A2853" w14:textId="77777777" w:rsidR="00D3416F" w:rsidRPr="006C2039" w:rsidRDefault="00D3416F" w:rsidP="00D3416F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9A616" w14:textId="65A3224E" w:rsidR="00D3416F" w:rsidRPr="006C2039" w:rsidRDefault="00D3416F" w:rsidP="00D3416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CC1047">
              <w:rPr>
                <w:rFonts w:ascii="Sylfaen" w:eastAsia="Calibri" w:hAnsi="Sylfaen" w:cs="Calibri"/>
                <w:w w:val="113"/>
                <w:sz w:val="12"/>
                <w:szCs w:val="12"/>
                <w:vertAlign w:val="subscript"/>
              </w:rPr>
              <w:t>Other 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55ABC" w14:textId="77777777" w:rsidR="00D3416F" w:rsidRPr="006C2039" w:rsidRDefault="00D3416F" w:rsidP="00D3416F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68F60" w14:textId="77777777" w:rsidR="00D3416F" w:rsidRPr="006C2039" w:rsidRDefault="00D3416F" w:rsidP="00D3416F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72EBD" w14:textId="77777777" w:rsidR="00D3416F" w:rsidRPr="006C2039" w:rsidRDefault="00D3416F" w:rsidP="00D3416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8F2D6" w14:textId="77777777" w:rsidR="00D3416F" w:rsidRPr="006C2039" w:rsidRDefault="00D3416F" w:rsidP="00D3416F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8BDFB" w14:textId="77777777" w:rsidR="00D3416F" w:rsidRPr="006C2039" w:rsidRDefault="00D3416F" w:rsidP="00D3416F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D0F8B" w14:textId="77777777" w:rsidR="00D3416F" w:rsidRPr="006C2039" w:rsidRDefault="00D3416F" w:rsidP="00D3416F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9F44E" w14:textId="77777777" w:rsidR="00D3416F" w:rsidRPr="006C2039" w:rsidRDefault="00D3416F" w:rsidP="00D3416F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E1FA3" w14:textId="77777777" w:rsidR="00D3416F" w:rsidRPr="006C2039" w:rsidRDefault="00D3416F" w:rsidP="00D3416F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09F1C" w14:textId="77777777" w:rsidR="00D3416F" w:rsidRPr="006C2039" w:rsidRDefault="00D3416F" w:rsidP="00D3416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4C86A" w14:textId="77777777" w:rsidR="00D3416F" w:rsidRPr="006C2039" w:rsidRDefault="00D3416F" w:rsidP="00D3416F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98325" w14:textId="77777777" w:rsidR="00D3416F" w:rsidRPr="006C2039" w:rsidRDefault="00D3416F" w:rsidP="00D3416F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8E701" w14:textId="77777777" w:rsidR="00D3416F" w:rsidRPr="006C2039" w:rsidRDefault="00D3416F" w:rsidP="00D3416F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D3416F" w:rsidRPr="006C2039" w14:paraId="55FD27D2" w14:textId="77777777" w:rsidTr="00CC104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E5075" w14:textId="77777777" w:rsidR="00D3416F" w:rsidRPr="006C2039" w:rsidRDefault="00D3416F" w:rsidP="00D3416F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16F6C" w14:textId="33221E97" w:rsidR="00D3416F" w:rsidRPr="006C2039" w:rsidRDefault="00D3416F" w:rsidP="00D3416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D41042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>Increase of non-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C50AF" w14:textId="77777777" w:rsidR="00D3416F" w:rsidRPr="006C2039" w:rsidRDefault="00D3416F" w:rsidP="00D3416F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02A3C" w14:textId="77777777" w:rsidR="00D3416F" w:rsidRPr="006C2039" w:rsidRDefault="00D3416F" w:rsidP="00D3416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0FF68" w14:textId="77777777" w:rsidR="00D3416F" w:rsidRPr="006C2039" w:rsidRDefault="00D3416F" w:rsidP="00D3416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34126" w14:textId="77777777" w:rsidR="00D3416F" w:rsidRPr="006C2039" w:rsidRDefault="00D3416F" w:rsidP="00D3416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73F1F" w14:textId="77777777" w:rsidR="00D3416F" w:rsidRPr="006C2039" w:rsidRDefault="00D3416F" w:rsidP="00D3416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D6CD1" w14:textId="77777777" w:rsidR="00D3416F" w:rsidRPr="006C2039" w:rsidRDefault="00D3416F" w:rsidP="00D3416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45EA0" w14:textId="77777777" w:rsidR="00D3416F" w:rsidRPr="006C2039" w:rsidRDefault="00D3416F" w:rsidP="00D3416F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EEBA6" w14:textId="77777777" w:rsidR="00D3416F" w:rsidRPr="006C2039" w:rsidRDefault="00D3416F" w:rsidP="00D3416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3431A" w14:textId="77777777" w:rsidR="00D3416F" w:rsidRPr="006C2039" w:rsidRDefault="00D3416F" w:rsidP="00D3416F">
            <w:pPr>
              <w:spacing w:before="6"/>
              <w:ind w:left="40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229C4" w14:textId="77777777" w:rsidR="00D3416F" w:rsidRPr="006C2039" w:rsidRDefault="00D3416F" w:rsidP="00D3416F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91E90" w14:textId="77777777" w:rsidR="00D3416F" w:rsidRPr="006C2039" w:rsidRDefault="00D3416F" w:rsidP="00D3416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67CC4" w14:textId="77777777" w:rsidR="00D3416F" w:rsidRPr="006C2039" w:rsidRDefault="00D3416F" w:rsidP="00D3416F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08B55C40" w14:textId="77777777" w:rsidTr="00CC1047">
        <w:trPr>
          <w:trHeight w:hRule="exact" w:val="66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D7B1A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  <w:p w14:paraId="10989028" w14:textId="77777777" w:rsidR="00331587" w:rsidRPr="006C2039" w:rsidRDefault="00F92AD4">
            <w:pPr>
              <w:spacing w:before="25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EFDD0" w14:textId="51D1E96F" w:rsidR="00331587" w:rsidRPr="006C2039" w:rsidRDefault="00D3416F">
            <w:pPr>
              <w:spacing w:before="5" w:line="287" w:lineRule="auto"/>
              <w:ind w:left="16" w:right="175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D3416F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Dairy Modernization and Market Access Program (DiMMA) </w:t>
            </w:r>
            <w:r w:rsidR="00F92AD4" w:rsidRPr="006C2039">
              <w:rPr>
                <w:rFonts w:ascii="Sylfaen" w:eastAsia="Calibri" w:hAnsi="Sylfaen" w:cs="Calibri"/>
                <w:w w:val="113"/>
                <w:sz w:val="12"/>
                <w:szCs w:val="12"/>
                <w:vertAlign w:val="subscript"/>
              </w:rPr>
              <w:t>(</w:t>
            </w:r>
            <w:r w:rsidR="00F92AD4" w:rsidRPr="006C2039">
              <w:rPr>
                <w:rFonts w:ascii="Sylfaen" w:eastAsia="Calibri" w:hAnsi="Sylfaen" w:cs="Calibri"/>
                <w:spacing w:val="3"/>
                <w:w w:val="113"/>
                <w:sz w:val="12"/>
                <w:szCs w:val="12"/>
                <w:vertAlign w:val="subscript"/>
              </w:rPr>
              <w:t>Di</w:t>
            </w:r>
            <w:r w:rsidR="00F92AD4" w:rsidRPr="006C2039">
              <w:rPr>
                <w:rFonts w:ascii="Sylfaen" w:eastAsia="Calibri" w:hAnsi="Sylfaen" w:cs="Calibri"/>
                <w:w w:val="113"/>
                <w:sz w:val="12"/>
                <w:szCs w:val="12"/>
                <w:vertAlign w:val="subscript"/>
              </w:rPr>
              <w:t>MMA)</w:t>
            </w:r>
            <w:r w:rsidR="00F92AD4" w:rsidRPr="006C2039">
              <w:rPr>
                <w:rFonts w:ascii="Sylfaen" w:eastAsia="Calibri" w:hAnsi="Sylfaen" w:cs="Calibri"/>
                <w:spacing w:val="6"/>
                <w:w w:val="113"/>
                <w:sz w:val="12"/>
                <w:szCs w:val="12"/>
                <w:vertAlign w:val="subscript"/>
              </w:rPr>
              <w:t xml:space="preserve"> </w:t>
            </w:r>
            <w:r w:rsidR="00F92AD4" w:rsidRPr="006C2039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(</w:t>
            </w:r>
            <w:r w:rsidR="00F92AD4" w:rsidRPr="006C2039">
              <w:rPr>
                <w:rFonts w:ascii="Sylfaen" w:eastAsia="Calibri" w:hAnsi="Sylfaen" w:cs="Calibri"/>
                <w:w w:val="143"/>
                <w:sz w:val="12"/>
                <w:szCs w:val="12"/>
                <w:vertAlign w:val="subscript"/>
              </w:rPr>
              <w:t>I</w:t>
            </w:r>
            <w:r w:rsidR="00F92AD4" w:rsidRPr="006C2039">
              <w:rPr>
                <w:rFonts w:ascii="Sylfaen" w:eastAsia="Calibri" w:hAnsi="Sylfaen" w:cs="Calibri"/>
                <w:w w:val="119"/>
                <w:sz w:val="12"/>
                <w:szCs w:val="12"/>
                <w:vertAlign w:val="subscript"/>
              </w:rPr>
              <w:t>F</w:t>
            </w:r>
            <w:r w:rsidR="00F92AD4" w:rsidRPr="006C2039">
              <w:rPr>
                <w:rFonts w:ascii="Sylfaen" w:eastAsia="Calibri" w:hAnsi="Sylfaen" w:cs="Calibri"/>
                <w:spacing w:val="1"/>
                <w:w w:val="125"/>
                <w:sz w:val="12"/>
                <w:szCs w:val="12"/>
                <w:vertAlign w:val="subscript"/>
              </w:rPr>
              <w:t>A</w:t>
            </w:r>
            <w:r w:rsidR="00F92AD4" w:rsidRPr="006C2039">
              <w:rPr>
                <w:rFonts w:ascii="Sylfaen" w:eastAsia="Calibri" w:hAnsi="Sylfaen" w:cs="Calibri"/>
                <w:w w:val="120"/>
                <w:sz w:val="12"/>
                <w:szCs w:val="12"/>
                <w:vertAlign w:val="subscript"/>
              </w:rPr>
              <w:t>D</w:t>
            </w:r>
            <w:r w:rsidR="00F92AD4" w:rsidRPr="006C2039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BDFA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F709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E4A4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4A3A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7A62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EB1A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28BC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8C33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59C6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DCE3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D1A0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C56A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D3416F" w:rsidRPr="006C2039" w14:paraId="085F48A9" w14:textId="77777777" w:rsidTr="00CC104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0C856" w14:textId="77777777" w:rsidR="00D3416F" w:rsidRPr="006C2039" w:rsidRDefault="00D3416F" w:rsidP="00D3416F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25C5B" w14:textId="47AA419D" w:rsidR="00D3416F" w:rsidRPr="006C2039" w:rsidRDefault="00D3416F" w:rsidP="00D3416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DC75E" w14:textId="77777777" w:rsidR="00D3416F" w:rsidRPr="006C2039" w:rsidRDefault="00D3416F" w:rsidP="00D3416F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63B19" w14:textId="77777777" w:rsidR="00D3416F" w:rsidRPr="006C2039" w:rsidRDefault="00D3416F" w:rsidP="00D3416F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61D6C" w14:textId="77777777" w:rsidR="00D3416F" w:rsidRPr="006C2039" w:rsidRDefault="00D3416F" w:rsidP="00D3416F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3B54A" w14:textId="77777777" w:rsidR="00D3416F" w:rsidRPr="006C2039" w:rsidRDefault="00D3416F" w:rsidP="00D3416F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EB7DE" w14:textId="77777777" w:rsidR="00D3416F" w:rsidRPr="006C2039" w:rsidRDefault="00D3416F" w:rsidP="00D3416F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08D47" w14:textId="77777777" w:rsidR="00D3416F" w:rsidRPr="006C2039" w:rsidRDefault="00D3416F" w:rsidP="00D3416F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8972A" w14:textId="77777777" w:rsidR="00D3416F" w:rsidRPr="006C2039" w:rsidRDefault="00D3416F" w:rsidP="00D3416F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BECD7" w14:textId="77777777" w:rsidR="00D3416F" w:rsidRPr="006C2039" w:rsidRDefault="00D3416F" w:rsidP="00D3416F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9D1FD" w14:textId="77777777" w:rsidR="00D3416F" w:rsidRPr="006C2039" w:rsidRDefault="00D3416F" w:rsidP="00D3416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9C79B" w14:textId="77777777" w:rsidR="00D3416F" w:rsidRPr="006C2039" w:rsidRDefault="00D3416F" w:rsidP="00D3416F">
            <w:pPr>
              <w:spacing w:before="6"/>
              <w:ind w:left="285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B3FFA" w14:textId="77777777" w:rsidR="00D3416F" w:rsidRPr="006C2039" w:rsidRDefault="00D3416F" w:rsidP="00D3416F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23C47" w14:textId="77777777" w:rsidR="00D3416F" w:rsidRPr="006C2039" w:rsidRDefault="00D3416F" w:rsidP="00D3416F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D3416F" w:rsidRPr="006C2039" w14:paraId="162E9F8B" w14:textId="77777777" w:rsidTr="00CC104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33F34" w14:textId="77777777" w:rsidR="00D3416F" w:rsidRPr="006C2039" w:rsidRDefault="00D3416F" w:rsidP="00D3416F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C967E" w14:textId="5637CA8D" w:rsidR="00D3416F" w:rsidRPr="006C2039" w:rsidRDefault="00D3416F" w:rsidP="00D3416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62922" w14:textId="77777777" w:rsidR="00D3416F" w:rsidRPr="006C2039" w:rsidRDefault="00D3416F" w:rsidP="00D3416F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4AA29" w14:textId="77777777" w:rsidR="00D3416F" w:rsidRPr="006C2039" w:rsidRDefault="00D3416F" w:rsidP="00D3416F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0B233" w14:textId="77777777" w:rsidR="00D3416F" w:rsidRPr="006C2039" w:rsidRDefault="00D3416F" w:rsidP="00D3416F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11710" w14:textId="77777777" w:rsidR="00D3416F" w:rsidRPr="006C2039" w:rsidRDefault="00D3416F" w:rsidP="00D3416F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E6DB1" w14:textId="77777777" w:rsidR="00D3416F" w:rsidRPr="006C2039" w:rsidRDefault="00D3416F" w:rsidP="00D3416F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317F1" w14:textId="77777777" w:rsidR="00D3416F" w:rsidRPr="006C2039" w:rsidRDefault="00D3416F" w:rsidP="00D3416F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A2D99" w14:textId="77777777" w:rsidR="00D3416F" w:rsidRPr="006C2039" w:rsidRDefault="00D3416F" w:rsidP="00D3416F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43780" w14:textId="77777777" w:rsidR="00D3416F" w:rsidRPr="006C2039" w:rsidRDefault="00D3416F" w:rsidP="00D3416F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1F927" w14:textId="77777777" w:rsidR="00D3416F" w:rsidRPr="006C2039" w:rsidRDefault="00D3416F" w:rsidP="00D3416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003DE" w14:textId="77777777" w:rsidR="00D3416F" w:rsidRPr="006C2039" w:rsidRDefault="00D3416F" w:rsidP="00D3416F">
            <w:pPr>
              <w:spacing w:before="6"/>
              <w:ind w:left="285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1260E" w14:textId="77777777" w:rsidR="00D3416F" w:rsidRPr="006C2039" w:rsidRDefault="00D3416F" w:rsidP="00D3416F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DA8B8" w14:textId="77777777" w:rsidR="00D3416F" w:rsidRPr="006C2039" w:rsidRDefault="00D3416F" w:rsidP="00D3416F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D3416F" w:rsidRPr="006C2039" w14:paraId="0BE39547" w14:textId="77777777" w:rsidTr="00CC1047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B6559" w14:textId="77777777" w:rsidR="00D3416F" w:rsidRPr="006C2039" w:rsidRDefault="00D3416F" w:rsidP="00D3416F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BD69B" w14:textId="1A8D557F" w:rsidR="00D3416F" w:rsidRPr="006C2039" w:rsidRDefault="00D3416F" w:rsidP="00D3416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110"/>
                <w:sz w:val="12"/>
                <w:szCs w:val="12"/>
                <w:vertAlign w:val="subscript"/>
              </w:rPr>
              <w:t>Grants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4D8E4" w14:textId="77777777" w:rsidR="00D3416F" w:rsidRPr="006C2039" w:rsidRDefault="00D3416F" w:rsidP="00D3416F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181EA" w14:textId="77777777" w:rsidR="00D3416F" w:rsidRPr="006C2039" w:rsidRDefault="00D3416F" w:rsidP="00D3416F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1B4BE" w14:textId="77777777" w:rsidR="00D3416F" w:rsidRPr="006C2039" w:rsidRDefault="00D3416F" w:rsidP="00D3416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FA27B" w14:textId="77777777" w:rsidR="00D3416F" w:rsidRPr="006C2039" w:rsidRDefault="00D3416F" w:rsidP="00D3416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93123" w14:textId="77777777" w:rsidR="00D3416F" w:rsidRPr="006C2039" w:rsidRDefault="00D3416F" w:rsidP="00D3416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EC723" w14:textId="77777777" w:rsidR="00D3416F" w:rsidRPr="006C2039" w:rsidRDefault="00D3416F" w:rsidP="00D3416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A3EC4" w14:textId="77777777" w:rsidR="00D3416F" w:rsidRPr="006C2039" w:rsidRDefault="00D3416F" w:rsidP="00D3416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6AFC2" w14:textId="77777777" w:rsidR="00D3416F" w:rsidRPr="006C2039" w:rsidRDefault="00D3416F" w:rsidP="00D3416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1750E" w14:textId="77777777" w:rsidR="00D3416F" w:rsidRPr="006C2039" w:rsidRDefault="00D3416F" w:rsidP="00D3416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449D1" w14:textId="77777777" w:rsidR="00D3416F" w:rsidRPr="006C2039" w:rsidRDefault="00D3416F" w:rsidP="00D3416F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0A574" w14:textId="77777777" w:rsidR="00D3416F" w:rsidRPr="006C2039" w:rsidRDefault="00D3416F" w:rsidP="00D3416F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81467" w14:textId="77777777" w:rsidR="00D3416F" w:rsidRPr="006C2039" w:rsidRDefault="00D3416F" w:rsidP="00D3416F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</w:tbl>
    <w:p w14:paraId="707471FE" w14:textId="04AF1F87" w:rsidR="00331587" w:rsidRDefault="00331587">
      <w:pPr>
        <w:spacing w:before="6" w:line="80" w:lineRule="exact"/>
        <w:rPr>
          <w:rFonts w:ascii="Sylfaen" w:hAnsi="Sylfaen"/>
          <w:sz w:val="9"/>
          <w:szCs w:val="9"/>
          <w:vertAlign w:val="subscript"/>
        </w:rPr>
      </w:pPr>
    </w:p>
    <w:p w14:paraId="4D59374A" w14:textId="72AAE307" w:rsidR="00314A44" w:rsidRDefault="00314A44">
      <w:pPr>
        <w:spacing w:before="6" w:line="80" w:lineRule="exact"/>
        <w:rPr>
          <w:rFonts w:ascii="Sylfaen" w:hAnsi="Sylfaen"/>
          <w:sz w:val="9"/>
          <w:szCs w:val="9"/>
          <w:vertAlign w:val="subscript"/>
        </w:rPr>
      </w:pPr>
    </w:p>
    <w:p w14:paraId="20D478E2" w14:textId="77777777" w:rsidR="00314A44" w:rsidRPr="006C2039" w:rsidRDefault="00314A44">
      <w:pPr>
        <w:spacing w:before="6" w:line="80" w:lineRule="exact"/>
        <w:rPr>
          <w:rFonts w:ascii="Sylfaen" w:hAnsi="Sylfaen"/>
          <w:sz w:val="9"/>
          <w:szCs w:val="9"/>
          <w:vertAlign w:val="subscript"/>
        </w:rPr>
      </w:pP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08"/>
        <w:gridCol w:w="1106"/>
        <w:gridCol w:w="1118"/>
        <w:gridCol w:w="951"/>
        <w:gridCol w:w="965"/>
        <w:gridCol w:w="922"/>
        <w:gridCol w:w="994"/>
        <w:gridCol w:w="977"/>
        <w:gridCol w:w="1008"/>
        <w:gridCol w:w="950"/>
        <w:gridCol w:w="977"/>
        <w:gridCol w:w="1008"/>
        <w:gridCol w:w="977"/>
      </w:tblGrid>
      <w:tr w:rsidR="00314A44" w:rsidRPr="006C2039" w14:paraId="1626AFFA" w14:textId="77777777" w:rsidTr="00D3416F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61396" w14:textId="6901FA21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  <w:r w:rsidRPr="006C2039">
              <w:rPr>
                <w:rFonts w:ascii="Sylfaen" w:eastAsia="Calibri" w:hAnsi="Sylfaen" w:cs="Calibri"/>
                <w:sz w:val="16"/>
                <w:szCs w:val="16"/>
                <w:vertAlign w:val="subscript"/>
              </w:rPr>
              <w:lastRenderedPageBreak/>
              <w:tab/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A3424" w14:textId="77777777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3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F09F8" w14:textId="08D25B68" w:rsidR="00314A44" w:rsidRPr="006C2039" w:rsidRDefault="00314A44" w:rsidP="00314A44">
            <w:pPr>
              <w:spacing w:before="4"/>
              <w:ind w:left="1392" w:right="1393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  <w:t xml:space="preserve">Total </w:t>
            </w:r>
          </w:p>
        </w:tc>
        <w:tc>
          <w:tcPr>
            <w:tcW w:w="2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E2E1D" w14:textId="48185BCD" w:rsidR="00314A44" w:rsidRPr="006C2039" w:rsidRDefault="00314A44" w:rsidP="00314A44">
            <w:pPr>
              <w:spacing w:before="4"/>
              <w:ind w:left="853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sz w:val="14"/>
                <w:szCs w:val="14"/>
                <w:vertAlign w:val="subscript"/>
              </w:rPr>
              <w:t xml:space="preserve">Co-financing </w:t>
            </w:r>
          </w:p>
        </w:tc>
        <w:tc>
          <w:tcPr>
            <w:tcW w:w="2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BB8CD" w14:textId="6DD8C0DE" w:rsidR="00314A44" w:rsidRPr="006C2039" w:rsidRDefault="00314A44" w:rsidP="00314A44">
            <w:pPr>
              <w:spacing w:before="4"/>
              <w:ind w:left="1111" w:right="1114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09"/>
                <w:sz w:val="14"/>
                <w:szCs w:val="14"/>
                <w:vertAlign w:val="subscript"/>
              </w:rPr>
              <w:t>Grants</w:t>
            </w:r>
          </w:p>
        </w:tc>
        <w:tc>
          <w:tcPr>
            <w:tcW w:w="2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D45AC" w14:textId="5DCF3345" w:rsidR="00314A44" w:rsidRPr="006C2039" w:rsidRDefault="00314A44" w:rsidP="00314A44">
            <w:pPr>
              <w:spacing w:before="4"/>
              <w:ind w:left="1063" w:right="106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12"/>
                <w:sz w:val="14"/>
                <w:szCs w:val="14"/>
                <w:vertAlign w:val="subscript"/>
              </w:rPr>
              <w:t xml:space="preserve">Credits </w:t>
            </w:r>
          </w:p>
        </w:tc>
      </w:tr>
      <w:tr w:rsidR="00314A44" w:rsidRPr="006C2039" w14:paraId="754F9849" w14:textId="77777777" w:rsidTr="00D3416F">
        <w:trPr>
          <w:trHeight w:hRule="exact" w:val="57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99C02" w14:textId="11AA6A1A" w:rsidR="00314A44" w:rsidRPr="006C2039" w:rsidRDefault="00314A44" w:rsidP="00314A44">
            <w:pPr>
              <w:spacing w:before="6" w:line="140" w:lineRule="exact"/>
              <w:ind w:left="151" w:right="11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2E692" w14:textId="2D8B8DC0" w:rsidR="00314A44" w:rsidRPr="006C2039" w:rsidRDefault="00314A44" w:rsidP="00314A44">
            <w:pPr>
              <w:spacing w:before="4"/>
              <w:ind w:left="822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453F7" w14:textId="2192C108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61E45" w14:textId="36EAEB45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41A81" w14:textId="4468E314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98DBF" w14:textId="4B2E022C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FABC8" w14:textId="519EC3AF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DF7DE" w14:textId="0F9620F9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ABBD2" w14:textId="5D6F00EC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4154C" w14:textId="764AADCA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1CC50" w14:textId="7C8DE590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812C0" w14:textId="7F14224A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402A1" w14:textId="061AE23A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59AC6" w14:textId="5F86C01C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</w:tr>
      <w:tr w:rsidR="00D3416F" w:rsidRPr="006C2039" w14:paraId="7DC0D95A" w14:textId="77777777" w:rsidTr="00D3416F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21A1D" w14:textId="77777777" w:rsidR="00D3416F" w:rsidRPr="006C2039" w:rsidRDefault="00D3416F" w:rsidP="00D3416F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08C19" w14:textId="426BDCE2" w:rsidR="00D3416F" w:rsidRPr="006C2039" w:rsidRDefault="00D3416F" w:rsidP="00D3416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CC1047">
              <w:rPr>
                <w:rFonts w:ascii="Sylfaen" w:eastAsia="Calibri" w:hAnsi="Sylfaen" w:cs="Calibri"/>
                <w:w w:val="113"/>
                <w:sz w:val="12"/>
                <w:szCs w:val="12"/>
                <w:vertAlign w:val="subscript"/>
              </w:rPr>
              <w:t>Other 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B7273" w14:textId="77777777" w:rsidR="00D3416F" w:rsidRPr="006C2039" w:rsidRDefault="00D3416F" w:rsidP="00D3416F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277AC" w14:textId="77777777" w:rsidR="00D3416F" w:rsidRPr="006C2039" w:rsidRDefault="00D3416F" w:rsidP="00D3416F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5EFC6" w14:textId="77777777" w:rsidR="00D3416F" w:rsidRPr="006C2039" w:rsidRDefault="00D3416F" w:rsidP="00D3416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C8D85" w14:textId="77777777" w:rsidR="00D3416F" w:rsidRPr="006C2039" w:rsidRDefault="00D3416F" w:rsidP="00D3416F">
            <w:pPr>
              <w:spacing w:before="6"/>
              <w:ind w:left="4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DF445" w14:textId="77777777" w:rsidR="00D3416F" w:rsidRPr="006C2039" w:rsidRDefault="00D3416F" w:rsidP="00D3416F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0C373" w14:textId="77777777" w:rsidR="00D3416F" w:rsidRPr="006C2039" w:rsidRDefault="00D3416F" w:rsidP="00D3416F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6D816" w14:textId="77777777" w:rsidR="00D3416F" w:rsidRPr="006C2039" w:rsidRDefault="00D3416F" w:rsidP="00D3416F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C9E81" w14:textId="77777777" w:rsidR="00D3416F" w:rsidRPr="006C2039" w:rsidRDefault="00D3416F" w:rsidP="00D3416F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9A4E4" w14:textId="77777777" w:rsidR="00D3416F" w:rsidRPr="006C2039" w:rsidRDefault="00D3416F" w:rsidP="00D3416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77321" w14:textId="77777777" w:rsidR="00D3416F" w:rsidRPr="006C2039" w:rsidRDefault="00D3416F" w:rsidP="00D3416F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88A95" w14:textId="77777777" w:rsidR="00D3416F" w:rsidRPr="006C2039" w:rsidRDefault="00D3416F" w:rsidP="00D3416F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96EEA" w14:textId="77777777" w:rsidR="00D3416F" w:rsidRPr="006C2039" w:rsidRDefault="00D3416F" w:rsidP="00D3416F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D3416F" w:rsidRPr="006C2039" w14:paraId="40D7467F" w14:textId="77777777" w:rsidTr="00D3416F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F436F" w14:textId="77777777" w:rsidR="00D3416F" w:rsidRPr="006C2039" w:rsidRDefault="00D3416F" w:rsidP="00D3416F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AEF56" w14:textId="547DDC98" w:rsidR="00D3416F" w:rsidRPr="006C2039" w:rsidRDefault="00D3416F" w:rsidP="00D3416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D41042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>Increase of non-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C934E" w14:textId="77777777" w:rsidR="00D3416F" w:rsidRPr="006C2039" w:rsidRDefault="00D3416F" w:rsidP="00D3416F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BE1BE" w14:textId="77777777" w:rsidR="00D3416F" w:rsidRPr="006C2039" w:rsidRDefault="00D3416F" w:rsidP="00D3416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FF7AA" w14:textId="77777777" w:rsidR="00D3416F" w:rsidRPr="006C2039" w:rsidRDefault="00D3416F" w:rsidP="00D3416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CECBA" w14:textId="77777777" w:rsidR="00D3416F" w:rsidRPr="006C2039" w:rsidRDefault="00D3416F" w:rsidP="00D3416F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28FB6" w14:textId="77777777" w:rsidR="00D3416F" w:rsidRPr="006C2039" w:rsidRDefault="00D3416F" w:rsidP="00D3416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0016D" w14:textId="77777777" w:rsidR="00D3416F" w:rsidRPr="006C2039" w:rsidRDefault="00D3416F" w:rsidP="00D3416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370F0" w14:textId="77777777" w:rsidR="00D3416F" w:rsidRPr="006C2039" w:rsidRDefault="00D3416F" w:rsidP="00D3416F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085D3" w14:textId="77777777" w:rsidR="00D3416F" w:rsidRPr="006C2039" w:rsidRDefault="00D3416F" w:rsidP="00D3416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AB2F0" w14:textId="77777777" w:rsidR="00D3416F" w:rsidRPr="006C2039" w:rsidRDefault="00D3416F" w:rsidP="00D3416F">
            <w:pPr>
              <w:spacing w:before="6"/>
              <w:ind w:left="40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F7F5F" w14:textId="77777777" w:rsidR="00D3416F" w:rsidRPr="006C2039" w:rsidRDefault="00D3416F" w:rsidP="00D3416F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645B6" w14:textId="77777777" w:rsidR="00D3416F" w:rsidRPr="006C2039" w:rsidRDefault="00D3416F" w:rsidP="00D3416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D4E08" w14:textId="77777777" w:rsidR="00D3416F" w:rsidRPr="006C2039" w:rsidRDefault="00D3416F" w:rsidP="00D3416F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41279498" w14:textId="77777777" w:rsidTr="00D3416F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85BD1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7270F" w14:textId="2C6F272E" w:rsidR="00331587" w:rsidRPr="006C2039" w:rsidRDefault="00D20BA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 xml:space="preserve">Modernization of </w:t>
            </w:r>
            <w:r w:rsidRPr="00D20BAF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>Amelioration Systems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244E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99B8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01C1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2E2A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E901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99CC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FD4B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004D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7555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2009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E533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C1AA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D20BAF" w:rsidRPr="006C2039" w14:paraId="428F9304" w14:textId="77777777" w:rsidTr="00D3416F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C64D6" w14:textId="77777777" w:rsidR="00D20BAF" w:rsidRPr="006C2039" w:rsidRDefault="00D20BAF" w:rsidP="00D20BAF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52283" w14:textId="2175A888" w:rsidR="00D20BAF" w:rsidRPr="006C2039" w:rsidRDefault="00D20BAF" w:rsidP="00D20BA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9BAFB" w14:textId="77777777" w:rsidR="00D20BAF" w:rsidRPr="006C2039" w:rsidRDefault="00D20BAF" w:rsidP="00D20BAF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6FC49" w14:textId="77777777" w:rsidR="00D20BAF" w:rsidRPr="006C2039" w:rsidRDefault="00D20BAF" w:rsidP="00D20BAF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952D7" w14:textId="77777777" w:rsidR="00D20BAF" w:rsidRPr="006C2039" w:rsidRDefault="00D20BAF" w:rsidP="00D20BAF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BBF2B" w14:textId="77777777" w:rsidR="00D20BAF" w:rsidRPr="006C2039" w:rsidRDefault="00D20BAF" w:rsidP="00D20BAF">
            <w:pPr>
              <w:spacing w:before="6"/>
              <w:ind w:left="475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1D640" w14:textId="77777777" w:rsidR="00D20BAF" w:rsidRPr="006C2039" w:rsidRDefault="00D20BAF" w:rsidP="00D20BAF">
            <w:pPr>
              <w:spacing w:before="6"/>
              <w:ind w:left="4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51204" w14:textId="77777777" w:rsidR="00D20BAF" w:rsidRPr="006C2039" w:rsidRDefault="00D20BAF" w:rsidP="00D20BAF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10935" w14:textId="77777777" w:rsidR="00D20BAF" w:rsidRPr="006C2039" w:rsidRDefault="00D20BAF" w:rsidP="00D20BA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B0381" w14:textId="77777777" w:rsidR="00D20BAF" w:rsidRPr="006C2039" w:rsidRDefault="00D20BAF" w:rsidP="00D20BA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2501F" w14:textId="77777777" w:rsidR="00D20BAF" w:rsidRPr="006C2039" w:rsidRDefault="00D20BAF" w:rsidP="00D20BA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86A17" w14:textId="77777777" w:rsidR="00D20BAF" w:rsidRPr="006C2039" w:rsidRDefault="00D20BAF" w:rsidP="00D20BAF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AAA00" w14:textId="77777777" w:rsidR="00D20BAF" w:rsidRPr="006C2039" w:rsidRDefault="00D20BAF" w:rsidP="00D20BA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8C44C" w14:textId="77777777" w:rsidR="00D20BAF" w:rsidRPr="006C2039" w:rsidRDefault="00D20BAF" w:rsidP="00D20BAF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D20BAF" w:rsidRPr="006C2039" w14:paraId="72E1E42F" w14:textId="77777777" w:rsidTr="00D3416F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7E084" w14:textId="77777777" w:rsidR="00D20BAF" w:rsidRPr="006C2039" w:rsidRDefault="00D20BAF" w:rsidP="00D20BAF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CD62F" w14:textId="5E56A4F0" w:rsidR="00D20BAF" w:rsidRPr="006C2039" w:rsidRDefault="00D20BAF" w:rsidP="00D20BA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1A5AF" w14:textId="77777777" w:rsidR="00D20BAF" w:rsidRPr="006C2039" w:rsidRDefault="00D20BAF" w:rsidP="00D20BAF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E17E4" w14:textId="77777777" w:rsidR="00D20BAF" w:rsidRPr="006C2039" w:rsidRDefault="00D20BAF" w:rsidP="00D20BAF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7868E" w14:textId="77777777" w:rsidR="00D20BAF" w:rsidRPr="006C2039" w:rsidRDefault="00D20BAF" w:rsidP="00D20BAF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1D1D3" w14:textId="77777777" w:rsidR="00D20BAF" w:rsidRPr="006C2039" w:rsidRDefault="00D20BAF" w:rsidP="00D20BAF">
            <w:pPr>
              <w:spacing w:before="6"/>
              <w:ind w:left="475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B5622" w14:textId="77777777" w:rsidR="00D20BAF" w:rsidRPr="006C2039" w:rsidRDefault="00D20BAF" w:rsidP="00D20BAF">
            <w:pPr>
              <w:spacing w:before="6"/>
              <w:ind w:left="4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41EF5" w14:textId="77777777" w:rsidR="00D20BAF" w:rsidRPr="006C2039" w:rsidRDefault="00D20BAF" w:rsidP="00D20BAF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47738" w14:textId="77777777" w:rsidR="00D20BAF" w:rsidRPr="006C2039" w:rsidRDefault="00D20BAF" w:rsidP="00D20BA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E6D7F" w14:textId="77777777" w:rsidR="00D20BAF" w:rsidRPr="006C2039" w:rsidRDefault="00D20BAF" w:rsidP="00D20BA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65ED" w14:textId="77777777" w:rsidR="00D20BAF" w:rsidRPr="006C2039" w:rsidRDefault="00D20BAF" w:rsidP="00D20BAF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1DED4" w14:textId="77777777" w:rsidR="00D20BAF" w:rsidRPr="006C2039" w:rsidRDefault="00D20BAF" w:rsidP="00D20BAF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E71E2" w14:textId="77777777" w:rsidR="00D20BAF" w:rsidRPr="006C2039" w:rsidRDefault="00D20BAF" w:rsidP="00D20BAF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3E982" w14:textId="77777777" w:rsidR="00D20BAF" w:rsidRPr="006C2039" w:rsidRDefault="00D20BAF" w:rsidP="00D20BAF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AD6849" w:rsidRPr="006C2039" w14:paraId="322139C2" w14:textId="77777777" w:rsidTr="00D3416F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BD59C" w14:textId="77777777" w:rsidR="00AD6849" w:rsidRPr="006C2039" w:rsidRDefault="00AD6849" w:rsidP="00AD6849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EA94B" w14:textId="564487B1" w:rsidR="00AD6849" w:rsidRPr="006C2039" w:rsidRDefault="00AD6849" w:rsidP="00AD684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CC1047">
              <w:rPr>
                <w:rFonts w:ascii="Sylfaen" w:eastAsia="Calibri" w:hAnsi="Sylfaen" w:cs="Calibri"/>
                <w:w w:val="113"/>
                <w:sz w:val="12"/>
                <w:szCs w:val="12"/>
                <w:vertAlign w:val="subscript"/>
              </w:rPr>
              <w:t>Other 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1AA77" w14:textId="77777777" w:rsidR="00AD6849" w:rsidRPr="006C2039" w:rsidRDefault="00AD6849" w:rsidP="00AD6849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579C4" w14:textId="77777777" w:rsidR="00AD6849" w:rsidRPr="006C2039" w:rsidRDefault="00AD6849" w:rsidP="00AD6849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D0235" w14:textId="77777777" w:rsidR="00AD6849" w:rsidRPr="006C2039" w:rsidRDefault="00AD6849" w:rsidP="00AD6849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A9952" w14:textId="77777777" w:rsidR="00AD6849" w:rsidRPr="006C2039" w:rsidRDefault="00AD6849" w:rsidP="00AD6849">
            <w:pPr>
              <w:spacing w:before="6"/>
              <w:ind w:left="475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8D879" w14:textId="77777777" w:rsidR="00AD6849" w:rsidRPr="006C2039" w:rsidRDefault="00AD6849" w:rsidP="00AD6849">
            <w:pPr>
              <w:spacing w:before="6"/>
              <w:ind w:left="4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57333" w14:textId="77777777" w:rsidR="00AD6849" w:rsidRPr="006C2039" w:rsidRDefault="00AD6849" w:rsidP="00AD6849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12BD1" w14:textId="77777777" w:rsidR="00AD6849" w:rsidRPr="006C2039" w:rsidRDefault="00AD6849" w:rsidP="00AD684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AC4ED" w14:textId="77777777" w:rsidR="00AD6849" w:rsidRPr="006C2039" w:rsidRDefault="00AD6849" w:rsidP="00AD684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15CF6" w14:textId="77777777" w:rsidR="00AD6849" w:rsidRPr="006C2039" w:rsidRDefault="00AD6849" w:rsidP="00AD684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8314A" w14:textId="77777777" w:rsidR="00AD6849" w:rsidRPr="006C2039" w:rsidRDefault="00AD6849" w:rsidP="00AD6849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7E19D" w14:textId="77777777" w:rsidR="00AD6849" w:rsidRPr="006C2039" w:rsidRDefault="00AD6849" w:rsidP="00AD6849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715EF" w14:textId="77777777" w:rsidR="00AD6849" w:rsidRPr="006C2039" w:rsidRDefault="00AD6849" w:rsidP="00AD6849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AD6849" w:rsidRPr="006C2039" w14:paraId="3ADA5F5A" w14:textId="77777777" w:rsidTr="00D3416F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18957" w14:textId="77777777" w:rsidR="00AD6849" w:rsidRPr="006C2039" w:rsidRDefault="00AD6849" w:rsidP="00AD6849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E9B7C" w14:textId="5ED0E1F6" w:rsidR="00AD6849" w:rsidRPr="006C2039" w:rsidRDefault="00AD6849" w:rsidP="00AD684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D41042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>Increase of non-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FA576" w14:textId="77777777" w:rsidR="00AD6849" w:rsidRPr="006C2039" w:rsidRDefault="00AD6849" w:rsidP="00AD6849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B694B" w14:textId="77777777" w:rsidR="00AD6849" w:rsidRPr="006C2039" w:rsidRDefault="00AD6849" w:rsidP="00AD6849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362C0" w14:textId="77777777" w:rsidR="00AD6849" w:rsidRPr="006C2039" w:rsidRDefault="00AD6849" w:rsidP="00AD6849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02701" w14:textId="77777777" w:rsidR="00AD6849" w:rsidRPr="006C2039" w:rsidRDefault="00AD6849" w:rsidP="00AD684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5479A" w14:textId="77777777" w:rsidR="00AD6849" w:rsidRPr="006C2039" w:rsidRDefault="00AD6849" w:rsidP="00AD684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8AAB3" w14:textId="77777777" w:rsidR="00AD6849" w:rsidRPr="006C2039" w:rsidRDefault="00AD6849" w:rsidP="00AD684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96101" w14:textId="77777777" w:rsidR="00AD6849" w:rsidRPr="006C2039" w:rsidRDefault="00AD6849" w:rsidP="00AD6849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B443F" w14:textId="77777777" w:rsidR="00AD6849" w:rsidRPr="006C2039" w:rsidRDefault="00AD6849" w:rsidP="00AD684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5F969" w14:textId="77777777" w:rsidR="00AD6849" w:rsidRPr="006C2039" w:rsidRDefault="00AD6849" w:rsidP="00AD6849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DE06D" w14:textId="77777777" w:rsidR="00AD6849" w:rsidRPr="006C2039" w:rsidRDefault="00AD6849" w:rsidP="00AD6849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780AE" w14:textId="77777777" w:rsidR="00AD6849" w:rsidRPr="006C2039" w:rsidRDefault="00AD6849" w:rsidP="00AD6849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046D6" w14:textId="77777777" w:rsidR="00AD6849" w:rsidRPr="006C2039" w:rsidRDefault="00AD6849" w:rsidP="00AD6849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331587" w:rsidRPr="006C2039" w14:paraId="0D5BAD84" w14:textId="77777777" w:rsidTr="00D3416F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8D0D7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0831F" w14:textId="5E9639B7" w:rsidR="00331587" w:rsidRPr="006C2039" w:rsidRDefault="00AD6849">
            <w:pPr>
              <w:spacing w:before="28" w:line="120" w:lineRule="exact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AD6849">
              <w:rPr>
                <w:rFonts w:ascii="Sylfaen" w:eastAsia="Calibri" w:hAnsi="Sylfaen" w:cs="Calibri"/>
                <w:spacing w:val="1"/>
                <w:w w:val="106"/>
                <w:sz w:val="12"/>
                <w:szCs w:val="12"/>
                <w:vertAlign w:val="subscript"/>
              </w:rPr>
              <w:t>Improvement of Irrig</w:t>
            </w:r>
            <w:r>
              <w:rPr>
                <w:rFonts w:ascii="Sylfaen" w:eastAsia="Calibri" w:hAnsi="Sylfaen" w:cs="Calibri"/>
                <w:spacing w:val="1"/>
                <w:w w:val="106"/>
                <w:sz w:val="12"/>
                <w:szCs w:val="12"/>
                <w:vertAlign w:val="subscript"/>
              </w:rPr>
              <w:t>ation and Drainage Systems (WB)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32BC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26FB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5A3C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8649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5B7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C5B3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514C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B7D3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FC68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F11C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949F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6962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AD6849" w:rsidRPr="006C2039" w14:paraId="744B68B3" w14:textId="77777777" w:rsidTr="00D3416F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C55C8" w14:textId="77777777" w:rsidR="00AD6849" w:rsidRPr="006C2039" w:rsidRDefault="00AD6849" w:rsidP="00AD6849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8F4F" w14:textId="2E494448" w:rsidR="00AD6849" w:rsidRPr="006C2039" w:rsidRDefault="00AD6849" w:rsidP="00AD684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D7F47" w14:textId="77777777" w:rsidR="00AD6849" w:rsidRPr="006C2039" w:rsidRDefault="00AD6849" w:rsidP="00AD6849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87566" w14:textId="77777777" w:rsidR="00AD6849" w:rsidRPr="006C2039" w:rsidRDefault="00AD6849" w:rsidP="00AD6849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CA326" w14:textId="77777777" w:rsidR="00AD6849" w:rsidRPr="006C2039" w:rsidRDefault="00AD6849" w:rsidP="00AD6849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B9B27" w14:textId="77777777" w:rsidR="00AD6849" w:rsidRPr="006C2039" w:rsidRDefault="00AD6849" w:rsidP="00AD6849">
            <w:pPr>
              <w:spacing w:before="6"/>
              <w:ind w:left="475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C29C6" w14:textId="77777777" w:rsidR="00AD6849" w:rsidRPr="006C2039" w:rsidRDefault="00AD6849" w:rsidP="00AD6849">
            <w:pPr>
              <w:spacing w:before="6"/>
              <w:ind w:left="4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B350C" w14:textId="77777777" w:rsidR="00AD6849" w:rsidRPr="006C2039" w:rsidRDefault="00AD6849" w:rsidP="00AD6849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ED5F6" w14:textId="77777777" w:rsidR="00AD6849" w:rsidRPr="006C2039" w:rsidRDefault="00AD6849" w:rsidP="00AD684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33EF2" w14:textId="77777777" w:rsidR="00AD6849" w:rsidRPr="006C2039" w:rsidRDefault="00AD6849" w:rsidP="00AD684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29810" w14:textId="77777777" w:rsidR="00AD6849" w:rsidRPr="006C2039" w:rsidRDefault="00AD6849" w:rsidP="00AD684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088F5" w14:textId="77777777" w:rsidR="00AD6849" w:rsidRPr="006C2039" w:rsidRDefault="00AD6849" w:rsidP="00AD6849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31576" w14:textId="77777777" w:rsidR="00AD6849" w:rsidRPr="006C2039" w:rsidRDefault="00AD6849" w:rsidP="00AD6849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B56BD" w14:textId="77777777" w:rsidR="00AD6849" w:rsidRPr="006C2039" w:rsidRDefault="00AD6849" w:rsidP="00AD6849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AD6849" w:rsidRPr="006C2039" w14:paraId="53B9C038" w14:textId="77777777" w:rsidTr="00D3416F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C8547" w14:textId="77777777" w:rsidR="00AD6849" w:rsidRPr="006C2039" w:rsidRDefault="00AD6849" w:rsidP="00AD6849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1BE25" w14:textId="1F6806CD" w:rsidR="00AD6849" w:rsidRPr="006C2039" w:rsidRDefault="00AD6849" w:rsidP="00AD684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88AF9" w14:textId="77777777" w:rsidR="00AD6849" w:rsidRPr="006C2039" w:rsidRDefault="00AD6849" w:rsidP="00AD6849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86446" w14:textId="77777777" w:rsidR="00AD6849" w:rsidRPr="006C2039" w:rsidRDefault="00AD6849" w:rsidP="00AD6849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BA7FA" w14:textId="77777777" w:rsidR="00AD6849" w:rsidRPr="006C2039" w:rsidRDefault="00AD6849" w:rsidP="00AD6849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7CD6F" w14:textId="77777777" w:rsidR="00AD6849" w:rsidRPr="006C2039" w:rsidRDefault="00AD6849" w:rsidP="00AD6849">
            <w:pPr>
              <w:spacing w:before="6"/>
              <w:ind w:left="475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0C3DC" w14:textId="77777777" w:rsidR="00AD6849" w:rsidRPr="006C2039" w:rsidRDefault="00AD6849" w:rsidP="00AD6849">
            <w:pPr>
              <w:spacing w:before="6"/>
              <w:ind w:left="4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6B306" w14:textId="77777777" w:rsidR="00AD6849" w:rsidRPr="006C2039" w:rsidRDefault="00AD6849" w:rsidP="00AD6849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EF7CD" w14:textId="77777777" w:rsidR="00AD6849" w:rsidRPr="006C2039" w:rsidRDefault="00AD6849" w:rsidP="00AD684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2873" w14:textId="77777777" w:rsidR="00AD6849" w:rsidRPr="006C2039" w:rsidRDefault="00AD6849" w:rsidP="00AD684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D875E" w14:textId="77777777" w:rsidR="00AD6849" w:rsidRPr="006C2039" w:rsidRDefault="00AD6849" w:rsidP="00AD684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EE57B" w14:textId="77777777" w:rsidR="00AD6849" w:rsidRPr="006C2039" w:rsidRDefault="00AD6849" w:rsidP="00AD6849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692B2" w14:textId="77777777" w:rsidR="00AD6849" w:rsidRPr="006C2039" w:rsidRDefault="00AD6849" w:rsidP="00AD6849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6AFF9" w14:textId="77777777" w:rsidR="00AD6849" w:rsidRPr="006C2039" w:rsidRDefault="00AD6849" w:rsidP="00AD6849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AD6849" w:rsidRPr="006C2039" w14:paraId="71B6B61B" w14:textId="77777777" w:rsidTr="00D3416F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FF93E" w14:textId="77777777" w:rsidR="00AD6849" w:rsidRPr="006C2039" w:rsidRDefault="00AD6849" w:rsidP="00AD6849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96B48" w14:textId="600FB61B" w:rsidR="00AD6849" w:rsidRPr="006C2039" w:rsidRDefault="00AD6849" w:rsidP="00AD684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CC1047">
              <w:rPr>
                <w:rFonts w:ascii="Sylfaen" w:eastAsia="Calibri" w:hAnsi="Sylfaen" w:cs="Calibri"/>
                <w:w w:val="113"/>
                <w:sz w:val="12"/>
                <w:szCs w:val="12"/>
                <w:vertAlign w:val="subscript"/>
              </w:rPr>
              <w:t>Other 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585FE" w14:textId="77777777" w:rsidR="00AD6849" w:rsidRPr="006C2039" w:rsidRDefault="00AD6849" w:rsidP="00AD6849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23D23" w14:textId="77777777" w:rsidR="00AD6849" w:rsidRPr="006C2039" w:rsidRDefault="00AD6849" w:rsidP="00AD6849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035B7" w14:textId="77777777" w:rsidR="00AD6849" w:rsidRPr="006C2039" w:rsidRDefault="00AD6849" w:rsidP="00AD6849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98AB0" w14:textId="77777777" w:rsidR="00AD6849" w:rsidRPr="006C2039" w:rsidRDefault="00AD6849" w:rsidP="00AD6849">
            <w:pPr>
              <w:spacing w:before="6"/>
              <w:ind w:left="475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A80A4" w14:textId="77777777" w:rsidR="00AD6849" w:rsidRPr="006C2039" w:rsidRDefault="00AD6849" w:rsidP="00AD6849">
            <w:pPr>
              <w:spacing w:before="6"/>
              <w:ind w:left="4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5F36A" w14:textId="77777777" w:rsidR="00AD6849" w:rsidRPr="006C2039" w:rsidRDefault="00AD6849" w:rsidP="00AD6849">
            <w:pPr>
              <w:spacing w:before="6"/>
              <w:ind w:left="5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7E932" w14:textId="77777777" w:rsidR="00AD6849" w:rsidRPr="006C2039" w:rsidRDefault="00AD6849" w:rsidP="00AD684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A0C24" w14:textId="77777777" w:rsidR="00AD6849" w:rsidRPr="006C2039" w:rsidRDefault="00AD6849" w:rsidP="00AD684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086E9" w14:textId="77777777" w:rsidR="00AD6849" w:rsidRPr="006C2039" w:rsidRDefault="00AD6849" w:rsidP="00AD684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47D93" w14:textId="77777777" w:rsidR="00AD6849" w:rsidRPr="006C2039" w:rsidRDefault="00AD6849" w:rsidP="00AD6849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23D93" w14:textId="77777777" w:rsidR="00AD6849" w:rsidRPr="006C2039" w:rsidRDefault="00AD6849" w:rsidP="00AD6849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1340D" w14:textId="77777777" w:rsidR="00AD6849" w:rsidRPr="006C2039" w:rsidRDefault="00AD6849" w:rsidP="00AD6849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AD6849" w:rsidRPr="006C2039" w14:paraId="5D743AA3" w14:textId="77777777" w:rsidTr="00D3416F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50C6B" w14:textId="77777777" w:rsidR="00AD6849" w:rsidRPr="006C2039" w:rsidRDefault="00AD6849" w:rsidP="00AD6849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A19D8" w14:textId="42A1817A" w:rsidR="00AD6849" w:rsidRPr="006C2039" w:rsidRDefault="00AD6849" w:rsidP="00AD684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D41042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>Increase of non-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E5D6C" w14:textId="77777777" w:rsidR="00AD6849" w:rsidRPr="006C2039" w:rsidRDefault="00AD6849" w:rsidP="00AD6849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2A591" w14:textId="77777777" w:rsidR="00AD6849" w:rsidRPr="006C2039" w:rsidRDefault="00AD6849" w:rsidP="00AD6849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68165" w14:textId="77777777" w:rsidR="00AD6849" w:rsidRPr="006C2039" w:rsidRDefault="00AD6849" w:rsidP="00AD6849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ED1BD" w14:textId="77777777" w:rsidR="00AD6849" w:rsidRPr="006C2039" w:rsidRDefault="00AD6849" w:rsidP="00AD684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11588" w14:textId="77777777" w:rsidR="00AD6849" w:rsidRPr="006C2039" w:rsidRDefault="00AD6849" w:rsidP="00AD684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3BC06" w14:textId="77777777" w:rsidR="00AD6849" w:rsidRPr="006C2039" w:rsidRDefault="00AD6849" w:rsidP="00AD684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1262C" w14:textId="77777777" w:rsidR="00AD6849" w:rsidRPr="006C2039" w:rsidRDefault="00AD6849" w:rsidP="00AD6849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2205C" w14:textId="77777777" w:rsidR="00AD6849" w:rsidRPr="006C2039" w:rsidRDefault="00AD6849" w:rsidP="00AD684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009A5" w14:textId="77777777" w:rsidR="00AD6849" w:rsidRPr="006C2039" w:rsidRDefault="00AD6849" w:rsidP="00AD6849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EB676" w14:textId="77777777" w:rsidR="00AD6849" w:rsidRPr="006C2039" w:rsidRDefault="00AD6849" w:rsidP="00AD6849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ABD8F" w14:textId="77777777" w:rsidR="00AD6849" w:rsidRPr="006C2039" w:rsidRDefault="00AD6849" w:rsidP="00AD6849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6F7FC" w14:textId="77777777" w:rsidR="00AD6849" w:rsidRPr="006C2039" w:rsidRDefault="00AD6849" w:rsidP="00AD6849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331587" w:rsidRPr="006C2039" w14:paraId="113A6CF5" w14:textId="77777777" w:rsidTr="00D3416F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A72FB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36554" w14:textId="7BAE7C35" w:rsidR="00331587" w:rsidRPr="006C2039" w:rsidRDefault="00AD6849">
            <w:pPr>
              <w:spacing w:before="28" w:line="120" w:lineRule="exact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96"/>
                <w:position w:val="-1"/>
                <w:sz w:val="12"/>
                <w:szCs w:val="12"/>
                <w:vertAlign w:val="subscript"/>
              </w:rPr>
              <w:t xml:space="preserve">Formation and management of the system of protected areas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34B9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8A8D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3168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416A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4F34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6E8D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FD43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D978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AE37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4583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A157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6795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AD6849" w:rsidRPr="006C2039" w14:paraId="4DDB13CE" w14:textId="77777777" w:rsidTr="00D3416F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29ED7" w14:textId="77777777" w:rsidR="00AD6849" w:rsidRPr="006C2039" w:rsidRDefault="00AD6849" w:rsidP="00AD6849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45B8D" w14:textId="23DA60C0" w:rsidR="00AD6849" w:rsidRPr="006C2039" w:rsidRDefault="00AD6849" w:rsidP="00AD684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8E19A" w14:textId="77777777" w:rsidR="00AD6849" w:rsidRPr="006C2039" w:rsidRDefault="00AD6849" w:rsidP="00AD6849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39F52" w14:textId="77777777" w:rsidR="00AD6849" w:rsidRPr="006C2039" w:rsidRDefault="00AD6849" w:rsidP="00AD6849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3E67A" w14:textId="77777777" w:rsidR="00AD6849" w:rsidRPr="006C2039" w:rsidRDefault="00AD6849" w:rsidP="00AD6849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DC06B" w14:textId="77777777" w:rsidR="00AD6849" w:rsidRPr="006C2039" w:rsidRDefault="00AD6849" w:rsidP="00AD6849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BAA81" w14:textId="77777777" w:rsidR="00AD6849" w:rsidRPr="006C2039" w:rsidRDefault="00AD6849" w:rsidP="00AD6849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8E458" w14:textId="77777777" w:rsidR="00AD6849" w:rsidRPr="006C2039" w:rsidRDefault="00AD6849" w:rsidP="00AD6849">
            <w:pPr>
              <w:spacing w:before="6"/>
              <w:ind w:left="50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CB067" w14:textId="77777777" w:rsidR="00AD6849" w:rsidRPr="006C2039" w:rsidRDefault="00AD6849" w:rsidP="00AD6849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82E3D" w14:textId="77777777" w:rsidR="00AD6849" w:rsidRPr="006C2039" w:rsidRDefault="00AD6849" w:rsidP="00AD6849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2DDA9" w14:textId="77777777" w:rsidR="00AD6849" w:rsidRPr="006C2039" w:rsidRDefault="00AD6849" w:rsidP="00AD6849">
            <w:pPr>
              <w:spacing w:before="6"/>
              <w:ind w:left="36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E6DD7" w14:textId="77777777" w:rsidR="00AD6849" w:rsidRPr="006C2039" w:rsidRDefault="00AD6849" w:rsidP="00AD684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8BBF5" w14:textId="77777777" w:rsidR="00AD6849" w:rsidRPr="006C2039" w:rsidRDefault="00AD6849" w:rsidP="00AD684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F5A62" w14:textId="77777777" w:rsidR="00AD6849" w:rsidRPr="006C2039" w:rsidRDefault="00AD6849" w:rsidP="00AD6849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AD6849" w:rsidRPr="006C2039" w14:paraId="27EF8D65" w14:textId="77777777" w:rsidTr="00D3416F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39423" w14:textId="77777777" w:rsidR="00AD6849" w:rsidRPr="006C2039" w:rsidRDefault="00AD6849" w:rsidP="00AD6849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6E3D3" w14:textId="259C1C41" w:rsidR="00AD6849" w:rsidRPr="006C2039" w:rsidRDefault="00AD6849" w:rsidP="00AD684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ED8B7" w14:textId="77777777" w:rsidR="00AD6849" w:rsidRPr="006C2039" w:rsidRDefault="00AD6849" w:rsidP="00AD6849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CADC3" w14:textId="77777777" w:rsidR="00AD6849" w:rsidRPr="006C2039" w:rsidRDefault="00AD6849" w:rsidP="00AD6849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2E98B" w14:textId="77777777" w:rsidR="00AD6849" w:rsidRPr="006C2039" w:rsidRDefault="00AD6849" w:rsidP="00AD6849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65791" w14:textId="77777777" w:rsidR="00AD6849" w:rsidRPr="006C2039" w:rsidRDefault="00AD6849" w:rsidP="00AD6849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A4493" w14:textId="77777777" w:rsidR="00AD6849" w:rsidRPr="006C2039" w:rsidRDefault="00AD6849" w:rsidP="00AD6849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56848" w14:textId="77777777" w:rsidR="00AD6849" w:rsidRPr="006C2039" w:rsidRDefault="00AD6849" w:rsidP="00AD6849">
            <w:pPr>
              <w:spacing w:before="6"/>
              <w:ind w:left="56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E8ACB" w14:textId="77777777" w:rsidR="00AD6849" w:rsidRPr="006C2039" w:rsidRDefault="00AD6849" w:rsidP="00AD6849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F5227" w14:textId="77777777" w:rsidR="00AD6849" w:rsidRPr="006C2039" w:rsidRDefault="00AD6849" w:rsidP="00AD6849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F9C26" w14:textId="77777777" w:rsidR="00AD6849" w:rsidRPr="006C2039" w:rsidRDefault="00AD6849" w:rsidP="00AD6849">
            <w:pPr>
              <w:spacing w:before="6"/>
              <w:ind w:left="36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652EA" w14:textId="77777777" w:rsidR="00AD6849" w:rsidRPr="006C2039" w:rsidRDefault="00AD6849" w:rsidP="00AD684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7D79E" w14:textId="77777777" w:rsidR="00AD6849" w:rsidRPr="006C2039" w:rsidRDefault="00AD6849" w:rsidP="00AD684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77E93" w14:textId="77777777" w:rsidR="00AD6849" w:rsidRPr="006C2039" w:rsidRDefault="00AD6849" w:rsidP="00AD6849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AD6849" w:rsidRPr="006C2039" w14:paraId="7F0F31F1" w14:textId="77777777" w:rsidTr="00D3416F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013D0" w14:textId="77777777" w:rsidR="00AD6849" w:rsidRPr="006C2039" w:rsidRDefault="00AD6849" w:rsidP="00AD6849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4EE45" w14:textId="49A61635" w:rsidR="00AD6849" w:rsidRPr="006C2039" w:rsidRDefault="00AD6849" w:rsidP="00AD684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Employee remuneration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5D9DC" w14:textId="77777777" w:rsidR="00AD6849" w:rsidRPr="006C2039" w:rsidRDefault="00AD6849" w:rsidP="00AD6849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38C17" w14:textId="77777777" w:rsidR="00AD6849" w:rsidRPr="006C2039" w:rsidRDefault="00AD6849" w:rsidP="00AD6849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2068E" w14:textId="77777777" w:rsidR="00AD6849" w:rsidRPr="006C2039" w:rsidRDefault="00AD6849" w:rsidP="00AD6849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231E8" w14:textId="77777777" w:rsidR="00AD6849" w:rsidRPr="006C2039" w:rsidRDefault="00AD6849" w:rsidP="00AD684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14D38" w14:textId="77777777" w:rsidR="00AD6849" w:rsidRPr="006C2039" w:rsidRDefault="00AD6849" w:rsidP="00AD684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C698A" w14:textId="77777777" w:rsidR="00AD6849" w:rsidRPr="006C2039" w:rsidRDefault="00AD6849" w:rsidP="00AD6849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980EA" w14:textId="77777777" w:rsidR="00AD6849" w:rsidRPr="006C2039" w:rsidRDefault="00AD6849" w:rsidP="00AD6849">
            <w:pPr>
              <w:spacing w:before="6"/>
              <w:ind w:left="4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36A2B" w14:textId="77777777" w:rsidR="00AD6849" w:rsidRPr="006C2039" w:rsidRDefault="00AD6849" w:rsidP="00AD6849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CF9AB" w14:textId="77777777" w:rsidR="00AD6849" w:rsidRPr="006C2039" w:rsidRDefault="00AD6849" w:rsidP="00AD6849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ED50" w14:textId="77777777" w:rsidR="00AD6849" w:rsidRPr="006C2039" w:rsidRDefault="00AD6849" w:rsidP="00AD6849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6E7E3" w14:textId="77777777" w:rsidR="00AD6849" w:rsidRPr="006C2039" w:rsidRDefault="00AD6849" w:rsidP="00AD684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AB06D" w14:textId="77777777" w:rsidR="00AD6849" w:rsidRPr="006C2039" w:rsidRDefault="00AD6849" w:rsidP="00AD6849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AD6849" w:rsidRPr="006C2039" w14:paraId="79A8F2A1" w14:textId="77777777" w:rsidTr="00D3416F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BDD92" w14:textId="77777777" w:rsidR="00AD6849" w:rsidRPr="006C2039" w:rsidRDefault="00AD6849" w:rsidP="00AD6849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FD69F" w14:textId="656AD81C" w:rsidR="00AD6849" w:rsidRPr="006C2039" w:rsidRDefault="00AD6849" w:rsidP="00AD684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Goods and services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96E86" w14:textId="77777777" w:rsidR="00AD6849" w:rsidRPr="006C2039" w:rsidRDefault="00AD6849" w:rsidP="00AD6849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1DF92" w14:textId="77777777" w:rsidR="00AD6849" w:rsidRPr="006C2039" w:rsidRDefault="00AD6849" w:rsidP="00AD6849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ADC86" w14:textId="77777777" w:rsidR="00AD6849" w:rsidRPr="006C2039" w:rsidRDefault="00AD6849" w:rsidP="00AD6849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ADD84" w14:textId="77777777" w:rsidR="00AD6849" w:rsidRPr="006C2039" w:rsidRDefault="00AD6849" w:rsidP="00AD6849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0ECD1" w14:textId="77777777" w:rsidR="00AD6849" w:rsidRPr="006C2039" w:rsidRDefault="00AD6849" w:rsidP="00AD6849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9DBEE" w14:textId="77777777" w:rsidR="00AD6849" w:rsidRPr="006C2039" w:rsidRDefault="00AD6849" w:rsidP="00AD6849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6F04F" w14:textId="77777777" w:rsidR="00AD6849" w:rsidRPr="006C2039" w:rsidRDefault="00AD6849" w:rsidP="00AD6849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DDF0A" w14:textId="77777777" w:rsidR="00AD6849" w:rsidRPr="006C2039" w:rsidRDefault="00AD6849" w:rsidP="00AD6849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26265" w14:textId="77777777" w:rsidR="00AD6849" w:rsidRPr="006C2039" w:rsidRDefault="00AD6849" w:rsidP="00AD6849">
            <w:pPr>
              <w:spacing w:before="6"/>
              <w:ind w:left="604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5756A" w14:textId="77777777" w:rsidR="00AD6849" w:rsidRPr="006C2039" w:rsidRDefault="00AD6849" w:rsidP="00AD6849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62A3E" w14:textId="77777777" w:rsidR="00AD6849" w:rsidRPr="006C2039" w:rsidRDefault="00AD6849" w:rsidP="00AD6849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F51FB" w14:textId="77777777" w:rsidR="00AD6849" w:rsidRPr="006C2039" w:rsidRDefault="00AD6849" w:rsidP="00AD6849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225287F0" w14:textId="77777777" w:rsidTr="00D3416F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112C8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A6C14" w14:textId="0EF6ABAB" w:rsidR="00331587" w:rsidRPr="006C2039" w:rsidRDefault="0006501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>Subsidies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12AE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7F8D8" w14:textId="77777777" w:rsidR="00331587" w:rsidRPr="006C2039" w:rsidRDefault="00F92AD4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26C42" w14:textId="77777777" w:rsidR="00331587" w:rsidRPr="006C2039" w:rsidRDefault="00F92AD4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FE822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9371E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460C7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174D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BCE3E" w14:textId="77777777" w:rsidR="00331587" w:rsidRPr="006C2039" w:rsidRDefault="00F92AD4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40993" w14:textId="77777777" w:rsidR="00331587" w:rsidRPr="006C2039" w:rsidRDefault="00F92AD4">
            <w:pPr>
              <w:spacing w:before="6"/>
              <w:ind w:left="36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0195B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98070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1345D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3A55E600" w14:textId="77777777" w:rsidTr="00D3416F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5C5D9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3F07F" w14:textId="467C6619" w:rsidR="00331587" w:rsidRPr="006C2039" w:rsidRDefault="0006501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065010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>Increase of non-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E09BC" w14:textId="77777777" w:rsidR="00331587" w:rsidRPr="006C2039" w:rsidRDefault="00F92AD4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843B7" w14:textId="77777777" w:rsidR="00331587" w:rsidRPr="006C2039" w:rsidRDefault="00F92AD4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ABC31" w14:textId="77777777" w:rsidR="00331587" w:rsidRPr="006C2039" w:rsidRDefault="00F92AD4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26F2F" w14:textId="77777777" w:rsidR="00331587" w:rsidRPr="006C2039" w:rsidRDefault="00F92AD4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00736" w14:textId="77777777" w:rsidR="00331587" w:rsidRPr="006C2039" w:rsidRDefault="00F92AD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171BE" w14:textId="77777777" w:rsidR="00331587" w:rsidRPr="006C2039" w:rsidRDefault="00F92AD4">
            <w:pPr>
              <w:spacing w:before="6"/>
              <w:ind w:left="50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558AB" w14:textId="77777777" w:rsidR="00331587" w:rsidRPr="006C2039" w:rsidRDefault="00F92AD4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77F5F" w14:textId="77777777" w:rsidR="00331587" w:rsidRPr="006C2039" w:rsidRDefault="00F92AD4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E44E3" w14:textId="77777777" w:rsidR="00331587" w:rsidRPr="006C2039" w:rsidRDefault="00F92AD4">
            <w:pPr>
              <w:spacing w:before="6"/>
              <w:ind w:left="460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5AF74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8B9B3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8E996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16D60F7E" w14:textId="77777777" w:rsidTr="00D3416F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564EC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4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D59D3" w14:textId="2D0720C7" w:rsidR="00331587" w:rsidRPr="006C2039" w:rsidRDefault="0006501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065010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Development of Protected Areas (CNF)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BADF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D02E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4C6D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CC9B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2963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9B33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C384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75DE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A083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8E5C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453B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D864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5E42AE" w:rsidRPr="006C2039" w14:paraId="1317FC75" w14:textId="77777777" w:rsidTr="00D3416F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D0E3F" w14:textId="77777777" w:rsidR="005E42AE" w:rsidRPr="006C2039" w:rsidRDefault="005E42AE" w:rsidP="005E42AE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84693" w14:textId="0C1E143D" w:rsidR="005E42AE" w:rsidRPr="006C2039" w:rsidRDefault="005E42AE" w:rsidP="005E42A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85E61" w14:textId="77777777" w:rsidR="005E42AE" w:rsidRPr="006C2039" w:rsidRDefault="005E42AE" w:rsidP="005E42AE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97512" w14:textId="77777777" w:rsidR="005E42AE" w:rsidRPr="006C2039" w:rsidRDefault="005E42AE" w:rsidP="005E42AE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D1877" w14:textId="77777777" w:rsidR="005E42AE" w:rsidRPr="006C2039" w:rsidRDefault="005E42AE" w:rsidP="005E42AE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080C4" w14:textId="77777777" w:rsidR="005E42AE" w:rsidRPr="006C2039" w:rsidRDefault="005E42AE" w:rsidP="005E42AE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8E2DA" w14:textId="77777777" w:rsidR="005E42AE" w:rsidRPr="006C2039" w:rsidRDefault="005E42AE" w:rsidP="005E42AE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3A494" w14:textId="77777777" w:rsidR="005E42AE" w:rsidRPr="006C2039" w:rsidRDefault="005E42AE" w:rsidP="005E42AE">
            <w:pPr>
              <w:spacing w:before="6"/>
              <w:ind w:left="50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DA460" w14:textId="77777777" w:rsidR="005E42AE" w:rsidRPr="006C2039" w:rsidRDefault="005E42AE" w:rsidP="005E42AE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7ABD9" w14:textId="77777777" w:rsidR="005E42AE" w:rsidRPr="006C2039" w:rsidRDefault="005E42AE" w:rsidP="005E42AE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88DC8" w14:textId="77777777" w:rsidR="005E42AE" w:rsidRPr="006C2039" w:rsidRDefault="005E42AE" w:rsidP="005E42AE">
            <w:pPr>
              <w:spacing w:before="6"/>
              <w:ind w:left="402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4055A" w14:textId="77777777" w:rsidR="005E42AE" w:rsidRPr="006C2039" w:rsidRDefault="005E42AE" w:rsidP="005E42A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E236B" w14:textId="77777777" w:rsidR="005E42AE" w:rsidRPr="006C2039" w:rsidRDefault="005E42AE" w:rsidP="005E42A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16B8F" w14:textId="77777777" w:rsidR="005E42AE" w:rsidRPr="006C2039" w:rsidRDefault="005E42AE" w:rsidP="005E42A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5E42AE" w:rsidRPr="006C2039" w14:paraId="64F3AA06" w14:textId="77777777" w:rsidTr="00D3416F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CCE20" w14:textId="77777777" w:rsidR="005E42AE" w:rsidRPr="006C2039" w:rsidRDefault="005E42AE" w:rsidP="005E42AE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C6F41" w14:textId="5642F829" w:rsidR="005E42AE" w:rsidRPr="006C2039" w:rsidRDefault="005E42AE" w:rsidP="005E42A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4CAFC" w14:textId="77777777" w:rsidR="005E42AE" w:rsidRPr="006C2039" w:rsidRDefault="005E42AE" w:rsidP="005E42AE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BEC20" w14:textId="77777777" w:rsidR="005E42AE" w:rsidRPr="006C2039" w:rsidRDefault="005E42AE" w:rsidP="005E42AE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E8BE0" w14:textId="77777777" w:rsidR="005E42AE" w:rsidRPr="006C2039" w:rsidRDefault="005E42AE" w:rsidP="005E42AE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8DAC8" w14:textId="77777777" w:rsidR="005E42AE" w:rsidRPr="006C2039" w:rsidRDefault="005E42AE" w:rsidP="005E42AE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DEC4A" w14:textId="77777777" w:rsidR="005E42AE" w:rsidRPr="006C2039" w:rsidRDefault="005E42AE" w:rsidP="005E42AE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ED794" w14:textId="77777777" w:rsidR="005E42AE" w:rsidRPr="006C2039" w:rsidRDefault="005E42AE" w:rsidP="005E42AE">
            <w:pPr>
              <w:spacing w:before="6"/>
              <w:ind w:left="56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13CFA" w14:textId="77777777" w:rsidR="005E42AE" w:rsidRPr="006C2039" w:rsidRDefault="005E42AE" w:rsidP="005E42AE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D3889" w14:textId="77777777" w:rsidR="005E42AE" w:rsidRPr="006C2039" w:rsidRDefault="005E42AE" w:rsidP="005E42AE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EA108" w14:textId="77777777" w:rsidR="005E42AE" w:rsidRPr="006C2039" w:rsidRDefault="005E42AE" w:rsidP="005E42AE">
            <w:pPr>
              <w:spacing w:before="6"/>
              <w:ind w:left="402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491C3" w14:textId="77777777" w:rsidR="005E42AE" w:rsidRPr="006C2039" w:rsidRDefault="005E42AE" w:rsidP="005E42A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8C839" w14:textId="77777777" w:rsidR="005E42AE" w:rsidRPr="006C2039" w:rsidRDefault="005E42AE" w:rsidP="005E42A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5F924" w14:textId="77777777" w:rsidR="005E42AE" w:rsidRPr="006C2039" w:rsidRDefault="005E42AE" w:rsidP="005E42A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5E42AE" w:rsidRPr="006C2039" w14:paraId="469023B6" w14:textId="77777777" w:rsidTr="00D3416F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EA11C" w14:textId="77777777" w:rsidR="005E42AE" w:rsidRPr="006C2039" w:rsidRDefault="005E42AE" w:rsidP="005E42AE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7B5D1" w14:textId="761F7F96" w:rsidR="005E42AE" w:rsidRPr="006C2039" w:rsidRDefault="005E42AE" w:rsidP="005E42A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Employee remuneration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6FC80" w14:textId="77777777" w:rsidR="005E42AE" w:rsidRPr="006C2039" w:rsidRDefault="005E42AE" w:rsidP="005E42AE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191CB" w14:textId="77777777" w:rsidR="005E42AE" w:rsidRPr="006C2039" w:rsidRDefault="005E42AE" w:rsidP="005E42AE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2E3AC" w14:textId="77777777" w:rsidR="005E42AE" w:rsidRPr="006C2039" w:rsidRDefault="005E42AE" w:rsidP="005E42AE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52FE6" w14:textId="77777777" w:rsidR="005E42AE" w:rsidRPr="006C2039" w:rsidRDefault="005E42AE" w:rsidP="005E42A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B7268" w14:textId="77777777" w:rsidR="005E42AE" w:rsidRPr="006C2039" w:rsidRDefault="005E42AE" w:rsidP="005E42A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0D02E" w14:textId="77777777" w:rsidR="005E42AE" w:rsidRPr="006C2039" w:rsidRDefault="005E42AE" w:rsidP="005E42A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F4ABA" w14:textId="77777777" w:rsidR="005E42AE" w:rsidRPr="006C2039" w:rsidRDefault="005E42AE" w:rsidP="005E42AE">
            <w:pPr>
              <w:spacing w:before="6"/>
              <w:ind w:left="4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2AF7D" w14:textId="77777777" w:rsidR="005E42AE" w:rsidRPr="006C2039" w:rsidRDefault="005E42AE" w:rsidP="005E42AE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33A3C" w14:textId="77777777" w:rsidR="005E42AE" w:rsidRPr="006C2039" w:rsidRDefault="005E42AE" w:rsidP="005E42AE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DD1F6" w14:textId="77777777" w:rsidR="005E42AE" w:rsidRPr="006C2039" w:rsidRDefault="005E42AE" w:rsidP="005E42A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C8CC2" w14:textId="77777777" w:rsidR="005E42AE" w:rsidRPr="006C2039" w:rsidRDefault="005E42AE" w:rsidP="005E42A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09F67" w14:textId="77777777" w:rsidR="005E42AE" w:rsidRPr="006C2039" w:rsidRDefault="005E42AE" w:rsidP="005E42A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5E42AE" w:rsidRPr="006C2039" w14:paraId="18D0F619" w14:textId="77777777" w:rsidTr="00D3416F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6C92C" w14:textId="77777777" w:rsidR="005E42AE" w:rsidRPr="006C2039" w:rsidRDefault="005E42AE" w:rsidP="005E42AE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05E78" w14:textId="7B9EC7AB" w:rsidR="005E42AE" w:rsidRPr="006C2039" w:rsidRDefault="005E42AE" w:rsidP="005E42A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Goods and services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5185A" w14:textId="77777777" w:rsidR="005E42AE" w:rsidRPr="006C2039" w:rsidRDefault="005E42AE" w:rsidP="005E42AE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43114" w14:textId="77777777" w:rsidR="005E42AE" w:rsidRPr="006C2039" w:rsidRDefault="005E42AE" w:rsidP="005E42AE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B93D3" w14:textId="77777777" w:rsidR="005E42AE" w:rsidRPr="006C2039" w:rsidRDefault="005E42AE" w:rsidP="005E42AE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2CB0A" w14:textId="77777777" w:rsidR="005E42AE" w:rsidRPr="006C2039" w:rsidRDefault="005E42AE" w:rsidP="005E42AE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3F9C1" w14:textId="77777777" w:rsidR="005E42AE" w:rsidRPr="006C2039" w:rsidRDefault="005E42AE" w:rsidP="005E42AE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120A7" w14:textId="77777777" w:rsidR="005E42AE" w:rsidRPr="006C2039" w:rsidRDefault="005E42AE" w:rsidP="005E42AE">
            <w:pPr>
              <w:spacing w:before="6"/>
              <w:ind w:left="56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E81B4" w14:textId="77777777" w:rsidR="005E42AE" w:rsidRPr="006C2039" w:rsidRDefault="005E42AE" w:rsidP="005E42AE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2CAD4" w14:textId="77777777" w:rsidR="005E42AE" w:rsidRPr="006C2039" w:rsidRDefault="005E42AE" w:rsidP="005E42AE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C0B58" w14:textId="77777777" w:rsidR="005E42AE" w:rsidRPr="006C2039" w:rsidRDefault="005E42AE" w:rsidP="005E42AE">
            <w:pPr>
              <w:spacing w:before="6"/>
              <w:ind w:left="604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C1132" w14:textId="77777777" w:rsidR="005E42AE" w:rsidRPr="006C2039" w:rsidRDefault="005E42AE" w:rsidP="005E42A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CB064" w14:textId="77777777" w:rsidR="005E42AE" w:rsidRPr="006C2039" w:rsidRDefault="005E42AE" w:rsidP="005E42A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79E4F" w14:textId="77777777" w:rsidR="005E42AE" w:rsidRPr="006C2039" w:rsidRDefault="005E42AE" w:rsidP="005E42A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0B29E736" w14:textId="77777777" w:rsidTr="00D3416F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DE14E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942B8" w14:textId="32604C7C" w:rsidR="00331587" w:rsidRPr="006C2039" w:rsidRDefault="005E42A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065010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>Increase of non-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152B7" w14:textId="77777777" w:rsidR="00331587" w:rsidRPr="006C2039" w:rsidRDefault="00F92AD4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F0BB7" w14:textId="77777777" w:rsidR="00331587" w:rsidRPr="006C2039" w:rsidRDefault="00F92AD4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12361" w14:textId="77777777" w:rsidR="00331587" w:rsidRPr="006C2039" w:rsidRDefault="00F92AD4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7070B" w14:textId="77777777" w:rsidR="00331587" w:rsidRPr="006C2039" w:rsidRDefault="00F92AD4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623C9" w14:textId="77777777" w:rsidR="00331587" w:rsidRPr="006C2039" w:rsidRDefault="00F92AD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7BA59" w14:textId="77777777" w:rsidR="00331587" w:rsidRPr="006C2039" w:rsidRDefault="00F92AD4">
            <w:pPr>
              <w:spacing w:before="6"/>
              <w:ind w:left="50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4CA7C" w14:textId="77777777" w:rsidR="00331587" w:rsidRPr="006C2039" w:rsidRDefault="00F92AD4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8F54D" w14:textId="77777777" w:rsidR="00331587" w:rsidRPr="006C2039" w:rsidRDefault="00F92AD4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675C" w14:textId="77777777" w:rsidR="00331587" w:rsidRPr="006C2039" w:rsidRDefault="00F92AD4">
            <w:pPr>
              <w:spacing w:before="6"/>
              <w:ind w:left="460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50CD7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A5477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75A8E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48805BF4" w14:textId="77777777" w:rsidTr="00D3416F">
        <w:trPr>
          <w:trHeight w:hRule="exact" w:val="83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7AC20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33998" w14:textId="57362A3F" w:rsidR="00331587" w:rsidRPr="006C2039" w:rsidRDefault="00CA1928" w:rsidP="00CA1928">
            <w:pPr>
              <w:spacing w:before="5" w:line="287" w:lineRule="auto"/>
              <w:ind w:left="16" w:right="269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CA1928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 xml:space="preserve">Programme of Work on Protected Areas (PoWPA) in the Caucasus. </w:t>
            </w:r>
            <w:r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 xml:space="preserve">(Georgia </w:t>
            </w:r>
            <w:r w:rsidRPr="00CA1928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Ecoregion</w:t>
            </w:r>
            <w:r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 xml:space="preserve"> Programme)</w:t>
            </w:r>
            <w:r w:rsidRPr="006C2039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(</w:t>
            </w:r>
            <w:r w:rsidRPr="006C2039">
              <w:rPr>
                <w:rFonts w:ascii="Sylfaen" w:eastAsia="Calibri" w:hAnsi="Sylfaen" w:cs="Calibri"/>
                <w:w w:val="131"/>
                <w:sz w:val="12"/>
                <w:szCs w:val="12"/>
                <w:vertAlign w:val="subscript"/>
              </w:rPr>
              <w:t>K</w:t>
            </w:r>
            <w:r w:rsidRPr="006C2039">
              <w:rPr>
                <w:rFonts w:ascii="Sylfaen" w:eastAsia="Calibri" w:hAnsi="Sylfaen" w:cs="Calibri"/>
                <w:w w:val="106"/>
                <w:sz w:val="12"/>
                <w:szCs w:val="12"/>
                <w:vertAlign w:val="subscript"/>
              </w:rPr>
              <w:t>f</w:t>
            </w:r>
            <w:r w:rsidRPr="006C2039">
              <w:rPr>
                <w:rFonts w:ascii="Sylfaen" w:eastAsia="Calibri" w:hAnsi="Sylfaen" w:cs="Calibri"/>
                <w:spacing w:val="3"/>
                <w:w w:val="119"/>
                <w:sz w:val="12"/>
                <w:szCs w:val="12"/>
                <w:vertAlign w:val="subscript"/>
              </w:rPr>
              <w:t>W</w:t>
            </w:r>
            <w:r w:rsidRPr="006C2039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53A4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8DF1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3BC3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8722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F486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9B79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5E93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09B1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B102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7B4F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6177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ED86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CA1928" w:rsidRPr="006C2039" w14:paraId="153C6288" w14:textId="77777777" w:rsidTr="00D3416F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4817E" w14:textId="77777777" w:rsidR="00CA1928" w:rsidRPr="006C2039" w:rsidRDefault="00CA1928" w:rsidP="00CA1928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8C784" w14:textId="0740F13D" w:rsidR="00CA1928" w:rsidRPr="006C2039" w:rsidRDefault="00CA1928" w:rsidP="00CA192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AFFD3" w14:textId="77777777" w:rsidR="00CA1928" w:rsidRPr="006C2039" w:rsidRDefault="00CA1928" w:rsidP="00CA192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51892" w14:textId="77777777" w:rsidR="00CA1928" w:rsidRPr="006C2039" w:rsidRDefault="00CA1928" w:rsidP="00CA1928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C677D" w14:textId="77777777" w:rsidR="00CA1928" w:rsidRPr="006C2039" w:rsidRDefault="00CA1928" w:rsidP="00CA1928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B0711" w14:textId="77777777" w:rsidR="00CA1928" w:rsidRPr="006C2039" w:rsidRDefault="00CA1928" w:rsidP="00CA192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AFD27" w14:textId="77777777" w:rsidR="00CA1928" w:rsidRPr="006C2039" w:rsidRDefault="00CA1928" w:rsidP="00CA192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EA32C" w14:textId="77777777" w:rsidR="00CA1928" w:rsidRPr="006C2039" w:rsidRDefault="00CA1928" w:rsidP="00CA192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6BF4E" w14:textId="77777777" w:rsidR="00CA1928" w:rsidRPr="006C2039" w:rsidRDefault="00CA1928" w:rsidP="00CA192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5D19B" w14:textId="77777777" w:rsidR="00CA1928" w:rsidRPr="006C2039" w:rsidRDefault="00CA1928" w:rsidP="00CA1928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6D89C" w14:textId="77777777" w:rsidR="00CA1928" w:rsidRPr="006C2039" w:rsidRDefault="00CA1928" w:rsidP="00CA1928">
            <w:pPr>
              <w:spacing w:before="6"/>
              <w:ind w:left="36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0C672" w14:textId="77777777" w:rsidR="00CA1928" w:rsidRPr="006C2039" w:rsidRDefault="00CA1928" w:rsidP="00CA192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9D1DD" w14:textId="77777777" w:rsidR="00CA1928" w:rsidRPr="006C2039" w:rsidRDefault="00CA1928" w:rsidP="00CA192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4EBF2" w14:textId="77777777" w:rsidR="00CA1928" w:rsidRPr="006C2039" w:rsidRDefault="00CA1928" w:rsidP="00CA192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CA1928" w:rsidRPr="006C2039" w14:paraId="0CAC0B8B" w14:textId="77777777" w:rsidTr="00D3416F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CB70D" w14:textId="77777777" w:rsidR="00CA1928" w:rsidRPr="006C2039" w:rsidRDefault="00CA1928" w:rsidP="00CA1928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737AD" w14:textId="2161A47A" w:rsidR="00CA1928" w:rsidRPr="006C2039" w:rsidRDefault="00CA1928" w:rsidP="00CA192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FCC66" w14:textId="77777777" w:rsidR="00CA1928" w:rsidRPr="006C2039" w:rsidRDefault="00CA1928" w:rsidP="00CA192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15C1D" w14:textId="77777777" w:rsidR="00CA1928" w:rsidRPr="006C2039" w:rsidRDefault="00CA1928" w:rsidP="00CA1928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7B66D" w14:textId="77777777" w:rsidR="00CA1928" w:rsidRPr="006C2039" w:rsidRDefault="00CA1928" w:rsidP="00CA1928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E5109" w14:textId="77777777" w:rsidR="00CA1928" w:rsidRPr="006C2039" w:rsidRDefault="00CA1928" w:rsidP="00CA192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78D26" w14:textId="77777777" w:rsidR="00CA1928" w:rsidRPr="006C2039" w:rsidRDefault="00CA1928" w:rsidP="00CA192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EE490" w14:textId="77777777" w:rsidR="00CA1928" w:rsidRPr="006C2039" w:rsidRDefault="00CA1928" w:rsidP="00CA192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34898" w14:textId="77777777" w:rsidR="00CA1928" w:rsidRPr="006C2039" w:rsidRDefault="00CA1928" w:rsidP="00CA192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4D8B7" w14:textId="77777777" w:rsidR="00CA1928" w:rsidRPr="006C2039" w:rsidRDefault="00CA1928" w:rsidP="00CA1928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ADB17" w14:textId="77777777" w:rsidR="00CA1928" w:rsidRPr="006C2039" w:rsidRDefault="00CA1928" w:rsidP="00CA1928">
            <w:pPr>
              <w:spacing w:before="6"/>
              <w:ind w:left="36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3EFE1" w14:textId="77777777" w:rsidR="00CA1928" w:rsidRPr="006C2039" w:rsidRDefault="00CA1928" w:rsidP="00CA192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63B24" w14:textId="77777777" w:rsidR="00CA1928" w:rsidRPr="006C2039" w:rsidRDefault="00CA1928" w:rsidP="00CA192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7BAF5" w14:textId="77777777" w:rsidR="00CA1928" w:rsidRPr="006C2039" w:rsidRDefault="00CA1928" w:rsidP="00CA192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2B40FF90" w14:textId="77777777" w:rsidTr="00D3416F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3925C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2BC79" w14:textId="7987F4D0" w:rsidR="00331587" w:rsidRPr="006C2039" w:rsidRDefault="00CA192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>Subsidies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53AC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C0549" w14:textId="77777777" w:rsidR="00331587" w:rsidRPr="006C2039" w:rsidRDefault="00F92AD4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38F13" w14:textId="77777777" w:rsidR="00331587" w:rsidRPr="006C2039" w:rsidRDefault="00F92AD4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47F4D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49E0A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FC338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1102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5E669" w14:textId="77777777" w:rsidR="00331587" w:rsidRPr="006C2039" w:rsidRDefault="00F92AD4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52B1A" w14:textId="77777777" w:rsidR="00331587" w:rsidRPr="006C2039" w:rsidRDefault="00F92AD4">
            <w:pPr>
              <w:spacing w:before="6"/>
              <w:ind w:left="36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35FEF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42558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992C9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09FB5B69" w14:textId="77777777" w:rsidTr="00D3416F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90948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8310C" w14:textId="5802C553" w:rsidR="00CA1928" w:rsidRPr="00CA1928" w:rsidRDefault="00CA1928" w:rsidP="00CA1928">
            <w:pPr>
              <w:spacing w:before="28" w:line="120" w:lineRule="exact"/>
              <w:ind w:left="16"/>
              <w:rPr>
                <w:rFonts w:ascii="Sylfaen" w:eastAsia="Calibri" w:hAnsi="Sylfaen" w:cs="Calibri"/>
                <w:w w:val="102"/>
                <w:position w:val="-1"/>
                <w:sz w:val="12"/>
                <w:szCs w:val="12"/>
                <w:vertAlign w:val="subscript"/>
              </w:rPr>
            </w:pPr>
            <w:r w:rsidRPr="00CA1928">
              <w:rPr>
                <w:rFonts w:ascii="Sylfaen" w:eastAsia="Calibri" w:hAnsi="Sylfaen" w:cs="Calibri"/>
                <w:w w:val="102"/>
                <w:position w:val="-1"/>
                <w:sz w:val="12"/>
                <w:szCs w:val="12"/>
                <w:vertAlign w:val="subscript"/>
              </w:rPr>
              <w:t>Ministry</w:t>
            </w:r>
            <w:r w:rsidRPr="00CA1928">
              <w:rPr>
                <w:rFonts w:ascii="Sylfaen" w:eastAsia="Calibri" w:hAnsi="Sylfaen" w:cs="Calibri"/>
                <w:w w:val="102"/>
                <w:position w:val="-1"/>
                <w:sz w:val="12"/>
                <w:szCs w:val="12"/>
                <w:vertAlign w:val="subscript"/>
              </w:rPr>
              <w:t xml:space="preserve"> </w:t>
            </w:r>
            <w:r w:rsidRPr="00CA1928">
              <w:rPr>
                <w:rFonts w:ascii="Sylfaen" w:eastAsia="Calibri" w:hAnsi="Sylfaen" w:cs="Calibri"/>
                <w:w w:val="102"/>
                <w:position w:val="-1"/>
                <w:sz w:val="12"/>
                <w:szCs w:val="12"/>
                <w:vertAlign w:val="subscript"/>
              </w:rPr>
              <w:t>of Education and Science of Georgia</w:t>
            </w:r>
          </w:p>
          <w:p w14:paraId="12E4610E" w14:textId="7FBB0075" w:rsidR="00331587" w:rsidRPr="006C2039" w:rsidRDefault="00331587" w:rsidP="00CA1928">
            <w:pPr>
              <w:spacing w:before="28" w:line="120" w:lineRule="exact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C03F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014A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6592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66C5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7B45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DC91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94C2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A6BB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37AF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118A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B2D4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51DF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D15342" w:rsidRPr="006C2039" w14:paraId="25218C4C" w14:textId="77777777" w:rsidTr="00D3416F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E7422" w14:textId="77777777" w:rsidR="00D15342" w:rsidRPr="006C2039" w:rsidRDefault="00D15342" w:rsidP="00D15342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9FD89" w14:textId="39A20BAC" w:rsidR="00D15342" w:rsidRPr="006C2039" w:rsidRDefault="00D15342" w:rsidP="00D1534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07205" w14:textId="77777777" w:rsidR="00D15342" w:rsidRPr="006C2039" w:rsidRDefault="00D15342" w:rsidP="00D15342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31064" w14:textId="77777777" w:rsidR="00D15342" w:rsidRPr="006C2039" w:rsidRDefault="00D15342" w:rsidP="00D15342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8BFB7" w14:textId="77777777" w:rsidR="00D15342" w:rsidRPr="006C2039" w:rsidRDefault="00D15342" w:rsidP="00D15342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FC531" w14:textId="77777777" w:rsidR="00D15342" w:rsidRPr="006C2039" w:rsidRDefault="00D15342" w:rsidP="00D15342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CD06D" w14:textId="77777777" w:rsidR="00D15342" w:rsidRPr="006C2039" w:rsidRDefault="00D15342" w:rsidP="00D15342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4C775" w14:textId="77777777" w:rsidR="00D15342" w:rsidRPr="006C2039" w:rsidRDefault="00D15342" w:rsidP="00D15342">
            <w:pPr>
              <w:spacing w:before="6"/>
              <w:ind w:left="5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48F86" w14:textId="77777777" w:rsidR="00D15342" w:rsidRPr="006C2039" w:rsidRDefault="00D15342" w:rsidP="00D15342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2CE1D" w14:textId="77777777" w:rsidR="00D15342" w:rsidRPr="006C2039" w:rsidRDefault="00D15342" w:rsidP="00D15342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9FE7B" w14:textId="77777777" w:rsidR="00D15342" w:rsidRPr="006C2039" w:rsidRDefault="00D15342" w:rsidP="00D15342">
            <w:pPr>
              <w:spacing w:before="6"/>
              <w:ind w:left="518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4AD9E" w14:textId="77777777" w:rsidR="00D15342" w:rsidRPr="006C2039" w:rsidRDefault="00D15342" w:rsidP="00D15342">
            <w:pPr>
              <w:spacing w:before="6"/>
              <w:ind w:left="2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566D4" w14:textId="77777777" w:rsidR="00D15342" w:rsidRPr="006C2039" w:rsidRDefault="00D15342" w:rsidP="00D15342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6CA74" w14:textId="77777777" w:rsidR="00D15342" w:rsidRPr="006C2039" w:rsidRDefault="00D15342" w:rsidP="00D15342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  <w:tr w:rsidR="00D15342" w:rsidRPr="006C2039" w14:paraId="0D4ECE7E" w14:textId="77777777" w:rsidTr="00D3416F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01661" w14:textId="77777777" w:rsidR="00D15342" w:rsidRPr="006C2039" w:rsidRDefault="00D15342" w:rsidP="00D15342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747C0" w14:textId="475E3150" w:rsidR="00D15342" w:rsidRPr="006C2039" w:rsidRDefault="00D15342" w:rsidP="00D1534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879A6" w14:textId="77777777" w:rsidR="00D15342" w:rsidRPr="006C2039" w:rsidRDefault="00D15342" w:rsidP="00D15342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FBA89" w14:textId="77777777" w:rsidR="00D15342" w:rsidRPr="006C2039" w:rsidRDefault="00D15342" w:rsidP="00D15342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3DC75" w14:textId="77777777" w:rsidR="00D15342" w:rsidRPr="006C2039" w:rsidRDefault="00D15342" w:rsidP="00D15342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D414E" w14:textId="77777777" w:rsidR="00D15342" w:rsidRPr="006C2039" w:rsidRDefault="00D15342" w:rsidP="00D15342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F2E25" w14:textId="77777777" w:rsidR="00D15342" w:rsidRPr="006C2039" w:rsidRDefault="00D15342" w:rsidP="00D15342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A0EFF" w14:textId="77777777" w:rsidR="00D15342" w:rsidRPr="006C2039" w:rsidRDefault="00D15342" w:rsidP="00D15342">
            <w:pPr>
              <w:spacing w:before="6"/>
              <w:ind w:left="5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E0009" w14:textId="77777777" w:rsidR="00D15342" w:rsidRPr="006C2039" w:rsidRDefault="00D15342" w:rsidP="00D15342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44A57" w14:textId="77777777" w:rsidR="00D15342" w:rsidRPr="006C2039" w:rsidRDefault="00D15342" w:rsidP="00D15342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4AE39" w14:textId="77777777" w:rsidR="00D15342" w:rsidRPr="006C2039" w:rsidRDefault="00D15342" w:rsidP="00D15342">
            <w:pPr>
              <w:spacing w:before="6"/>
              <w:ind w:left="518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C602E" w14:textId="77777777" w:rsidR="00D15342" w:rsidRPr="006C2039" w:rsidRDefault="00D15342" w:rsidP="00D15342">
            <w:pPr>
              <w:spacing w:before="6"/>
              <w:ind w:left="2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28346" w14:textId="77777777" w:rsidR="00D15342" w:rsidRPr="006C2039" w:rsidRDefault="00D15342" w:rsidP="00D15342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31379" w14:textId="77777777" w:rsidR="00D15342" w:rsidRPr="006C2039" w:rsidRDefault="00D15342" w:rsidP="00D15342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  <w:tr w:rsidR="00D15342" w:rsidRPr="006C2039" w14:paraId="542140DB" w14:textId="77777777" w:rsidTr="00D3416F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480D5" w14:textId="77777777" w:rsidR="00D15342" w:rsidRPr="006C2039" w:rsidRDefault="00D15342" w:rsidP="00D15342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F22AC" w14:textId="66D33138" w:rsidR="00D15342" w:rsidRPr="006C2039" w:rsidRDefault="00D15342" w:rsidP="00D1534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Goods and services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222A3" w14:textId="77777777" w:rsidR="00D15342" w:rsidRPr="006C2039" w:rsidRDefault="00D15342" w:rsidP="00D15342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78E53" w14:textId="77777777" w:rsidR="00D15342" w:rsidRPr="006C2039" w:rsidRDefault="00D15342" w:rsidP="00D15342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BC816" w14:textId="77777777" w:rsidR="00D15342" w:rsidRPr="006C2039" w:rsidRDefault="00D15342" w:rsidP="00D15342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7EE34" w14:textId="77777777" w:rsidR="00D15342" w:rsidRPr="006C2039" w:rsidRDefault="00D15342" w:rsidP="00D15342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9FE41" w14:textId="77777777" w:rsidR="00D15342" w:rsidRPr="006C2039" w:rsidRDefault="00D15342" w:rsidP="00D15342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BFAC0" w14:textId="77777777" w:rsidR="00D15342" w:rsidRPr="006C2039" w:rsidRDefault="00D15342" w:rsidP="00D15342">
            <w:pPr>
              <w:spacing w:before="6"/>
              <w:ind w:left="5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F6A40" w14:textId="77777777" w:rsidR="00D15342" w:rsidRPr="006C2039" w:rsidRDefault="00D15342" w:rsidP="00D15342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BCC34" w14:textId="77777777" w:rsidR="00D15342" w:rsidRPr="006C2039" w:rsidRDefault="00D15342" w:rsidP="00D15342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5AE25" w14:textId="77777777" w:rsidR="00D15342" w:rsidRPr="006C2039" w:rsidRDefault="00D15342" w:rsidP="00D15342">
            <w:pPr>
              <w:spacing w:before="6"/>
              <w:ind w:left="518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6B7AF" w14:textId="77777777" w:rsidR="00D15342" w:rsidRPr="006C2039" w:rsidRDefault="00D15342" w:rsidP="00D15342">
            <w:pPr>
              <w:spacing w:before="6"/>
              <w:ind w:left="2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159D0" w14:textId="77777777" w:rsidR="00D15342" w:rsidRPr="006C2039" w:rsidRDefault="00D15342" w:rsidP="00D15342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F64F7" w14:textId="77777777" w:rsidR="00D15342" w:rsidRPr="006C2039" w:rsidRDefault="00D15342" w:rsidP="00D15342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D15342" w:rsidRPr="006C2039" w14:paraId="7BC595F3" w14:textId="77777777" w:rsidTr="00D3416F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1E568" w14:textId="77777777" w:rsidR="00D15342" w:rsidRPr="006C2039" w:rsidRDefault="00D15342" w:rsidP="00D15342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A8413" w14:textId="4FDE11A8" w:rsidR="00D15342" w:rsidRPr="006C2039" w:rsidRDefault="00D15342" w:rsidP="00D1534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>Subsidies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996B5" w14:textId="77777777" w:rsidR="00D15342" w:rsidRPr="006C2039" w:rsidRDefault="00D15342" w:rsidP="00D15342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77460" w14:textId="77777777" w:rsidR="00D15342" w:rsidRPr="006C2039" w:rsidRDefault="00D15342" w:rsidP="00D15342">
            <w:pPr>
              <w:spacing w:before="6"/>
              <w:ind w:left="6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83974" w14:textId="77777777" w:rsidR="00D15342" w:rsidRPr="006C2039" w:rsidRDefault="00D15342" w:rsidP="00D15342">
            <w:pPr>
              <w:spacing w:before="6"/>
              <w:ind w:left="42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0E1EB" w14:textId="77777777" w:rsidR="00D15342" w:rsidRPr="006C2039" w:rsidRDefault="00D15342" w:rsidP="00D153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7D8D9" w14:textId="77777777" w:rsidR="00D15342" w:rsidRPr="006C2039" w:rsidRDefault="00D15342" w:rsidP="00D153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6ECEC" w14:textId="77777777" w:rsidR="00D15342" w:rsidRPr="006C2039" w:rsidRDefault="00D15342" w:rsidP="00D153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C0FBE" w14:textId="77777777" w:rsidR="00D15342" w:rsidRPr="006C2039" w:rsidRDefault="00D15342" w:rsidP="00D153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4EF87" w14:textId="77777777" w:rsidR="00D15342" w:rsidRPr="006C2039" w:rsidRDefault="00D15342" w:rsidP="00D153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5B920" w14:textId="77777777" w:rsidR="00D15342" w:rsidRPr="006C2039" w:rsidRDefault="00D15342" w:rsidP="00D153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BEB79" w14:textId="77777777" w:rsidR="00D15342" w:rsidRPr="006C2039" w:rsidRDefault="00D15342" w:rsidP="00D15342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55B8B" w14:textId="77777777" w:rsidR="00D15342" w:rsidRPr="006C2039" w:rsidRDefault="00D15342" w:rsidP="00D15342">
            <w:pPr>
              <w:spacing w:before="6"/>
              <w:ind w:left="5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5D47D" w14:textId="77777777" w:rsidR="00D15342" w:rsidRPr="006C2039" w:rsidRDefault="00D15342" w:rsidP="00D15342">
            <w:pPr>
              <w:spacing w:before="6"/>
              <w:ind w:left="450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</w:tr>
      <w:tr w:rsidR="00331587" w:rsidRPr="006C2039" w14:paraId="65BB5A38" w14:textId="77777777" w:rsidTr="00D3416F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6839C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7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3ED17" w14:textId="7D5B7CFC" w:rsidR="00331587" w:rsidRPr="006C2039" w:rsidRDefault="00D1534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Social Insurance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B30AB" w14:textId="77777777" w:rsidR="00331587" w:rsidRPr="006C2039" w:rsidRDefault="00F92AD4">
            <w:pPr>
              <w:spacing w:before="6"/>
              <w:ind w:left="6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6FB7F" w14:textId="77777777" w:rsidR="00331587" w:rsidRPr="006C2039" w:rsidRDefault="00F92AD4">
            <w:pPr>
              <w:spacing w:before="6"/>
              <w:ind w:left="6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AF5C8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3A770" w14:textId="77777777" w:rsidR="00331587" w:rsidRPr="006C2039" w:rsidRDefault="00F92AD4">
            <w:pPr>
              <w:spacing w:before="6"/>
              <w:ind w:left="53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B4CDB" w14:textId="77777777" w:rsidR="00331587" w:rsidRPr="006C2039" w:rsidRDefault="00F92AD4">
            <w:pPr>
              <w:spacing w:before="6"/>
              <w:ind w:left="48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026E1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05DDB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D6569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85898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B84D4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38909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D1E2D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D15342" w:rsidRPr="006C2039" w14:paraId="7ACB5E7C" w14:textId="77777777" w:rsidTr="00D3416F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1072F" w14:textId="77777777" w:rsidR="00D15342" w:rsidRPr="006C2039" w:rsidRDefault="00D15342" w:rsidP="00D15342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D850A" w14:textId="00BC8EBE" w:rsidR="00D15342" w:rsidRPr="006C2039" w:rsidRDefault="00D15342" w:rsidP="00D1534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CC1047">
              <w:rPr>
                <w:rFonts w:ascii="Sylfaen" w:eastAsia="Calibri" w:hAnsi="Sylfaen" w:cs="Calibri"/>
                <w:w w:val="113"/>
                <w:sz w:val="12"/>
                <w:szCs w:val="12"/>
                <w:vertAlign w:val="subscript"/>
              </w:rPr>
              <w:t>Other 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5D135" w14:textId="77777777" w:rsidR="00D15342" w:rsidRPr="006C2039" w:rsidRDefault="00D15342" w:rsidP="00D15342">
            <w:pPr>
              <w:spacing w:before="6"/>
              <w:ind w:left="6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7D2C5" w14:textId="77777777" w:rsidR="00D15342" w:rsidRPr="006C2039" w:rsidRDefault="00D15342" w:rsidP="00D15342">
            <w:pPr>
              <w:spacing w:before="6"/>
              <w:ind w:left="6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D9459" w14:textId="77777777" w:rsidR="00D15342" w:rsidRPr="006C2039" w:rsidRDefault="00D15342" w:rsidP="00D15342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110CA" w14:textId="77777777" w:rsidR="00D15342" w:rsidRPr="006C2039" w:rsidRDefault="00D15342" w:rsidP="00D15342">
            <w:pPr>
              <w:spacing w:before="6"/>
              <w:ind w:left="619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E1C55" w14:textId="77777777" w:rsidR="00D15342" w:rsidRPr="006C2039" w:rsidRDefault="00D15342" w:rsidP="00D15342">
            <w:pPr>
              <w:spacing w:before="6"/>
              <w:ind w:left="57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1A19A" w14:textId="77777777" w:rsidR="00D15342" w:rsidRPr="006C2039" w:rsidRDefault="00D15342" w:rsidP="00D153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157AE" w14:textId="77777777" w:rsidR="00D15342" w:rsidRPr="006C2039" w:rsidRDefault="00D15342" w:rsidP="00D153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D73AC" w14:textId="77777777" w:rsidR="00D15342" w:rsidRPr="006C2039" w:rsidRDefault="00D15342" w:rsidP="00D153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B4F93" w14:textId="77777777" w:rsidR="00D15342" w:rsidRPr="006C2039" w:rsidRDefault="00D15342" w:rsidP="00D153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875D2" w14:textId="77777777" w:rsidR="00D15342" w:rsidRPr="006C2039" w:rsidRDefault="00D15342" w:rsidP="00D15342">
            <w:pPr>
              <w:spacing w:before="6"/>
              <w:ind w:left="544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CD4B3" w14:textId="77777777" w:rsidR="00D15342" w:rsidRPr="006C2039" w:rsidRDefault="00D15342" w:rsidP="00D15342">
            <w:pPr>
              <w:spacing w:before="6"/>
              <w:ind w:left="57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8C7F2" w14:textId="77777777" w:rsidR="00D15342" w:rsidRPr="006C2039" w:rsidRDefault="00D15342" w:rsidP="00D15342">
            <w:pPr>
              <w:spacing w:before="6"/>
              <w:ind w:left="544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D15342" w:rsidRPr="006C2039" w14:paraId="3EC34BC0" w14:textId="77777777" w:rsidTr="00D3416F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4B780" w14:textId="77777777" w:rsidR="00D15342" w:rsidRPr="006C2039" w:rsidRDefault="00D15342" w:rsidP="00D15342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09E76" w14:textId="4FCF2210" w:rsidR="00D15342" w:rsidRPr="006C2039" w:rsidRDefault="00D15342" w:rsidP="00D1534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D41042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>Increase of non-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C0376" w14:textId="77777777" w:rsidR="00D15342" w:rsidRPr="006C2039" w:rsidRDefault="00D15342" w:rsidP="00D15342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DA39B" w14:textId="77777777" w:rsidR="00D15342" w:rsidRPr="006C2039" w:rsidRDefault="00D15342" w:rsidP="00D15342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A2DB3" w14:textId="77777777" w:rsidR="00D15342" w:rsidRPr="006C2039" w:rsidRDefault="00D15342" w:rsidP="00D15342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8154D" w14:textId="77777777" w:rsidR="00D15342" w:rsidRPr="006C2039" w:rsidRDefault="00D15342" w:rsidP="00D15342">
            <w:pPr>
              <w:spacing w:before="6"/>
              <w:ind w:left="53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60CAF" w14:textId="77777777" w:rsidR="00D15342" w:rsidRPr="006C2039" w:rsidRDefault="00D15342" w:rsidP="00D15342">
            <w:pPr>
              <w:spacing w:before="6"/>
              <w:ind w:left="48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143A9" w14:textId="77777777" w:rsidR="00D15342" w:rsidRPr="006C2039" w:rsidRDefault="00D15342" w:rsidP="00D153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D52B6" w14:textId="77777777" w:rsidR="00D15342" w:rsidRPr="006C2039" w:rsidRDefault="00D15342" w:rsidP="00D153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AB8F5" w14:textId="77777777" w:rsidR="00D15342" w:rsidRPr="006C2039" w:rsidRDefault="00D15342" w:rsidP="00D153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64241" w14:textId="77777777" w:rsidR="00D15342" w:rsidRPr="006C2039" w:rsidRDefault="00D15342" w:rsidP="00D153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89ABE" w14:textId="77777777" w:rsidR="00D15342" w:rsidRPr="006C2039" w:rsidRDefault="00D15342" w:rsidP="00D15342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550C7" w14:textId="77777777" w:rsidR="00D15342" w:rsidRPr="006C2039" w:rsidRDefault="00D15342" w:rsidP="00D15342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8AF8B" w14:textId="77777777" w:rsidR="00D15342" w:rsidRPr="006C2039" w:rsidRDefault="00D15342" w:rsidP="00D15342">
            <w:pPr>
              <w:spacing w:before="6"/>
              <w:ind w:left="42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</w:tbl>
    <w:p w14:paraId="653DDFF0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11C4D634" w14:textId="339EA14B" w:rsidR="00331587" w:rsidRDefault="00331587">
      <w:pPr>
        <w:spacing w:line="200" w:lineRule="exact"/>
        <w:rPr>
          <w:rFonts w:ascii="Sylfaen" w:hAnsi="Sylfaen"/>
          <w:vertAlign w:val="subscript"/>
        </w:rPr>
      </w:pPr>
    </w:p>
    <w:p w14:paraId="679E8087" w14:textId="77777777" w:rsidR="00314A44" w:rsidRPr="006C2039" w:rsidRDefault="00314A44">
      <w:pPr>
        <w:spacing w:line="200" w:lineRule="exact"/>
        <w:rPr>
          <w:rFonts w:ascii="Sylfaen" w:hAnsi="Sylfaen"/>
          <w:vertAlign w:val="subscript"/>
        </w:rPr>
      </w:pPr>
    </w:p>
    <w:p w14:paraId="6C1B3032" w14:textId="77777777" w:rsidR="00331587" w:rsidRPr="006C2039" w:rsidRDefault="00331587">
      <w:pPr>
        <w:spacing w:before="3" w:line="100" w:lineRule="exact"/>
        <w:rPr>
          <w:rFonts w:ascii="Sylfaen" w:hAnsi="Sylfaen"/>
          <w:sz w:val="10"/>
          <w:szCs w:val="10"/>
          <w:vertAlign w:val="subscript"/>
        </w:rPr>
      </w:pP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08"/>
        <w:gridCol w:w="1106"/>
        <w:gridCol w:w="1118"/>
        <w:gridCol w:w="951"/>
        <w:gridCol w:w="965"/>
        <w:gridCol w:w="922"/>
        <w:gridCol w:w="994"/>
        <w:gridCol w:w="977"/>
        <w:gridCol w:w="1008"/>
        <w:gridCol w:w="950"/>
        <w:gridCol w:w="977"/>
        <w:gridCol w:w="1008"/>
        <w:gridCol w:w="977"/>
      </w:tblGrid>
      <w:tr w:rsidR="00314A44" w:rsidRPr="006C2039" w14:paraId="3040BA8D" w14:textId="77777777" w:rsidTr="00D153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4ED9D" w14:textId="4FC753B3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  <w:r w:rsidRPr="006C2039">
              <w:rPr>
                <w:rFonts w:ascii="Sylfaen" w:eastAsia="Calibri" w:hAnsi="Sylfaen" w:cs="Calibri"/>
                <w:sz w:val="16"/>
                <w:szCs w:val="16"/>
                <w:vertAlign w:val="subscript"/>
              </w:rPr>
              <w:lastRenderedPageBreak/>
              <w:tab/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C9F30" w14:textId="77777777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3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3D7A4" w14:textId="153739B4" w:rsidR="00314A44" w:rsidRPr="006C2039" w:rsidRDefault="00314A44" w:rsidP="00314A44">
            <w:pPr>
              <w:spacing w:before="4"/>
              <w:ind w:left="1392" w:right="1393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  <w:t xml:space="preserve">Total </w:t>
            </w:r>
          </w:p>
        </w:tc>
        <w:tc>
          <w:tcPr>
            <w:tcW w:w="2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49B4C" w14:textId="5073949D" w:rsidR="00314A44" w:rsidRPr="006C2039" w:rsidRDefault="00314A44" w:rsidP="00314A44">
            <w:pPr>
              <w:spacing w:before="4"/>
              <w:ind w:left="853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sz w:val="14"/>
                <w:szCs w:val="14"/>
                <w:vertAlign w:val="subscript"/>
              </w:rPr>
              <w:t xml:space="preserve">Co-financing </w:t>
            </w:r>
          </w:p>
        </w:tc>
        <w:tc>
          <w:tcPr>
            <w:tcW w:w="2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6A207" w14:textId="490489E9" w:rsidR="00314A44" w:rsidRPr="006C2039" w:rsidRDefault="00314A44" w:rsidP="00314A44">
            <w:pPr>
              <w:spacing w:before="4"/>
              <w:ind w:left="1111" w:right="1114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09"/>
                <w:sz w:val="14"/>
                <w:szCs w:val="14"/>
                <w:vertAlign w:val="subscript"/>
              </w:rPr>
              <w:t>Grants</w:t>
            </w:r>
          </w:p>
        </w:tc>
        <w:tc>
          <w:tcPr>
            <w:tcW w:w="2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2C448" w14:textId="7917D6C4" w:rsidR="00314A44" w:rsidRPr="006C2039" w:rsidRDefault="00314A44" w:rsidP="00314A44">
            <w:pPr>
              <w:spacing w:before="4"/>
              <w:ind w:left="1063" w:right="106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12"/>
                <w:sz w:val="14"/>
                <w:szCs w:val="14"/>
                <w:vertAlign w:val="subscript"/>
              </w:rPr>
              <w:t xml:space="preserve">Credits </w:t>
            </w:r>
          </w:p>
        </w:tc>
      </w:tr>
      <w:tr w:rsidR="00314A44" w:rsidRPr="006C2039" w14:paraId="5FF65B2E" w14:textId="77777777" w:rsidTr="00D15342">
        <w:trPr>
          <w:trHeight w:hRule="exact" w:val="57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DD80E" w14:textId="17EE8BF3" w:rsidR="00314A44" w:rsidRPr="006C2039" w:rsidRDefault="00314A44" w:rsidP="00314A44">
            <w:pPr>
              <w:spacing w:before="6" w:line="140" w:lineRule="exact"/>
              <w:ind w:left="151" w:right="11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68BE4" w14:textId="61E60D89" w:rsidR="00314A44" w:rsidRPr="006C2039" w:rsidRDefault="00314A44" w:rsidP="00314A44">
            <w:pPr>
              <w:spacing w:before="4"/>
              <w:ind w:left="822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19EF1" w14:textId="537BFD7D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B59B9" w14:textId="00823B66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DBD55" w14:textId="2B2D0178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56FBF" w14:textId="686A8946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CD49F" w14:textId="468DAEFA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59056" w14:textId="42D32C28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EEC0B" w14:textId="6F501D90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20956" w14:textId="43C207B0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CE994" w14:textId="75C79EF2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9BB97" w14:textId="0639A09E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E6E1E" w14:textId="2AB3922E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33BB5" w14:textId="64BFF81F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</w:tr>
      <w:tr w:rsidR="00331587" w:rsidRPr="006C2039" w14:paraId="748620E9" w14:textId="77777777" w:rsidTr="00D15342">
        <w:trPr>
          <w:trHeight w:hRule="exact" w:val="49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4D80B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0D9C9" w14:textId="077F4712" w:rsidR="00331587" w:rsidRPr="006C2039" w:rsidRDefault="00D15342">
            <w:pPr>
              <w:spacing w:before="5" w:line="287" w:lineRule="auto"/>
              <w:ind w:left="16" w:right="304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D15342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Innovation, Inclusion and Quality Project - Georgia I2Q (WB)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FF24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E43D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C815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ACD5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410D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6F59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7F0C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CDD2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E143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A480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A7B1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17BC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D15342" w:rsidRPr="006C2039" w14:paraId="71D25880" w14:textId="77777777" w:rsidTr="00D153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97DA9" w14:textId="77777777" w:rsidR="00D15342" w:rsidRPr="006C2039" w:rsidRDefault="00D15342" w:rsidP="00D15342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68F56" w14:textId="6FD04D92" w:rsidR="00D15342" w:rsidRPr="006C2039" w:rsidRDefault="00D15342" w:rsidP="00D1534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5D95E" w14:textId="77777777" w:rsidR="00D15342" w:rsidRPr="006C2039" w:rsidRDefault="00D15342" w:rsidP="00D15342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0C031" w14:textId="77777777" w:rsidR="00D15342" w:rsidRPr="006C2039" w:rsidRDefault="00D15342" w:rsidP="00D15342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9F7DC" w14:textId="77777777" w:rsidR="00D15342" w:rsidRPr="006C2039" w:rsidRDefault="00D15342" w:rsidP="00D15342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68785" w14:textId="77777777" w:rsidR="00D15342" w:rsidRPr="006C2039" w:rsidRDefault="00D15342" w:rsidP="00D153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9AF90" w14:textId="77777777" w:rsidR="00D15342" w:rsidRPr="006C2039" w:rsidRDefault="00D15342" w:rsidP="00D153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114A3" w14:textId="77777777" w:rsidR="00D15342" w:rsidRPr="006C2039" w:rsidRDefault="00D15342" w:rsidP="00D153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16537" w14:textId="77777777" w:rsidR="00D15342" w:rsidRPr="006C2039" w:rsidRDefault="00D15342" w:rsidP="00D153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4CB10" w14:textId="77777777" w:rsidR="00D15342" w:rsidRPr="006C2039" w:rsidRDefault="00D15342" w:rsidP="00D153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F2E14" w14:textId="77777777" w:rsidR="00D15342" w:rsidRPr="006C2039" w:rsidRDefault="00D15342" w:rsidP="00D153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7AC7A" w14:textId="77777777" w:rsidR="00D15342" w:rsidRPr="006C2039" w:rsidRDefault="00D15342" w:rsidP="00D15342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09DDD" w14:textId="77777777" w:rsidR="00D15342" w:rsidRPr="006C2039" w:rsidRDefault="00D15342" w:rsidP="00D15342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4DD15" w14:textId="77777777" w:rsidR="00D15342" w:rsidRPr="006C2039" w:rsidRDefault="00D15342" w:rsidP="00D15342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D15342" w:rsidRPr="006C2039" w14:paraId="59B434EC" w14:textId="77777777" w:rsidTr="00D153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A1997" w14:textId="77777777" w:rsidR="00D15342" w:rsidRPr="006C2039" w:rsidRDefault="00D15342" w:rsidP="00D15342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48FB3" w14:textId="260122B9" w:rsidR="00D15342" w:rsidRPr="006C2039" w:rsidRDefault="00D15342" w:rsidP="00D1534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97155" w14:textId="77777777" w:rsidR="00D15342" w:rsidRPr="006C2039" w:rsidRDefault="00D15342" w:rsidP="00D15342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DC9A2" w14:textId="77777777" w:rsidR="00D15342" w:rsidRPr="006C2039" w:rsidRDefault="00D15342" w:rsidP="00D15342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D1A26" w14:textId="77777777" w:rsidR="00D15342" w:rsidRPr="006C2039" w:rsidRDefault="00D15342" w:rsidP="00D15342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11CE3" w14:textId="77777777" w:rsidR="00D15342" w:rsidRPr="006C2039" w:rsidRDefault="00D15342" w:rsidP="00D153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E1EAF" w14:textId="77777777" w:rsidR="00D15342" w:rsidRPr="006C2039" w:rsidRDefault="00D15342" w:rsidP="00D153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C00D6" w14:textId="77777777" w:rsidR="00D15342" w:rsidRPr="006C2039" w:rsidRDefault="00D15342" w:rsidP="00D153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8BC60" w14:textId="77777777" w:rsidR="00D15342" w:rsidRPr="006C2039" w:rsidRDefault="00D15342" w:rsidP="00D153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F9648" w14:textId="77777777" w:rsidR="00D15342" w:rsidRPr="006C2039" w:rsidRDefault="00D15342" w:rsidP="00D153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4EEBF" w14:textId="77777777" w:rsidR="00D15342" w:rsidRPr="006C2039" w:rsidRDefault="00D15342" w:rsidP="00D153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7DDC5" w14:textId="77777777" w:rsidR="00D15342" w:rsidRPr="006C2039" w:rsidRDefault="00D15342" w:rsidP="00D15342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3AAE1" w14:textId="77777777" w:rsidR="00D15342" w:rsidRPr="006C2039" w:rsidRDefault="00D15342" w:rsidP="00D15342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F4B30" w14:textId="77777777" w:rsidR="00D15342" w:rsidRPr="006C2039" w:rsidRDefault="00D15342" w:rsidP="00D15342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D15342" w:rsidRPr="006C2039" w14:paraId="7A1611C6" w14:textId="77777777" w:rsidTr="00D153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F1C52" w14:textId="77777777" w:rsidR="00D15342" w:rsidRPr="006C2039" w:rsidRDefault="00D15342" w:rsidP="00D15342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E66C7" w14:textId="08C9E07A" w:rsidR="00D15342" w:rsidRPr="006C2039" w:rsidRDefault="00D15342" w:rsidP="00D1534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Goods and services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9DD33" w14:textId="77777777" w:rsidR="00D15342" w:rsidRPr="006C2039" w:rsidRDefault="00D15342" w:rsidP="00D15342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7BF80" w14:textId="77777777" w:rsidR="00D15342" w:rsidRPr="006C2039" w:rsidRDefault="00D15342" w:rsidP="00D15342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A6066" w14:textId="77777777" w:rsidR="00D15342" w:rsidRPr="006C2039" w:rsidRDefault="00D15342" w:rsidP="00D15342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10D2A" w14:textId="77777777" w:rsidR="00D15342" w:rsidRPr="006C2039" w:rsidRDefault="00D15342" w:rsidP="00D153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2AB25" w14:textId="77777777" w:rsidR="00D15342" w:rsidRPr="006C2039" w:rsidRDefault="00D15342" w:rsidP="00D153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C8EB2" w14:textId="77777777" w:rsidR="00D15342" w:rsidRPr="006C2039" w:rsidRDefault="00D15342" w:rsidP="00D153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B1DDA" w14:textId="77777777" w:rsidR="00D15342" w:rsidRPr="006C2039" w:rsidRDefault="00D15342" w:rsidP="00D153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51036" w14:textId="77777777" w:rsidR="00D15342" w:rsidRPr="006C2039" w:rsidRDefault="00D15342" w:rsidP="00D153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B9D31" w14:textId="77777777" w:rsidR="00D15342" w:rsidRPr="006C2039" w:rsidRDefault="00D15342" w:rsidP="00D153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A35C5" w14:textId="77777777" w:rsidR="00D15342" w:rsidRPr="006C2039" w:rsidRDefault="00D15342" w:rsidP="00D15342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DAB29" w14:textId="77777777" w:rsidR="00D15342" w:rsidRPr="006C2039" w:rsidRDefault="00D15342" w:rsidP="00D15342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C04EE" w14:textId="77777777" w:rsidR="00D15342" w:rsidRPr="006C2039" w:rsidRDefault="00D15342" w:rsidP="00D15342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D15342" w:rsidRPr="006C2039" w14:paraId="69BA7BC7" w14:textId="77777777" w:rsidTr="00D153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4C7AD" w14:textId="77777777" w:rsidR="00D15342" w:rsidRPr="006C2039" w:rsidRDefault="00D15342" w:rsidP="00D15342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CFD4F" w14:textId="6F6E4B23" w:rsidR="00D15342" w:rsidRPr="006C2039" w:rsidRDefault="00D15342" w:rsidP="00D1534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CC1047">
              <w:rPr>
                <w:rFonts w:ascii="Sylfaen" w:eastAsia="Calibri" w:hAnsi="Sylfaen" w:cs="Calibri"/>
                <w:w w:val="113"/>
                <w:sz w:val="12"/>
                <w:szCs w:val="12"/>
                <w:vertAlign w:val="subscript"/>
              </w:rPr>
              <w:t>Other 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E81CA" w14:textId="77777777" w:rsidR="00D15342" w:rsidRPr="006C2039" w:rsidRDefault="00D15342" w:rsidP="00D15342">
            <w:pPr>
              <w:spacing w:before="6"/>
              <w:ind w:left="6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5DDCD" w14:textId="77777777" w:rsidR="00D15342" w:rsidRPr="006C2039" w:rsidRDefault="00D15342" w:rsidP="00D15342">
            <w:pPr>
              <w:spacing w:before="6"/>
              <w:ind w:left="6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DCE4" w14:textId="77777777" w:rsidR="00D15342" w:rsidRPr="006C2039" w:rsidRDefault="00D15342" w:rsidP="00D15342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8BB05" w14:textId="77777777" w:rsidR="00D15342" w:rsidRPr="006C2039" w:rsidRDefault="00D15342" w:rsidP="00D153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B7E63" w14:textId="77777777" w:rsidR="00D15342" w:rsidRPr="006C2039" w:rsidRDefault="00D15342" w:rsidP="00D153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C986C" w14:textId="77777777" w:rsidR="00D15342" w:rsidRPr="006C2039" w:rsidRDefault="00D15342" w:rsidP="00D153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035C3" w14:textId="77777777" w:rsidR="00D15342" w:rsidRPr="006C2039" w:rsidRDefault="00D15342" w:rsidP="00D153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B3B1B" w14:textId="77777777" w:rsidR="00D15342" w:rsidRPr="006C2039" w:rsidRDefault="00D15342" w:rsidP="00D153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7364D" w14:textId="77777777" w:rsidR="00D15342" w:rsidRPr="006C2039" w:rsidRDefault="00D15342" w:rsidP="00D153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B0A5B" w14:textId="77777777" w:rsidR="00D15342" w:rsidRPr="006C2039" w:rsidRDefault="00D15342" w:rsidP="00D15342">
            <w:pPr>
              <w:spacing w:before="6"/>
              <w:ind w:left="544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90B7E" w14:textId="77777777" w:rsidR="00D15342" w:rsidRPr="006C2039" w:rsidRDefault="00D15342" w:rsidP="00D15342">
            <w:pPr>
              <w:spacing w:before="6"/>
              <w:ind w:left="57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AB0B9" w14:textId="77777777" w:rsidR="00D15342" w:rsidRPr="006C2039" w:rsidRDefault="00D15342" w:rsidP="00D15342">
            <w:pPr>
              <w:spacing w:before="6"/>
              <w:ind w:left="544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D15342" w:rsidRPr="006C2039" w14:paraId="3F622479" w14:textId="77777777" w:rsidTr="00D153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B6194" w14:textId="77777777" w:rsidR="00D15342" w:rsidRPr="006C2039" w:rsidRDefault="00D15342" w:rsidP="00D15342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B2DE7" w14:textId="0564190D" w:rsidR="00D15342" w:rsidRPr="006C2039" w:rsidRDefault="00D15342" w:rsidP="00D1534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D41042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>Increase of non-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CC72A" w14:textId="77777777" w:rsidR="00D15342" w:rsidRPr="006C2039" w:rsidRDefault="00D15342" w:rsidP="00D15342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184B5" w14:textId="77777777" w:rsidR="00D15342" w:rsidRPr="006C2039" w:rsidRDefault="00D15342" w:rsidP="00D15342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CBD56" w14:textId="77777777" w:rsidR="00D15342" w:rsidRPr="006C2039" w:rsidRDefault="00D15342" w:rsidP="00D15342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852E" w14:textId="77777777" w:rsidR="00D15342" w:rsidRPr="006C2039" w:rsidRDefault="00D15342" w:rsidP="00D153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9FB17" w14:textId="77777777" w:rsidR="00D15342" w:rsidRPr="006C2039" w:rsidRDefault="00D15342" w:rsidP="00D153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2A934" w14:textId="77777777" w:rsidR="00D15342" w:rsidRPr="006C2039" w:rsidRDefault="00D15342" w:rsidP="00D153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1EF82" w14:textId="77777777" w:rsidR="00D15342" w:rsidRPr="006C2039" w:rsidRDefault="00D15342" w:rsidP="00D153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E09DE" w14:textId="77777777" w:rsidR="00D15342" w:rsidRPr="006C2039" w:rsidRDefault="00D15342" w:rsidP="00D15342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D79F9" w14:textId="77777777" w:rsidR="00D15342" w:rsidRPr="006C2039" w:rsidRDefault="00D15342" w:rsidP="00D15342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CE8C0" w14:textId="77777777" w:rsidR="00D15342" w:rsidRPr="006C2039" w:rsidRDefault="00D15342" w:rsidP="00D15342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9D66E" w14:textId="77777777" w:rsidR="00D15342" w:rsidRPr="006C2039" w:rsidRDefault="00D15342" w:rsidP="00D15342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41B25" w14:textId="77777777" w:rsidR="00D15342" w:rsidRPr="006C2039" w:rsidRDefault="00D15342" w:rsidP="00D15342">
            <w:pPr>
              <w:spacing w:before="6"/>
              <w:ind w:left="42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331587" w:rsidRPr="006C2039" w14:paraId="5756D9CF" w14:textId="77777777" w:rsidTr="00D153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DFB1E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9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77A7A" w14:textId="33FCADE3" w:rsidR="00331587" w:rsidRPr="00D15342" w:rsidRDefault="00D15342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  <w:lang w:val="ka-GE"/>
              </w:rPr>
            </w:pPr>
            <w:r w:rsidRPr="00D15342">
              <w:rPr>
                <w:rFonts w:ascii="Sylfaen" w:eastAsia="Calibri" w:hAnsi="Sylfaen" w:cs="Calibri"/>
                <w:spacing w:val="3"/>
                <w:w w:val="108"/>
                <w:sz w:val="12"/>
                <w:szCs w:val="12"/>
                <w:vertAlign w:val="subscript"/>
              </w:rPr>
              <w:t>Vocational Education I (KfW)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2663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8729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2166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242B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5288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0FE5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138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8B82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D53A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03E2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D7FB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95AA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242330" w:rsidRPr="006C2039" w14:paraId="1C1DE505" w14:textId="77777777" w:rsidTr="00D153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EB5D6" w14:textId="77777777" w:rsidR="00242330" w:rsidRPr="006C2039" w:rsidRDefault="00242330" w:rsidP="00242330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2B234" w14:textId="23EEA63E" w:rsidR="00242330" w:rsidRPr="006C2039" w:rsidRDefault="00242330" w:rsidP="0024233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B3819" w14:textId="77777777" w:rsidR="00242330" w:rsidRPr="006C2039" w:rsidRDefault="00242330" w:rsidP="00242330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414AA" w14:textId="77777777" w:rsidR="00242330" w:rsidRPr="006C2039" w:rsidRDefault="00242330" w:rsidP="00242330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981B9" w14:textId="77777777" w:rsidR="00242330" w:rsidRPr="006C2039" w:rsidRDefault="00242330" w:rsidP="00242330">
            <w:pPr>
              <w:spacing w:before="6"/>
              <w:ind w:left="5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24003" w14:textId="77777777" w:rsidR="00242330" w:rsidRPr="006C2039" w:rsidRDefault="00242330" w:rsidP="00242330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EC0EE" w14:textId="77777777" w:rsidR="00242330" w:rsidRPr="006C2039" w:rsidRDefault="00242330" w:rsidP="00242330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C3E74" w14:textId="77777777" w:rsidR="00242330" w:rsidRPr="006C2039" w:rsidRDefault="00242330" w:rsidP="00242330">
            <w:pPr>
              <w:spacing w:before="6"/>
              <w:ind w:left="64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4D9BB" w14:textId="77777777" w:rsidR="00242330" w:rsidRPr="006C2039" w:rsidRDefault="00242330" w:rsidP="00242330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1C2DB" w14:textId="77777777" w:rsidR="00242330" w:rsidRPr="006C2039" w:rsidRDefault="00242330" w:rsidP="00242330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D4949" w14:textId="77777777" w:rsidR="00242330" w:rsidRPr="006C2039" w:rsidRDefault="00242330" w:rsidP="00242330">
            <w:pPr>
              <w:spacing w:before="6"/>
              <w:ind w:left="5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16DEF" w14:textId="77777777" w:rsidR="00242330" w:rsidRPr="006C2039" w:rsidRDefault="00242330" w:rsidP="0024233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1967" w14:textId="77777777" w:rsidR="00242330" w:rsidRPr="006C2039" w:rsidRDefault="00242330" w:rsidP="0024233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26B5E" w14:textId="77777777" w:rsidR="00242330" w:rsidRPr="006C2039" w:rsidRDefault="00242330" w:rsidP="0024233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242330" w:rsidRPr="006C2039" w14:paraId="6221CC44" w14:textId="77777777" w:rsidTr="00D153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7ABA3" w14:textId="77777777" w:rsidR="00242330" w:rsidRPr="006C2039" w:rsidRDefault="00242330" w:rsidP="00242330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0563E" w14:textId="79F99608" w:rsidR="00242330" w:rsidRPr="006C2039" w:rsidRDefault="00242330" w:rsidP="0024233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9740B" w14:textId="77777777" w:rsidR="00242330" w:rsidRPr="006C2039" w:rsidRDefault="00242330" w:rsidP="00242330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5BD03" w14:textId="77777777" w:rsidR="00242330" w:rsidRPr="006C2039" w:rsidRDefault="00242330" w:rsidP="00242330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0EEF5" w14:textId="77777777" w:rsidR="00242330" w:rsidRPr="006C2039" w:rsidRDefault="00242330" w:rsidP="00242330">
            <w:pPr>
              <w:spacing w:before="6"/>
              <w:ind w:left="5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C2929" w14:textId="77777777" w:rsidR="00242330" w:rsidRPr="006C2039" w:rsidRDefault="00242330" w:rsidP="00242330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3E2EA" w14:textId="77777777" w:rsidR="00242330" w:rsidRPr="006C2039" w:rsidRDefault="00242330" w:rsidP="00242330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4D665" w14:textId="77777777" w:rsidR="00242330" w:rsidRPr="006C2039" w:rsidRDefault="00242330" w:rsidP="00242330">
            <w:pPr>
              <w:spacing w:before="6"/>
              <w:ind w:left="64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19AB0" w14:textId="77777777" w:rsidR="00242330" w:rsidRPr="006C2039" w:rsidRDefault="00242330" w:rsidP="00242330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81C0B" w14:textId="77777777" w:rsidR="00242330" w:rsidRPr="006C2039" w:rsidRDefault="00242330" w:rsidP="00242330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89E20" w14:textId="77777777" w:rsidR="00242330" w:rsidRPr="006C2039" w:rsidRDefault="00242330" w:rsidP="00242330">
            <w:pPr>
              <w:spacing w:before="6"/>
              <w:ind w:left="5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6FA16" w14:textId="77777777" w:rsidR="00242330" w:rsidRPr="006C2039" w:rsidRDefault="00242330" w:rsidP="0024233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4C3E8" w14:textId="77777777" w:rsidR="00242330" w:rsidRPr="006C2039" w:rsidRDefault="00242330" w:rsidP="0024233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C71AE" w14:textId="77777777" w:rsidR="00242330" w:rsidRPr="006C2039" w:rsidRDefault="00242330" w:rsidP="0024233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242330" w:rsidRPr="006C2039" w14:paraId="2A3E2C16" w14:textId="77777777" w:rsidTr="00D153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6456A" w14:textId="77777777" w:rsidR="00242330" w:rsidRPr="006C2039" w:rsidRDefault="00242330" w:rsidP="00242330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1BEE3" w14:textId="7F1E3E4B" w:rsidR="00242330" w:rsidRPr="006C2039" w:rsidRDefault="00242330" w:rsidP="0024233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Goods and services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4D9F7" w14:textId="77777777" w:rsidR="00242330" w:rsidRPr="006C2039" w:rsidRDefault="00242330" w:rsidP="00242330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AA7DC" w14:textId="77777777" w:rsidR="00242330" w:rsidRPr="006C2039" w:rsidRDefault="00242330" w:rsidP="00242330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64F35" w14:textId="77777777" w:rsidR="00242330" w:rsidRPr="006C2039" w:rsidRDefault="00242330" w:rsidP="00242330">
            <w:pPr>
              <w:spacing w:before="6"/>
              <w:ind w:left="5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96524" w14:textId="77777777" w:rsidR="00242330" w:rsidRPr="006C2039" w:rsidRDefault="00242330" w:rsidP="00242330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9FB74" w14:textId="77777777" w:rsidR="00242330" w:rsidRPr="006C2039" w:rsidRDefault="00242330" w:rsidP="00242330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08821" w14:textId="77777777" w:rsidR="00242330" w:rsidRPr="006C2039" w:rsidRDefault="00242330" w:rsidP="00242330">
            <w:pPr>
              <w:spacing w:before="6"/>
              <w:ind w:left="64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31E8C" w14:textId="77777777" w:rsidR="00242330" w:rsidRPr="006C2039" w:rsidRDefault="00242330" w:rsidP="00242330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7C26B" w14:textId="77777777" w:rsidR="00242330" w:rsidRPr="006C2039" w:rsidRDefault="00242330" w:rsidP="00242330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A4960" w14:textId="77777777" w:rsidR="00242330" w:rsidRPr="006C2039" w:rsidRDefault="00242330" w:rsidP="00242330">
            <w:pPr>
              <w:spacing w:before="6"/>
              <w:ind w:left="5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DE528" w14:textId="77777777" w:rsidR="00242330" w:rsidRPr="006C2039" w:rsidRDefault="00242330" w:rsidP="0024233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CFDFB" w14:textId="77777777" w:rsidR="00242330" w:rsidRPr="006C2039" w:rsidRDefault="00242330" w:rsidP="0024233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866D7" w14:textId="77777777" w:rsidR="00242330" w:rsidRPr="006C2039" w:rsidRDefault="00242330" w:rsidP="0024233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78693C18" w14:textId="77777777" w:rsidTr="00D153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E03B6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7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12E0A" w14:textId="35092E95" w:rsidR="00331587" w:rsidRPr="00242330" w:rsidRDefault="0024233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Social insurance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01610" w14:textId="77777777" w:rsidR="00331587" w:rsidRPr="006C2039" w:rsidRDefault="00F92AD4">
            <w:pPr>
              <w:spacing w:before="6"/>
              <w:ind w:left="6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B5B3F" w14:textId="77777777" w:rsidR="00331587" w:rsidRPr="006C2039" w:rsidRDefault="00F92AD4">
            <w:pPr>
              <w:spacing w:before="6"/>
              <w:ind w:left="6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86E42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AA2E1" w14:textId="77777777" w:rsidR="00331587" w:rsidRPr="006C2039" w:rsidRDefault="00F92AD4">
            <w:pPr>
              <w:spacing w:before="6"/>
              <w:ind w:left="53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787D4" w14:textId="77777777" w:rsidR="00331587" w:rsidRPr="006C2039" w:rsidRDefault="00F92AD4">
            <w:pPr>
              <w:spacing w:before="6"/>
              <w:ind w:left="48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28DAE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238DC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C1216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E9861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9888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06456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6034C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27ED94F3" w14:textId="77777777" w:rsidTr="00D15342">
        <w:trPr>
          <w:trHeight w:hRule="exact" w:val="66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35B7A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953C6" w14:textId="353FA15C" w:rsidR="00331587" w:rsidRPr="006C2039" w:rsidRDefault="000435E7">
            <w:pPr>
              <w:spacing w:before="5" w:line="287" w:lineRule="auto"/>
              <w:ind w:left="16" w:right="24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0435E7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Modern Skills for Better Jobs Sector Development Program</w:t>
            </w:r>
            <w:r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 xml:space="preserve"> –Project </w:t>
            </w:r>
            <w:r w:rsidRPr="006C2039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(</w:t>
            </w:r>
            <w:r w:rsidRPr="006C2039">
              <w:rPr>
                <w:rFonts w:ascii="Sylfaen" w:eastAsia="Calibri" w:hAnsi="Sylfaen" w:cs="Calibri"/>
                <w:w w:val="125"/>
                <w:sz w:val="12"/>
                <w:szCs w:val="12"/>
                <w:vertAlign w:val="subscript"/>
              </w:rPr>
              <w:t>A</w:t>
            </w:r>
            <w:r w:rsidRPr="006C2039">
              <w:rPr>
                <w:rFonts w:ascii="Sylfaen" w:eastAsia="Calibri" w:hAnsi="Sylfaen" w:cs="Calibri"/>
                <w:w w:val="120"/>
                <w:sz w:val="12"/>
                <w:szCs w:val="12"/>
                <w:vertAlign w:val="subscript"/>
              </w:rPr>
              <w:t>D</w:t>
            </w:r>
            <w:r w:rsidRPr="006C2039">
              <w:rPr>
                <w:rFonts w:ascii="Sylfaen" w:eastAsia="Calibri" w:hAnsi="Sylfaen" w:cs="Calibri"/>
                <w:spacing w:val="3"/>
                <w:w w:val="113"/>
                <w:sz w:val="12"/>
                <w:szCs w:val="12"/>
                <w:vertAlign w:val="subscript"/>
              </w:rPr>
              <w:t>B</w:t>
            </w:r>
            <w:r w:rsidRPr="006C2039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)</w:t>
            </w:r>
            <w:r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 xml:space="preserve"> 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FC7E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4646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D60F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DECD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42A1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02F8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BAF6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4AAB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6972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0CCF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402D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E97A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0435E7" w:rsidRPr="006C2039" w14:paraId="4C88BB17" w14:textId="77777777" w:rsidTr="00D153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80498" w14:textId="77777777" w:rsidR="000435E7" w:rsidRPr="006C2039" w:rsidRDefault="000435E7" w:rsidP="000435E7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51EA5" w14:textId="6E62E606" w:rsidR="000435E7" w:rsidRPr="006C2039" w:rsidRDefault="000435E7" w:rsidP="000435E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5A192" w14:textId="77777777" w:rsidR="000435E7" w:rsidRPr="006C2039" w:rsidRDefault="000435E7" w:rsidP="000435E7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41ACD" w14:textId="77777777" w:rsidR="000435E7" w:rsidRPr="006C2039" w:rsidRDefault="000435E7" w:rsidP="000435E7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53696" w14:textId="77777777" w:rsidR="000435E7" w:rsidRPr="006C2039" w:rsidRDefault="000435E7" w:rsidP="000435E7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C0C1C" w14:textId="77777777" w:rsidR="000435E7" w:rsidRPr="006C2039" w:rsidRDefault="000435E7" w:rsidP="000435E7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94C10" w14:textId="77777777" w:rsidR="000435E7" w:rsidRPr="006C2039" w:rsidRDefault="000435E7" w:rsidP="000435E7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7DD00" w14:textId="77777777" w:rsidR="000435E7" w:rsidRPr="006C2039" w:rsidRDefault="000435E7" w:rsidP="000435E7">
            <w:pPr>
              <w:spacing w:before="6"/>
              <w:ind w:left="50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62502" w14:textId="77777777" w:rsidR="000435E7" w:rsidRPr="006C2039" w:rsidRDefault="000435E7" w:rsidP="000435E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6C008" w14:textId="77777777" w:rsidR="000435E7" w:rsidRPr="006C2039" w:rsidRDefault="000435E7" w:rsidP="000435E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1A197" w14:textId="77777777" w:rsidR="000435E7" w:rsidRPr="006C2039" w:rsidRDefault="000435E7" w:rsidP="000435E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0D78E" w14:textId="77777777" w:rsidR="000435E7" w:rsidRPr="006C2039" w:rsidRDefault="000435E7" w:rsidP="000435E7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A10D2" w14:textId="77777777" w:rsidR="000435E7" w:rsidRPr="006C2039" w:rsidRDefault="000435E7" w:rsidP="000435E7">
            <w:pPr>
              <w:spacing w:before="6"/>
              <w:ind w:left="3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3FE89" w14:textId="77777777" w:rsidR="000435E7" w:rsidRPr="006C2039" w:rsidRDefault="000435E7" w:rsidP="000435E7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</w:tr>
      <w:tr w:rsidR="000435E7" w:rsidRPr="006C2039" w14:paraId="0575FE47" w14:textId="77777777" w:rsidTr="00D153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E3BCC" w14:textId="77777777" w:rsidR="000435E7" w:rsidRPr="006C2039" w:rsidRDefault="000435E7" w:rsidP="000435E7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8BDCD" w14:textId="465F40C4" w:rsidR="000435E7" w:rsidRPr="006C2039" w:rsidRDefault="000435E7" w:rsidP="000435E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64042" w14:textId="77777777" w:rsidR="000435E7" w:rsidRPr="006C2039" w:rsidRDefault="000435E7" w:rsidP="000435E7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BF533" w14:textId="77777777" w:rsidR="000435E7" w:rsidRPr="006C2039" w:rsidRDefault="000435E7" w:rsidP="000435E7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A7B79" w14:textId="77777777" w:rsidR="000435E7" w:rsidRPr="006C2039" w:rsidRDefault="000435E7" w:rsidP="000435E7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F918B" w14:textId="77777777" w:rsidR="000435E7" w:rsidRPr="006C2039" w:rsidRDefault="000435E7" w:rsidP="000435E7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F715D" w14:textId="77777777" w:rsidR="000435E7" w:rsidRPr="006C2039" w:rsidRDefault="000435E7" w:rsidP="000435E7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CDDE5" w14:textId="77777777" w:rsidR="000435E7" w:rsidRPr="006C2039" w:rsidRDefault="000435E7" w:rsidP="000435E7">
            <w:pPr>
              <w:spacing w:before="6"/>
              <w:ind w:left="50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95D40" w14:textId="77777777" w:rsidR="000435E7" w:rsidRPr="006C2039" w:rsidRDefault="000435E7" w:rsidP="000435E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B4FE4" w14:textId="77777777" w:rsidR="000435E7" w:rsidRPr="006C2039" w:rsidRDefault="000435E7" w:rsidP="000435E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4D065" w14:textId="77777777" w:rsidR="000435E7" w:rsidRPr="006C2039" w:rsidRDefault="000435E7" w:rsidP="000435E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B8232" w14:textId="77777777" w:rsidR="000435E7" w:rsidRPr="006C2039" w:rsidRDefault="000435E7" w:rsidP="000435E7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E60EE" w14:textId="77777777" w:rsidR="000435E7" w:rsidRPr="006C2039" w:rsidRDefault="000435E7" w:rsidP="000435E7">
            <w:pPr>
              <w:spacing w:before="6"/>
              <w:ind w:left="3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936BE" w14:textId="77777777" w:rsidR="000435E7" w:rsidRPr="006C2039" w:rsidRDefault="000435E7" w:rsidP="000435E7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</w:tr>
      <w:tr w:rsidR="000435E7" w:rsidRPr="006C2039" w14:paraId="4EB93558" w14:textId="77777777" w:rsidTr="00D153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8A8CF" w14:textId="77777777" w:rsidR="000435E7" w:rsidRPr="006C2039" w:rsidRDefault="000435E7" w:rsidP="000435E7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0DDD2" w14:textId="1091106C" w:rsidR="000435E7" w:rsidRPr="006C2039" w:rsidRDefault="000435E7" w:rsidP="000435E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Goods and services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AAC36" w14:textId="77777777" w:rsidR="000435E7" w:rsidRPr="006C2039" w:rsidRDefault="000435E7" w:rsidP="000435E7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D752C" w14:textId="77777777" w:rsidR="000435E7" w:rsidRPr="006C2039" w:rsidRDefault="000435E7" w:rsidP="000435E7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505DA" w14:textId="77777777" w:rsidR="000435E7" w:rsidRPr="006C2039" w:rsidRDefault="000435E7" w:rsidP="000435E7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E798D" w14:textId="77777777" w:rsidR="000435E7" w:rsidRPr="006C2039" w:rsidRDefault="000435E7" w:rsidP="000435E7">
            <w:pPr>
              <w:spacing w:before="6"/>
              <w:ind w:left="4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9EBB8" w14:textId="77777777" w:rsidR="000435E7" w:rsidRPr="006C2039" w:rsidRDefault="000435E7" w:rsidP="000435E7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4AEFC" w14:textId="77777777" w:rsidR="000435E7" w:rsidRPr="006C2039" w:rsidRDefault="000435E7" w:rsidP="000435E7">
            <w:pPr>
              <w:spacing w:before="6"/>
              <w:ind w:left="50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9DBC8" w14:textId="77777777" w:rsidR="000435E7" w:rsidRPr="006C2039" w:rsidRDefault="000435E7" w:rsidP="000435E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14B9D" w14:textId="77777777" w:rsidR="000435E7" w:rsidRPr="006C2039" w:rsidRDefault="000435E7" w:rsidP="000435E7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EBC92" w14:textId="77777777" w:rsidR="000435E7" w:rsidRPr="006C2039" w:rsidRDefault="000435E7" w:rsidP="000435E7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514AA" w14:textId="77777777" w:rsidR="000435E7" w:rsidRPr="006C2039" w:rsidRDefault="000435E7" w:rsidP="000435E7">
            <w:pPr>
              <w:spacing w:before="6"/>
              <w:ind w:left="34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69FB0" w14:textId="77777777" w:rsidR="000435E7" w:rsidRPr="006C2039" w:rsidRDefault="000435E7" w:rsidP="000435E7">
            <w:pPr>
              <w:spacing w:before="6"/>
              <w:ind w:left="3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90C4A" w14:textId="77777777" w:rsidR="000435E7" w:rsidRPr="006C2039" w:rsidRDefault="000435E7" w:rsidP="000435E7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331587" w:rsidRPr="006C2039" w14:paraId="604556A8" w14:textId="77777777" w:rsidTr="00D153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04F3B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C513D" w14:textId="6CA48890" w:rsidR="00331587" w:rsidRPr="006C2039" w:rsidRDefault="000435E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1"/>
                <w:sz w:val="12"/>
                <w:szCs w:val="12"/>
                <w:vertAlign w:val="subscript"/>
              </w:rPr>
              <w:t xml:space="preserve">Subsidies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583F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3E59C" w14:textId="77777777" w:rsidR="00331587" w:rsidRPr="006C2039" w:rsidRDefault="00F92AD4">
            <w:pPr>
              <w:spacing w:before="6"/>
              <w:ind w:left="6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C4D77" w14:textId="77777777" w:rsidR="00331587" w:rsidRPr="006C2039" w:rsidRDefault="00F92AD4">
            <w:pPr>
              <w:spacing w:before="6"/>
              <w:ind w:left="42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4A61F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5CF94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90BDA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86EAE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AF230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9E158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6D8D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A85B3" w14:textId="77777777" w:rsidR="00331587" w:rsidRPr="006C2039" w:rsidRDefault="00F92AD4">
            <w:pPr>
              <w:spacing w:before="6"/>
              <w:ind w:left="5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8280D" w14:textId="77777777" w:rsidR="00331587" w:rsidRPr="006C2039" w:rsidRDefault="00F92AD4">
            <w:pPr>
              <w:spacing w:before="6"/>
              <w:ind w:left="450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</w:tr>
      <w:tr w:rsidR="00331587" w:rsidRPr="006C2039" w14:paraId="6F6FC48A" w14:textId="77777777" w:rsidTr="00D153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A665D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5D6E1" w14:textId="2A1FD6F1" w:rsidR="00331587" w:rsidRPr="000435E7" w:rsidRDefault="000435E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  <w:lang w:val="ka-GE"/>
              </w:rPr>
            </w:pPr>
            <w:r w:rsidRPr="00CC1047">
              <w:rPr>
                <w:rFonts w:ascii="Sylfaen" w:eastAsia="Calibri" w:hAnsi="Sylfaen" w:cs="Calibri"/>
                <w:w w:val="113"/>
                <w:sz w:val="12"/>
                <w:szCs w:val="12"/>
                <w:vertAlign w:val="subscript"/>
              </w:rPr>
              <w:t>Other 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12817" w14:textId="77777777" w:rsidR="00331587" w:rsidRPr="006C2039" w:rsidRDefault="00F92AD4">
            <w:pPr>
              <w:spacing w:before="6"/>
              <w:ind w:left="6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BD698" w14:textId="77777777" w:rsidR="00331587" w:rsidRPr="006C2039" w:rsidRDefault="00F92AD4">
            <w:pPr>
              <w:spacing w:before="6"/>
              <w:ind w:left="6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44FB2" w14:textId="77777777" w:rsidR="00331587" w:rsidRPr="006C2039" w:rsidRDefault="00F92AD4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24EA3" w14:textId="77777777" w:rsidR="00331587" w:rsidRPr="006C2039" w:rsidRDefault="00F92AD4">
            <w:pPr>
              <w:spacing w:before="6"/>
              <w:ind w:left="619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F7711" w14:textId="77777777" w:rsidR="00331587" w:rsidRPr="006C2039" w:rsidRDefault="00F92AD4">
            <w:pPr>
              <w:spacing w:before="6"/>
              <w:ind w:left="57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79553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87C4C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56639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F60CB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0F52E" w14:textId="77777777" w:rsidR="00331587" w:rsidRPr="006C2039" w:rsidRDefault="00F92AD4">
            <w:pPr>
              <w:spacing w:before="6"/>
              <w:ind w:left="544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AD0B5" w14:textId="77777777" w:rsidR="00331587" w:rsidRPr="006C2039" w:rsidRDefault="00F92AD4">
            <w:pPr>
              <w:spacing w:before="6"/>
              <w:ind w:left="57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59848" w14:textId="77777777" w:rsidR="00331587" w:rsidRPr="006C2039" w:rsidRDefault="00F92AD4">
            <w:pPr>
              <w:spacing w:before="6"/>
              <w:ind w:left="544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331587" w:rsidRPr="006C2039" w14:paraId="31AF5B43" w14:textId="77777777" w:rsidTr="00D153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3DFCA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D1363" w14:textId="095F963C" w:rsidR="00331587" w:rsidRPr="000435E7" w:rsidRDefault="00D9694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  <w:lang w:val="ka-GE"/>
              </w:rPr>
            </w:pPr>
            <w:r w:rsidRPr="00D41042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>Increase of non-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D8FFD" w14:textId="77777777" w:rsidR="00331587" w:rsidRPr="006C2039" w:rsidRDefault="00F92AD4">
            <w:pPr>
              <w:spacing w:before="6"/>
              <w:ind w:left="5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99A46" w14:textId="77777777" w:rsidR="00331587" w:rsidRPr="006C2039" w:rsidRDefault="00F92AD4">
            <w:pPr>
              <w:spacing w:before="6"/>
              <w:ind w:left="6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06690" w14:textId="77777777" w:rsidR="00331587" w:rsidRPr="006C2039" w:rsidRDefault="00F92AD4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B9B2B" w14:textId="77777777" w:rsidR="00331587" w:rsidRPr="006C2039" w:rsidRDefault="00F92AD4">
            <w:pPr>
              <w:spacing w:before="6"/>
              <w:ind w:left="5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CC05F" w14:textId="77777777" w:rsidR="00331587" w:rsidRPr="006C2039" w:rsidRDefault="00F92AD4">
            <w:pPr>
              <w:spacing w:before="6"/>
              <w:ind w:left="48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CF12C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D1E12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76065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9E3F3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AB246" w14:textId="77777777" w:rsidR="00331587" w:rsidRPr="006C2039" w:rsidRDefault="00F92AD4">
            <w:pPr>
              <w:spacing w:before="6"/>
              <w:ind w:left="42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60ED5" w14:textId="77777777" w:rsidR="00331587" w:rsidRPr="006C2039" w:rsidRDefault="00F92AD4">
            <w:pPr>
              <w:spacing w:before="6"/>
              <w:ind w:left="51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3CE55" w14:textId="77777777" w:rsidR="00331587" w:rsidRPr="006C2039" w:rsidRDefault="00F92AD4">
            <w:pPr>
              <w:spacing w:before="6"/>
              <w:ind w:left="42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  <w:tr w:rsidR="00331587" w:rsidRPr="006C2039" w14:paraId="3E31FBA7" w14:textId="77777777" w:rsidTr="00D15342">
        <w:trPr>
          <w:trHeight w:hRule="exact" w:val="172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4CDEA6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0660D2" w14:textId="4833E8A4" w:rsidR="00331587" w:rsidRPr="006C2039" w:rsidRDefault="00331587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BD1BF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E613F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97D62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FF424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9F5D4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CAA72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7ADFF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EE5F3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C8B1E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5EBA3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1AF07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88550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331587" w:rsidRPr="006C2039" w14:paraId="452B35FD" w14:textId="77777777" w:rsidTr="00D15342">
        <w:trPr>
          <w:trHeight w:hRule="exact" w:val="160"/>
        </w:trPr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00BE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5C61C" w14:textId="0A70C694" w:rsidR="00331587" w:rsidRPr="006C2039" w:rsidRDefault="00D96949">
            <w:pPr>
              <w:spacing w:before="8" w:line="120" w:lineRule="exact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D96949">
              <w:rPr>
                <w:rFonts w:ascii="Sylfaen" w:eastAsia="Calibri" w:hAnsi="Sylfaen" w:cs="Calibri"/>
                <w:w w:val="113"/>
                <w:position w:val="-1"/>
                <w:sz w:val="12"/>
                <w:szCs w:val="12"/>
                <w:vertAlign w:val="subscript"/>
              </w:rPr>
              <w:t>Expenditures of state importance</w:t>
            </w: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DD93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20F6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5E41F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D3CD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4248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A24D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3FEC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12A3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AD1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52F4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3A95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4FDD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D96949" w:rsidRPr="006C2039" w14:paraId="649130A4" w14:textId="77777777" w:rsidTr="00D153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301AE" w14:textId="77777777" w:rsidR="00D96949" w:rsidRPr="006C2039" w:rsidRDefault="00D96949" w:rsidP="00D96949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430B9" w14:textId="64F2AEEF" w:rsidR="00D96949" w:rsidRPr="006C2039" w:rsidRDefault="00D96949" w:rsidP="00D9694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E121C" w14:textId="77777777" w:rsidR="00D96949" w:rsidRPr="006C2039" w:rsidRDefault="00D96949" w:rsidP="00D96949">
            <w:pPr>
              <w:spacing w:before="6"/>
              <w:ind w:left="35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97B09" w14:textId="77777777" w:rsidR="00D96949" w:rsidRPr="006C2039" w:rsidRDefault="00D96949" w:rsidP="00D96949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1F151" w14:textId="77777777" w:rsidR="00D96949" w:rsidRPr="006C2039" w:rsidRDefault="00D96949" w:rsidP="00D96949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3A397" w14:textId="77777777" w:rsidR="00D96949" w:rsidRPr="006C2039" w:rsidRDefault="00D96949" w:rsidP="00D96949">
            <w:pPr>
              <w:spacing w:before="6"/>
              <w:ind w:left="2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7B8AA" w14:textId="77777777" w:rsidR="00D96949" w:rsidRPr="006C2039" w:rsidRDefault="00D96949" w:rsidP="00D96949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41F4F" w14:textId="77777777" w:rsidR="00D96949" w:rsidRPr="006C2039" w:rsidRDefault="00D96949" w:rsidP="00D96949">
            <w:pPr>
              <w:spacing w:before="6"/>
              <w:ind w:left="30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1F377" w14:textId="77777777" w:rsidR="00D96949" w:rsidRPr="006C2039" w:rsidRDefault="00D96949" w:rsidP="00D96949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5E6EF" w14:textId="77777777" w:rsidR="00D96949" w:rsidRPr="006C2039" w:rsidRDefault="00D96949" w:rsidP="00D96949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93C56" w14:textId="77777777" w:rsidR="00D96949" w:rsidRPr="006C2039" w:rsidRDefault="00D96949" w:rsidP="00D96949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C7D18" w14:textId="77777777" w:rsidR="00D96949" w:rsidRPr="006C2039" w:rsidRDefault="00D96949" w:rsidP="00D96949">
            <w:pPr>
              <w:spacing w:before="6"/>
              <w:ind w:left="285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7D0FD" w14:textId="77777777" w:rsidR="00D96949" w:rsidRPr="006C2039" w:rsidRDefault="00D96949" w:rsidP="00D96949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980DC" w14:textId="77777777" w:rsidR="00D96949" w:rsidRPr="006C2039" w:rsidRDefault="00D96949" w:rsidP="00D96949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D96949" w:rsidRPr="006C2039" w14:paraId="241C8217" w14:textId="77777777" w:rsidTr="00D153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3F0AD" w14:textId="77777777" w:rsidR="00D96949" w:rsidRPr="006C2039" w:rsidRDefault="00D96949" w:rsidP="00D96949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4E24D" w14:textId="771028E6" w:rsidR="00D96949" w:rsidRPr="006C2039" w:rsidRDefault="00D96949" w:rsidP="00D9694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AB2CA" w14:textId="77777777" w:rsidR="00D96949" w:rsidRPr="006C2039" w:rsidRDefault="00D96949" w:rsidP="00D96949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9AAF4" w14:textId="77777777" w:rsidR="00D96949" w:rsidRPr="006C2039" w:rsidRDefault="00D96949" w:rsidP="00D96949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015A0" w14:textId="77777777" w:rsidR="00D96949" w:rsidRPr="006C2039" w:rsidRDefault="00D96949" w:rsidP="00D96949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A83CD" w14:textId="77777777" w:rsidR="00D96949" w:rsidRPr="006C2039" w:rsidRDefault="00D96949" w:rsidP="00D96949">
            <w:pPr>
              <w:spacing w:before="6"/>
              <w:ind w:left="2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F1FCB" w14:textId="77777777" w:rsidR="00D96949" w:rsidRPr="006C2039" w:rsidRDefault="00D96949" w:rsidP="00D96949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3A428" w14:textId="77777777" w:rsidR="00D96949" w:rsidRPr="006C2039" w:rsidRDefault="00D96949" w:rsidP="00D96949">
            <w:pPr>
              <w:spacing w:before="6"/>
              <w:ind w:left="30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D84A5" w14:textId="77777777" w:rsidR="00D96949" w:rsidRPr="006C2039" w:rsidRDefault="00D96949" w:rsidP="00D96949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6A048" w14:textId="77777777" w:rsidR="00D96949" w:rsidRPr="006C2039" w:rsidRDefault="00D96949" w:rsidP="00D96949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FCB2F" w14:textId="77777777" w:rsidR="00D96949" w:rsidRPr="006C2039" w:rsidRDefault="00D96949" w:rsidP="00D96949">
            <w:pPr>
              <w:spacing w:before="6"/>
              <w:ind w:left="3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2D2E5" w14:textId="77777777" w:rsidR="00D96949" w:rsidRPr="006C2039" w:rsidRDefault="00D96949" w:rsidP="00D96949">
            <w:pPr>
              <w:spacing w:before="6"/>
              <w:ind w:left="2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168BE" w14:textId="77777777" w:rsidR="00D96949" w:rsidRPr="006C2039" w:rsidRDefault="00D96949" w:rsidP="00D96949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C1ACA" w14:textId="77777777" w:rsidR="00D96949" w:rsidRPr="006C2039" w:rsidRDefault="00D96949" w:rsidP="00D96949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331587" w:rsidRPr="006C2039" w14:paraId="04C6578B" w14:textId="77777777" w:rsidTr="00D153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76380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119B7" w14:textId="60460521" w:rsidR="00331587" w:rsidRPr="006C2039" w:rsidRDefault="00D9694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D96949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Subsidies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450D5" w14:textId="77777777" w:rsidR="00331587" w:rsidRPr="006C2039" w:rsidRDefault="00F92AD4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DBC9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7E190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537E4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DF2DB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A8AE9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FCDD5" w14:textId="77777777" w:rsidR="00331587" w:rsidRPr="006C2039" w:rsidRDefault="00F92AD4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83F4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FFA34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E894F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69589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36994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1EA36735" w14:textId="77777777" w:rsidTr="00D153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91DE0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C04ED" w14:textId="383F37F6" w:rsidR="00331587" w:rsidRPr="006C2039" w:rsidRDefault="00D96949" w:rsidP="00D9694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110"/>
                <w:sz w:val="12"/>
                <w:szCs w:val="12"/>
                <w:vertAlign w:val="subscript"/>
              </w:rPr>
              <w:t xml:space="preserve">Grants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5B6D0" w14:textId="77777777" w:rsidR="00331587" w:rsidRPr="006C2039" w:rsidRDefault="00F92AD4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324AE" w14:textId="77777777" w:rsidR="00331587" w:rsidRPr="006C2039" w:rsidRDefault="00F92AD4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2D5E5" w14:textId="77777777" w:rsidR="00331587" w:rsidRPr="006C2039" w:rsidRDefault="00F92AD4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46BE3" w14:textId="77777777" w:rsidR="00331587" w:rsidRPr="006C2039" w:rsidRDefault="00F92AD4">
            <w:pPr>
              <w:spacing w:before="6"/>
              <w:ind w:left="2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BC390" w14:textId="77777777" w:rsidR="00331587" w:rsidRPr="006C2039" w:rsidRDefault="00F92AD4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A303E" w14:textId="77777777" w:rsidR="00331587" w:rsidRPr="006C2039" w:rsidRDefault="00F92AD4">
            <w:pPr>
              <w:spacing w:before="6"/>
              <w:ind w:left="30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9BEEB" w14:textId="77777777" w:rsidR="00331587" w:rsidRPr="006C2039" w:rsidRDefault="00F92AD4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E3C13" w14:textId="77777777" w:rsidR="00331587" w:rsidRPr="006C2039" w:rsidRDefault="00F92AD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384BC" w14:textId="77777777" w:rsidR="00331587" w:rsidRPr="006C2039" w:rsidRDefault="00F92AD4">
            <w:pPr>
              <w:spacing w:before="6"/>
              <w:ind w:left="3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80659" w14:textId="77777777" w:rsidR="00331587" w:rsidRPr="006C2039" w:rsidRDefault="00F92AD4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86D4E" w14:textId="77777777" w:rsidR="00331587" w:rsidRPr="006C2039" w:rsidRDefault="00F92AD4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6359B" w14:textId="77777777" w:rsidR="00331587" w:rsidRPr="006C2039" w:rsidRDefault="00F92AD4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331587" w:rsidRPr="006C2039" w14:paraId="0145056A" w14:textId="77777777" w:rsidTr="00D153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B254E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3255D" w14:textId="481A1991" w:rsidR="00331587" w:rsidRPr="006C2039" w:rsidRDefault="00D9694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CC1047">
              <w:rPr>
                <w:rFonts w:ascii="Sylfaen" w:eastAsia="Calibri" w:hAnsi="Sylfaen" w:cs="Calibri"/>
                <w:w w:val="113"/>
                <w:sz w:val="12"/>
                <w:szCs w:val="12"/>
                <w:vertAlign w:val="subscript"/>
              </w:rPr>
              <w:t>Other 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D165D" w14:textId="77777777" w:rsidR="00331587" w:rsidRPr="006C2039" w:rsidRDefault="00F92AD4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F9C64" w14:textId="77777777" w:rsidR="00331587" w:rsidRPr="006C2039" w:rsidRDefault="00F92AD4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F816B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4BE96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05CBB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23C6A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4771D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A6DC0" w14:textId="77777777" w:rsidR="00331587" w:rsidRPr="006C2039" w:rsidRDefault="00F92AD4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12CE6" w14:textId="77777777" w:rsidR="00331587" w:rsidRPr="006C2039" w:rsidRDefault="00F92AD4">
            <w:pPr>
              <w:spacing w:before="6"/>
              <w:ind w:left="36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45EB5" w14:textId="77777777" w:rsidR="00331587" w:rsidRPr="006C2039" w:rsidRDefault="00F92AD4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1EF7E" w14:textId="77777777" w:rsidR="00331587" w:rsidRPr="006C2039" w:rsidRDefault="00F92AD4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D6EEC" w14:textId="77777777" w:rsidR="00331587" w:rsidRPr="006C2039" w:rsidRDefault="00F92AD4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331587" w:rsidRPr="006C2039" w14:paraId="43C753FB" w14:textId="77777777" w:rsidTr="00D153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D7765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A3265" w14:textId="20566863" w:rsidR="00331587" w:rsidRPr="006C2039" w:rsidRDefault="00FD197A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FD197A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>Increase of non-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C2FF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930C8" w14:textId="77777777" w:rsidR="00331587" w:rsidRPr="006C2039" w:rsidRDefault="00F92AD4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153E1" w14:textId="77777777" w:rsidR="00331587" w:rsidRPr="006C2039" w:rsidRDefault="00F92AD4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BB5E1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D5C17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2D903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C2F45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E221D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F8748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5995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883AF" w14:textId="77777777" w:rsidR="00331587" w:rsidRPr="006C2039" w:rsidRDefault="00F92AD4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0ABB0" w14:textId="77777777" w:rsidR="00331587" w:rsidRPr="006C2039" w:rsidRDefault="00F92AD4">
            <w:pPr>
              <w:spacing w:before="6"/>
              <w:ind w:left="39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</w:tr>
      <w:tr w:rsidR="00331587" w:rsidRPr="006C2039" w14:paraId="4EC1EA74" w14:textId="77777777" w:rsidTr="00D153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DA43E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2B31E" w14:textId="3F76E1C1" w:rsidR="00331587" w:rsidRPr="006C2039" w:rsidRDefault="00FD197A" w:rsidP="00FD197A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 xml:space="preserve">Increase of </w:t>
            </w:r>
            <w:r w:rsidRPr="00FD197A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 xml:space="preserve">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E6283" w14:textId="77777777" w:rsidR="00331587" w:rsidRPr="006C2039" w:rsidRDefault="00F92AD4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6028C" w14:textId="77777777" w:rsidR="00331587" w:rsidRPr="006C2039" w:rsidRDefault="00F92AD4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C8F39" w14:textId="77777777" w:rsidR="00331587" w:rsidRPr="006C2039" w:rsidRDefault="00F92AD4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F59CC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4A3A6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70E85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4B77E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038F0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512B2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B29C1" w14:textId="77777777" w:rsidR="00331587" w:rsidRPr="006C2039" w:rsidRDefault="00F92AD4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DAAF5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4244F" w14:textId="77777777" w:rsidR="00331587" w:rsidRPr="006C2039" w:rsidRDefault="00F92AD4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  <w:tr w:rsidR="00331587" w:rsidRPr="006C2039" w14:paraId="6AE7BD77" w14:textId="77777777" w:rsidTr="00D15342">
        <w:trPr>
          <w:trHeight w:hRule="exact" w:val="49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C3272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CD2CA" w14:textId="4272215E" w:rsidR="00331587" w:rsidRPr="006C2039" w:rsidRDefault="00FD197A" w:rsidP="00FD197A">
            <w:pPr>
              <w:spacing w:before="5" w:line="287" w:lineRule="auto"/>
              <w:ind w:left="16" w:right="260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FD197A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Expenditures of state importance</w:t>
            </w:r>
            <w:r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 xml:space="preserve"> financed by donors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F58A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8B3F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D73E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46F5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F165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9165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B08C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CC03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5E1F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B2D4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4E77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1996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9E21F9" w:rsidRPr="006C2039" w14:paraId="7D94BDAB" w14:textId="77777777" w:rsidTr="00D153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C7A63" w14:textId="77777777" w:rsidR="009E21F9" w:rsidRPr="006C2039" w:rsidRDefault="009E21F9" w:rsidP="009E21F9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0010F" w14:textId="67B1B199" w:rsidR="009E21F9" w:rsidRPr="006C2039" w:rsidRDefault="009E21F9" w:rsidP="009E21F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54ECC" w14:textId="77777777" w:rsidR="009E21F9" w:rsidRPr="006C2039" w:rsidRDefault="009E21F9" w:rsidP="009E21F9">
            <w:pPr>
              <w:spacing w:before="6"/>
              <w:ind w:left="35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CEAB5" w14:textId="77777777" w:rsidR="009E21F9" w:rsidRPr="006C2039" w:rsidRDefault="009E21F9" w:rsidP="009E21F9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512AC" w14:textId="77777777" w:rsidR="009E21F9" w:rsidRPr="006C2039" w:rsidRDefault="009E21F9" w:rsidP="009E21F9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A2023" w14:textId="77777777" w:rsidR="009E21F9" w:rsidRPr="006C2039" w:rsidRDefault="009E21F9" w:rsidP="009E21F9">
            <w:pPr>
              <w:spacing w:before="6"/>
              <w:ind w:left="2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956A" w14:textId="77777777" w:rsidR="009E21F9" w:rsidRPr="006C2039" w:rsidRDefault="009E21F9" w:rsidP="009E21F9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3CDEA" w14:textId="77777777" w:rsidR="009E21F9" w:rsidRPr="006C2039" w:rsidRDefault="009E21F9" w:rsidP="009E21F9">
            <w:pPr>
              <w:spacing w:before="6"/>
              <w:ind w:left="30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F4BA6" w14:textId="77777777" w:rsidR="009E21F9" w:rsidRPr="006C2039" w:rsidRDefault="009E21F9" w:rsidP="009E21F9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5D747" w14:textId="77777777" w:rsidR="009E21F9" w:rsidRPr="006C2039" w:rsidRDefault="009E21F9" w:rsidP="009E21F9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08C93" w14:textId="77777777" w:rsidR="009E21F9" w:rsidRPr="006C2039" w:rsidRDefault="009E21F9" w:rsidP="009E21F9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D90D9" w14:textId="77777777" w:rsidR="009E21F9" w:rsidRPr="006C2039" w:rsidRDefault="009E21F9" w:rsidP="009E21F9">
            <w:pPr>
              <w:spacing w:before="6"/>
              <w:ind w:left="285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AA1D3" w14:textId="77777777" w:rsidR="009E21F9" w:rsidRPr="006C2039" w:rsidRDefault="009E21F9" w:rsidP="009E21F9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ED455" w14:textId="77777777" w:rsidR="009E21F9" w:rsidRPr="006C2039" w:rsidRDefault="009E21F9" w:rsidP="009E21F9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9E21F9" w:rsidRPr="006C2039" w14:paraId="623F18C3" w14:textId="77777777" w:rsidTr="00D153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D4A39" w14:textId="77777777" w:rsidR="009E21F9" w:rsidRPr="006C2039" w:rsidRDefault="009E21F9" w:rsidP="009E21F9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54559" w14:textId="733B5DD9" w:rsidR="009E21F9" w:rsidRPr="006C2039" w:rsidRDefault="009E21F9" w:rsidP="009E21F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23C9B" w14:textId="77777777" w:rsidR="009E21F9" w:rsidRPr="006C2039" w:rsidRDefault="009E21F9" w:rsidP="009E21F9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BAE8C" w14:textId="77777777" w:rsidR="009E21F9" w:rsidRPr="006C2039" w:rsidRDefault="009E21F9" w:rsidP="009E21F9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3F918" w14:textId="77777777" w:rsidR="009E21F9" w:rsidRPr="006C2039" w:rsidRDefault="009E21F9" w:rsidP="009E21F9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7DC19" w14:textId="77777777" w:rsidR="009E21F9" w:rsidRPr="006C2039" w:rsidRDefault="009E21F9" w:rsidP="009E21F9">
            <w:pPr>
              <w:spacing w:before="6"/>
              <w:ind w:left="2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35E68" w14:textId="77777777" w:rsidR="009E21F9" w:rsidRPr="006C2039" w:rsidRDefault="009E21F9" w:rsidP="009E21F9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9A5E1" w14:textId="77777777" w:rsidR="009E21F9" w:rsidRPr="006C2039" w:rsidRDefault="009E21F9" w:rsidP="009E21F9">
            <w:pPr>
              <w:spacing w:before="6"/>
              <w:ind w:left="30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D8A5F" w14:textId="77777777" w:rsidR="009E21F9" w:rsidRPr="006C2039" w:rsidRDefault="009E21F9" w:rsidP="009E21F9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22BFD" w14:textId="77777777" w:rsidR="009E21F9" w:rsidRPr="006C2039" w:rsidRDefault="009E21F9" w:rsidP="009E21F9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E5BB5" w14:textId="77777777" w:rsidR="009E21F9" w:rsidRPr="006C2039" w:rsidRDefault="009E21F9" w:rsidP="009E21F9">
            <w:pPr>
              <w:spacing w:before="6"/>
              <w:ind w:left="3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0FD94" w14:textId="77777777" w:rsidR="009E21F9" w:rsidRPr="006C2039" w:rsidRDefault="009E21F9" w:rsidP="009E21F9">
            <w:pPr>
              <w:spacing w:before="6"/>
              <w:ind w:left="2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CF3E7" w14:textId="77777777" w:rsidR="009E21F9" w:rsidRPr="006C2039" w:rsidRDefault="009E21F9" w:rsidP="009E21F9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5B64A" w14:textId="77777777" w:rsidR="009E21F9" w:rsidRPr="006C2039" w:rsidRDefault="009E21F9" w:rsidP="009E21F9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9E21F9" w:rsidRPr="006C2039" w14:paraId="78847BAA" w14:textId="77777777" w:rsidTr="00D153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5CF8D" w14:textId="77777777" w:rsidR="009E21F9" w:rsidRPr="006C2039" w:rsidRDefault="009E21F9" w:rsidP="009E21F9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81E7A" w14:textId="69FF9F05" w:rsidR="009E21F9" w:rsidRPr="006C2039" w:rsidRDefault="009E21F9" w:rsidP="009E21F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D96949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Subsidies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60863" w14:textId="77777777" w:rsidR="009E21F9" w:rsidRPr="006C2039" w:rsidRDefault="009E21F9" w:rsidP="009E21F9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C7E2E" w14:textId="77777777" w:rsidR="009E21F9" w:rsidRPr="006C2039" w:rsidRDefault="009E21F9" w:rsidP="009E21F9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177BE" w14:textId="77777777" w:rsidR="009E21F9" w:rsidRPr="006C2039" w:rsidRDefault="009E21F9" w:rsidP="009E21F9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B5D01" w14:textId="77777777" w:rsidR="009E21F9" w:rsidRPr="006C2039" w:rsidRDefault="009E21F9" w:rsidP="009E21F9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FD48" w14:textId="77777777" w:rsidR="009E21F9" w:rsidRPr="006C2039" w:rsidRDefault="009E21F9" w:rsidP="009E21F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07339" w14:textId="77777777" w:rsidR="009E21F9" w:rsidRPr="006C2039" w:rsidRDefault="009E21F9" w:rsidP="009E21F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110CC" w14:textId="77777777" w:rsidR="009E21F9" w:rsidRPr="006C2039" w:rsidRDefault="009E21F9" w:rsidP="009E21F9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E39B3" w14:textId="77777777" w:rsidR="009E21F9" w:rsidRPr="006C2039" w:rsidRDefault="009E21F9" w:rsidP="009E21F9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86ED3" w14:textId="77777777" w:rsidR="009E21F9" w:rsidRPr="006C2039" w:rsidRDefault="009E21F9" w:rsidP="009E21F9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09CF2" w14:textId="77777777" w:rsidR="009E21F9" w:rsidRPr="006C2039" w:rsidRDefault="009E21F9" w:rsidP="009E21F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1D957" w14:textId="77777777" w:rsidR="009E21F9" w:rsidRPr="006C2039" w:rsidRDefault="009E21F9" w:rsidP="009E21F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A7E3" w14:textId="77777777" w:rsidR="009E21F9" w:rsidRPr="006C2039" w:rsidRDefault="009E21F9" w:rsidP="009E21F9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9E21F9" w:rsidRPr="006C2039" w14:paraId="2EC06D54" w14:textId="77777777" w:rsidTr="00D153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91E8C" w14:textId="77777777" w:rsidR="009E21F9" w:rsidRPr="006C2039" w:rsidRDefault="009E21F9" w:rsidP="009E21F9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5A903" w14:textId="076A84A1" w:rsidR="009E21F9" w:rsidRPr="006C2039" w:rsidRDefault="009E21F9" w:rsidP="009E21F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110"/>
                <w:sz w:val="12"/>
                <w:szCs w:val="12"/>
                <w:vertAlign w:val="subscript"/>
              </w:rPr>
              <w:t xml:space="preserve">Grants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1D539" w14:textId="77777777" w:rsidR="009E21F9" w:rsidRPr="006C2039" w:rsidRDefault="009E21F9" w:rsidP="009E21F9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DAC38" w14:textId="77777777" w:rsidR="009E21F9" w:rsidRPr="006C2039" w:rsidRDefault="009E21F9" w:rsidP="009E21F9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4C93E" w14:textId="77777777" w:rsidR="009E21F9" w:rsidRPr="006C2039" w:rsidRDefault="009E21F9" w:rsidP="009E21F9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934C1" w14:textId="77777777" w:rsidR="009E21F9" w:rsidRPr="006C2039" w:rsidRDefault="009E21F9" w:rsidP="009E21F9">
            <w:pPr>
              <w:spacing w:before="6"/>
              <w:ind w:left="273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992DF" w14:textId="77777777" w:rsidR="009E21F9" w:rsidRPr="006C2039" w:rsidRDefault="009E21F9" w:rsidP="009E21F9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46F25" w14:textId="77777777" w:rsidR="009E21F9" w:rsidRPr="006C2039" w:rsidRDefault="009E21F9" w:rsidP="009E21F9">
            <w:pPr>
              <w:spacing w:before="6"/>
              <w:ind w:left="30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8BB47" w14:textId="77777777" w:rsidR="009E21F9" w:rsidRPr="006C2039" w:rsidRDefault="009E21F9" w:rsidP="009E21F9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56EA9" w14:textId="77777777" w:rsidR="009E21F9" w:rsidRPr="006C2039" w:rsidRDefault="009E21F9" w:rsidP="009E21F9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8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2F108" w14:textId="77777777" w:rsidR="009E21F9" w:rsidRPr="006C2039" w:rsidRDefault="009E21F9" w:rsidP="009E21F9">
            <w:pPr>
              <w:spacing w:before="6"/>
              <w:ind w:left="3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59D1D" w14:textId="77777777" w:rsidR="009E21F9" w:rsidRPr="006C2039" w:rsidRDefault="009E21F9" w:rsidP="009E21F9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9603E" w14:textId="77777777" w:rsidR="009E21F9" w:rsidRPr="006C2039" w:rsidRDefault="009E21F9" w:rsidP="009E21F9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DE3FE" w14:textId="77777777" w:rsidR="009E21F9" w:rsidRPr="006C2039" w:rsidRDefault="009E21F9" w:rsidP="009E21F9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9E21F9" w:rsidRPr="006C2039" w14:paraId="014EEF04" w14:textId="77777777" w:rsidTr="00D153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EF247" w14:textId="77777777" w:rsidR="009E21F9" w:rsidRPr="006C2039" w:rsidRDefault="009E21F9" w:rsidP="009E21F9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16190" w14:textId="60A10469" w:rsidR="009E21F9" w:rsidRPr="006C2039" w:rsidRDefault="009E21F9" w:rsidP="009E21F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CC1047">
              <w:rPr>
                <w:rFonts w:ascii="Sylfaen" w:eastAsia="Calibri" w:hAnsi="Sylfaen" w:cs="Calibri"/>
                <w:w w:val="113"/>
                <w:sz w:val="12"/>
                <w:szCs w:val="12"/>
                <w:vertAlign w:val="subscript"/>
              </w:rPr>
              <w:t>Other 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8ADFF" w14:textId="77777777" w:rsidR="009E21F9" w:rsidRPr="006C2039" w:rsidRDefault="009E21F9" w:rsidP="009E21F9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803ED" w14:textId="77777777" w:rsidR="009E21F9" w:rsidRPr="006C2039" w:rsidRDefault="009E21F9" w:rsidP="009E21F9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B7156" w14:textId="77777777" w:rsidR="009E21F9" w:rsidRPr="006C2039" w:rsidRDefault="009E21F9" w:rsidP="009E21F9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7F312" w14:textId="77777777" w:rsidR="009E21F9" w:rsidRPr="006C2039" w:rsidRDefault="009E21F9" w:rsidP="009E21F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4B2B7" w14:textId="77777777" w:rsidR="009E21F9" w:rsidRPr="006C2039" w:rsidRDefault="009E21F9" w:rsidP="009E21F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8BA4D" w14:textId="77777777" w:rsidR="009E21F9" w:rsidRPr="006C2039" w:rsidRDefault="009E21F9" w:rsidP="009E21F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FC8B6" w14:textId="77777777" w:rsidR="009E21F9" w:rsidRPr="006C2039" w:rsidRDefault="009E21F9" w:rsidP="009E21F9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3A315" w14:textId="77777777" w:rsidR="009E21F9" w:rsidRPr="006C2039" w:rsidRDefault="009E21F9" w:rsidP="009E21F9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43755" w14:textId="77777777" w:rsidR="009E21F9" w:rsidRPr="006C2039" w:rsidRDefault="009E21F9" w:rsidP="009E21F9">
            <w:pPr>
              <w:spacing w:before="6"/>
              <w:ind w:left="36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B79D2" w14:textId="77777777" w:rsidR="009E21F9" w:rsidRPr="006C2039" w:rsidRDefault="009E21F9" w:rsidP="009E21F9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D1AC6" w14:textId="77777777" w:rsidR="009E21F9" w:rsidRPr="006C2039" w:rsidRDefault="009E21F9" w:rsidP="009E21F9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8DB39" w14:textId="77777777" w:rsidR="009E21F9" w:rsidRPr="006C2039" w:rsidRDefault="009E21F9" w:rsidP="009E21F9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9E21F9" w:rsidRPr="006C2039" w14:paraId="10512014" w14:textId="77777777" w:rsidTr="00D153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4145A" w14:textId="77777777" w:rsidR="009E21F9" w:rsidRPr="006C2039" w:rsidRDefault="009E21F9" w:rsidP="009E21F9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DA31E" w14:textId="6EE76523" w:rsidR="009E21F9" w:rsidRPr="006C2039" w:rsidRDefault="009E21F9" w:rsidP="009E21F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FD197A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>Increase of non-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77823" w14:textId="77777777" w:rsidR="009E21F9" w:rsidRPr="006C2039" w:rsidRDefault="009E21F9" w:rsidP="009E21F9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8A012" w14:textId="77777777" w:rsidR="009E21F9" w:rsidRPr="006C2039" w:rsidRDefault="009E21F9" w:rsidP="009E21F9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1A5B6" w14:textId="77777777" w:rsidR="009E21F9" w:rsidRPr="006C2039" w:rsidRDefault="009E21F9" w:rsidP="009E21F9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F026B" w14:textId="77777777" w:rsidR="009E21F9" w:rsidRPr="006C2039" w:rsidRDefault="009E21F9" w:rsidP="009E21F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CB1C3" w14:textId="77777777" w:rsidR="009E21F9" w:rsidRPr="006C2039" w:rsidRDefault="009E21F9" w:rsidP="009E21F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C7F73" w14:textId="77777777" w:rsidR="009E21F9" w:rsidRPr="006C2039" w:rsidRDefault="009E21F9" w:rsidP="009E21F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2310C" w14:textId="77777777" w:rsidR="009E21F9" w:rsidRPr="006C2039" w:rsidRDefault="009E21F9" w:rsidP="009E21F9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08423" w14:textId="77777777" w:rsidR="009E21F9" w:rsidRPr="006C2039" w:rsidRDefault="009E21F9" w:rsidP="009E21F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9DFF9" w14:textId="77777777" w:rsidR="009E21F9" w:rsidRPr="006C2039" w:rsidRDefault="009E21F9" w:rsidP="009E21F9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22236" w14:textId="77777777" w:rsidR="009E21F9" w:rsidRPr="006C2039" w:rsidRDefault="009E21F9" w:rsidP="009E21F9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7216D" w14:textId="77777777" w:rsidR="009E21F9" w:rsidRPr="006C2039" w:rsidRDefault="009E21F9" w:rsidP="009E21F9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A01BB" w14:textId="77777777" w:rsidR="009E21F9" w:rsidRPr="006C2039" w:rsidRDefault="009E21F9" w:rsidP="009E21F9">
            <w:pPr>
              <w:spacing w:before="6"/>
              <w:ind w:left="39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</w:tr>
      <w:tr w:rsidR="009E21F9" w:rsidRPr="006C2039" w14:paraId="21C61906" w14:textId="77777777" w:rsidTr="00D153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85B23" w14:textId="77777777" w:rsidR="009E21F9" w:rsidRPr="006C2039" w:rsidRDefault="009E21F9" w:rsidP="009E21F9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D0636" w14:textId="67445E92" w:rsidR="009E21F9" w:rsidRPr="006C2039" w:rsidRDefault="009E21F9" w:rsidP="009E21F9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 xml:space="preserve">Increase of </w:t>
            </w:r>
            <w:r w:rsidRPr="00FD197A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 xml:space="preserve">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41DD0" w14:textId="77777777" w:rsidR="009E21F9" w:rsidRPr="006C2039" w:rsidRDefault="009E21F9" w:rsidP="009E21F9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86005" w14:textId="77777777" w:rsidR="009E21F9" w:rsidRPr="006C2039" w:rsidRDefault="009E21F9" w:rsidP="009E21F9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88724" w14:textId="77777777" w:rsidR="009E21F9" w:rsidRPr="006C2039" w:rsidRDefault="009E21F9" w:rsidP="009E21F9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55C6C" w14:textId="77777777" w:rsidR="009E21F9" w:rsidRPr="006C2039" w:rsidRDefault="009E21F9" w:rsidP="009E21F9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78E1A" w14:textId="77777777" w:rsidR="009E21F9" w:rsidRPr="006C2039" w:rsidRDefault="009E21F9" w:rsidP="009E21F9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34074" w14:textId="77777777" w:rsidR="009E21F9" w:rsidRPr="006C2039" w:rsidRDefault="009E21F9" w:rsidP="009E21F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C8726" w14:textId="77777777" w:rsidR="009E21F9" w:rsidRPr="006C2039" w:rsidRDefault="009E21F9" w:rsidP="009E21F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96A97" w14:textId="77777777" w:rsidR="009E21F9" w:rsidRPr="006C2039" w:rsidRDefault="009E21F9" w:rsidP="009E21F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AD5AA" w14:textId="77777777" w:rsidR="009E21F9" w:rsidRPr="006C2039" w:rsidRDefault="009E21F9" w:rsidP="009E21F9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384B9" w14:textId="77777777" w:rsidR="009E21F9" w:rsidRPr="006C2039" w:rsidRDefault="009E21F9" w:rsidP="009E21F9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755E6" w14:textId="77777777" w:rsidR="009E21F9" w:rsidRPr="006C2039" w:rsidRDefault="009E21F9" w:rsidP="009E21F9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6FDDF" w14:textId="77777777" w:rsidR="009E21F9" w:rsidRPr="006C2039" w:rsidRDefault="009E21F9" w:rsidP="009E21F9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  <w:tr w:rsidR="00331587" w:rsidRPr="006C2039" w14:paraId="2DA7E3B9" w14:textId="77777777" w:rsidTr="00D15342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AB9D2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7816F" w14:textId="4BCF9D57" w:rsidR="00331587" w:rsidRPr="006C2039" w:rsidRDefault="000D0F2F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pacing w:val="3"/>
                <w:sz w:val="12"/>
                <w:szCs w:val="12"/>
                <w:vertAlign w:val="subscript"/>
              </w:rPr>
              <w:t xml:space="preserve">Adjara </w:t>
            </w:r>
            <w:r w:rsidRPr="000D0F2F">
              <w:rPr>
                <w:rFonts w:ascii="Sylfaen" w:eastAsia="Calibri" w:hAnsi="Sylfaen" w:cs="Calibri"/>
                <w:spacing w:val="3"/>
                <w:sz w:val="12"/>
                <w:szCs w:val="12"/>
                <w:vertAlign w:val="subscript"/>
              </w:rPr>
              <w:t>Solid Waste Management Programme</w:t>
            </w:r>
            <w:r>
              <w:rPr>
                <w:rFonts w:ascii="Sylfaen" w:eastAsia="Calibri" w:hAnsi="Sylfaen" w:cs="Calibri"/>
                <w:spacing w:val="3"/>
                <w:sz w:val="12"/>
                <w:szCs w:val="12"/>
                <w:vertAlign w:val="subscript"/>
              </w:rPr>
              <w:t xml:space="preserve">  </w:t>
            </w:r>
            <w:r w:rsidR="00F92AD4" w:rsidRPr="006C2039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(</w:t>
            </w:r>
            <w:r w:rsidR="00F92AD4" w:rsidRPr="006C2039">
              <w:rPr>
                <w:rFonts w:ascii="Sylfaen" w:eastAsia="Calibri" w:hAnsi="Sylfaen" w:cs="Calibri"/>
                <w:spacing w:val="3"/>
                <w:w w:val="122"/>
                <w:sz w:val="12"/>
                <w:szCs w:val="12"/>
                <w:vertAlign w:val="subscript"/>
              </w:rPr>
              <w:t>E</w:t>
            </w:r>
            <w:r w:rsidR="00F92AD4" w:rsidRPr="006C2039">
              <w:rPr>
                <w:rFonts w:ascii="Sylfaen" w:eastAsia="Calibri" w:hAnsi="Sylfaen" w:cs="Calibri"/>
                <w:spacing w:val="3"/>
                <w:w w:val="113"/>
                <w:sz w:val="12"/>
                <w:szCs w:val="12"/>
                <w:vertAlign w:val="subscript"/>
              </w:rPr>
              <w:t>B</w:t>
            </w:r>
            <w:r w:rsidR="00F92AD4" w:rsidRPr="006C2039">
              <w:rPr>
                <w:rFonts w:ascii="Sylfaen" w:eastAsia="Calibri" w:hAnsi="Sylfaen" w:cs="Calibri"/>
                <w:spacing w:val="1"/>
                <w:w w:val="122"/>
                <w:sz w:val="12"/>
                <w:szCs w:val="12"/>
                <w:vertAlign w:val="subscript"/>
              </w:rPr>
              <w:t>R</w:t>
            </w:r>
            <w:r w:rsidR="00F92AD4" w:rsidRPr="006C2039">
              <w:rPr>
                <w:rFonts w:ascii="Sylfaen" w:eastAsia="Calibri" w:hAnsi="Sylfaen" w:cs="Calibri"/>
                <w:spacing w:val="3"/>
                <w:w w:val="120"/>
                <w:sz w:val="12"/>
                <w:szCs w:val="12"/>
                <w:vertAlign w:val="subscript"/>
              </w:rPr>
              <w:t>D</w:t>
            </w:r>
            <w:r w:rsidR="00F92AD4" w:rsidRPr="006C2039">
              <w:rPr>
                <w:rFonts w:ascii="Sylfaen" w:eastAsia="Calibri" w:hAnsi="Sylfaen" w:cs="Calibri"/>
                <w:w w:val="102"/>
                <w:sz w:val="12"/>
                <w:szCs w:val="12"/>
                <w:vertAlign w:val="subscript"/>
              </w:rPr>
              <w:t>,</w:t>
            </w:r>
          </w:p>
          <w:p w14:paraId="40AD587D" w14:textId="77777777" w:rsidR="00331587" w:rsidRPr="006C2039" w:rsidRDefault="00F92AD4">
            <w:pPr>
              <w:spacing w:before="28" w:line="120" w:lineRule="exact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6C2039">
              <w:rPr>
                <w:rFonts w:ascii="Sylfaen" w:eastAsia="Calibri" w:hAnsi="Sylfaen" w:cs="Calibri"/>
                <w:spacing w:val="4"/>
                <w:w w:val="106"/>
                <w:position w:val="-1"/>
                <w:sz w:val="12"/>
                <w:szCs w:val="12"/>
                <w:vertAlign w:val="subscript"/>
              </w:rPr>
              <w:t>S</w:t>
            </w:r>
            <w:r w:rsidRPr="006C2039">
              <w:rPr>
                <w:rFonts w:ascii="Sylfaen" w:eastAsia="Calibri" w:hAnsi="Sylfaen" w:cs="Calibri"/>
                <w:w w:val="143"/>
                <w:position w:val="-1"/>
                <w:sz w:val="12"/>
                <w:szCs w:val="12"/>
                <w:vertAlign w:val="subscript"/>
              </w:rPr>
              <w:t>I</w:t>
            </w:r>
            <w:r w:rsidRPr="006C2039">
              <w:rPr>
                <w:rFonts w:ascii="Sylfaen" w:eastAsia="Calibri" w:hAnsi="Sylfaen" w:cs="Calibri"/>
                <w:w w:val="120"/>
                <w:position w:val="-1"/>
                <w:sz w:val="12"/>
                <w:szCs w:val="12"/>
                <w:vertAlign w:val="subscript"/>
              </w:rPr>
              <w:t>D</w:t>
            </w:r>
            <w:r w:rsidRPr="006C2039">
              <w:rPr>
                <w:rFonts w:ascii="Sylfaen" w:eastAsia="Calibri" w:hAnsi="Sylfaen" w:cs="Calibri"/>
                <w:spacing w:val="1"/>
                <w:w w:val="125"/>
                <w:position w:val="-1"/>
                <w:sz w:val="12"/>
                <w:szCs w:val="12"/>
                <w:vertAlign w:val="subscript"/>
              </w:rPr>
              <w:t>A</w:t>
            </w:r>
            <w:r w:rsidRPr="006C2039">
              <w:rPr>
                <w:rFonts w:ascii="Sylfaen" w:eastAsia="Calibri" w:hAnsi="Sylfaen" w:cs="Calibri"/>
                <w:w w:val="110"/>
                <w:position w:val="-1"/>
                <w:sz w:val="12"/>
                <w:szCs w:val="12"/>
                <w:vertAlign w:val="subscript"/>
              </w:rPr>
              <w:t>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8931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FD7D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7F79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26DA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5FEB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A1BF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F5F8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133A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79DE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19A0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E189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1445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1031AC" w:rsidRPr="006C2039" w14:paraId="17C79FA0" w14:textId="77777777" w:rsidTr="00D153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7FE6F" w14:textId="77777777" w:rsidR="001031AC" w:rsidRPr="006C2039" w:rsidRDefault="001031AC" w:rsidP="001031AC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8B414" w14:textId="75469BEC" w:rsidR="001031AC" w:rsidRPr="006C2039" w:rsidRDefault="001031AC" w:rsidP="001031AC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12F3E" w14:textId="77777777" w:rsidR="001031AC" w:rsidRPr="006C2039" w:rsidRDefault="001031AC" w:rsidP="001031AC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E3E69" w14:textId="77777777" w:rsidR="001031AC" w:rsidRPr="006C2039" w:rsidRDefault="001031AC" w:rsidP="001031AC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CF05F" w14:textId="77777777" w:rsidR="001031AC" w:rsidRPr="006C2039" w:rsidRDefault="001031AC" w:rsidP="001031AC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E6F7D" w14:textId="77777777" w:rsidR="001031AC" w:rsidRPr="006C2039" w:rsidRDefault="001031AC" w:rsidP="001031AC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7D55E" w14:textId="77777777" w:rsidR="001031AC" w:rsidRPr="006C2039" w:rsidRDefault="001031AC" w:rsidP="001031A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15183" w14:textId="77777777" w:rsidR="001031AC" w:rsidRPr="006C2039" w:rsidRDefault="001031AC" w:rsidP="001031A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0EAAE" w14:textId="77777777" w:rsidR="001031AC" w:rsidRPr="006C2039" w:rsidRDefault="001031AC" w:rsidP="001031AC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7D1C1" w14:textId="77777777" w:rsidR="001031AC" w:rsidRPr="006C2039" w:rsidRDefault="001031AC" w:rsidP="001031AC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6A9F7" w14:textId="77777777" w:rsidR="001031AC" w:rsidRPr="006C2039" w:rsidRDefault="001031AC" w:rsidP="001031AC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31BD6" w14:textId="77777777" w:rsidR="001031AC" w:rsidRPr="006C2039" w:rsidRDefault="001031AC" w:rsidP="001031A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F8F92" w14:textId="77777777" w:rsidR="001031AC" w:rsidRPr="006C2039" w:rsidRDefault="001031AC" w:rsidP="001031A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3C209" w14:textId="77777777" w:rsidR="001031AC" w:rsidRPr="006C2039" w:rsidRDefault="001031AC" w:rsidP="001031AC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1031AC" w:rsidRPr="006C2039" w14:paraId="13459AE7" w14:textId="77777777" w:rsidTr="00D15342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3741F" w14:textId="77777777" w:rsidR="001031AC" w:rsidRPr="006C2039" w:rsidRDefault="001031AC" w:rsidP="001031AC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AAF8B" w14:textId="02B74D37" w:rsidR="001031AC" w:rsidRPr="006C2039" w:rsidRDefault="001031AC" w:rsidP="001031AC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D18A5" w14:textId="77777777" w:rsidR="001031AC" w:rsidRPr="006C2039" w:rsidRDefault="001031AC" w:rsidP="001031AC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77824" w14:textId="77777777" w:rsidR="001031AC" w:rsidRPr="006C2039" w:rsidRDefault="001031AC" w:rsidP="001031AC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8BCD7" w14:textId="77777777" w:rsidR="001031AC" w:rsidRPr="006C2039" w:rsidRDefault="001031AC" w:rsidP="001031AC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1740C" w14:textId="77777777" w:rsidR="001031AC" w:rsidRPr="006C2039" w:rsidRDefault="001031AC" w:rsidP="001031AC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DD870" w14:textId="77777777" w:rsidR="001031AC" w:rsidRPr="006C2039" w:rsidRDefault="001031AC" w:rsidP="001031A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4FFB4" w14:textId="77777777" w:rsidR="001031AC" w:rsidRPr="006C2039" w:rsidRDefault="001031AC" w:rsidP="001031A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26D04" w14:textId="77777777" w:rsidR="001031AC" w:rsidRPr="006C2039" w:rsidRDefault="001031AC" w:rsidP="001031AC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CF704" w14:textId="77777777" w:rsidR="001031AC" w:rsidRPr="006C2039" w:rsidRDefault="001031AC" w:rsidP="001031AC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D0FA5" w14:textId="77777777" w:rsidR="001031AC" w:rsidRPr="006C2039" w:rsidRDefault="001031AC" w:rsidP="001031AC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E19D0" w14:textId="77777777" w:rsidR="001031AC" w:rsidRPr="006C2039" w:rsidRDefault="001031AC" w:rsidP="001031A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1178F" w14:textId="77777777" w:rsidR="001031AC" w:rsidRPr="006C2039" w:rsidRDefault="001031AC" w:rsidP="001031AC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17802" w14:textId="77777777" w:rsidR="001031AC" w:rsidRPr="006C2039" w:rsidRDefault="001031AC" w:rsidP="001031AC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</w:tbl>
    <w:p w14:paraId="70544FE8" w14:textId="46B5A36B" w:rsidR="00331587" w:rsidRDefault="00331587">
      <w:pPr>
        <w:spacing w:before="19" w:line="280" w:lineRule="exact"/>
        <w:rPr>
          <w:rFonts w:ascii="Sylfaen" w:hAnsi="Sylfaen"/>
          <w:sz w:val="28"/>
          <w:szCs w:val="28"/>
          <w:vertAlign w:val="subscript"/>
        </w:rPr>
      </w:pPr>
    </w:p>
    <w:p w14:paraId="414B1AAF" w14:textId="77777777" w:rsidR="00314A44" w:rsidRPr="006C2039" w:rsidRDefault="00314A44">
      <w:pPr>
        <w:spacing w:before="19" w:line="280" w:lineRule="exact"/>
        <w:rPr>
          <w:rFonts w:ascii="Sylfaen" w:hAnsi="Sylfaen"/>
          <w:sz w:val="28"/>
          <w:szCs w:val="28"/>
          <w:vertAlign w:val="subscript"/>
        </w:rPr>
      </w:pPr>
    </w:p>
    <w:p w14:paraId="70C2582C" w14:textId="77777777" w:rsidR="00331587" w:rsidRPr="006C2039" w:rsidRDefault="00331587">
      <w:pPr>
        <w:spacing w:before="6" w:line="80" w:lineRule="exact"/>
        <w:rPr>
          <w:rFonts w:ascii="Sylfaen" w:hAnsi="Sylfaen"/>
          <w:sz w:val="9"/>
          <w:szCs w:val="9"/>
          <w:vertAlign w:val="subscript"/>
        </w:rPr>
      </w:pP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08"/>
        <w:gridCol w:w="1106"/>
        <w:gridCol w:w="1118"/>
        <w:gridCol w:w="951"/>
        <w:gridCol w:w="965"/>
        <w:gridCol w:w="922"/>
        <w:gridCol w:w="994"/>
        <w:gridCol w:w="977"/>
        <w:gridCol w:w="1008"/>
        <w:gridCol w:w="950"/>
        <w:gridCol w:w="977"/>
        <w:gridCol w:w="1008"/>
        <w:gridCol w:w="977"/>
      </w:tblGrid>
      <w:tr w:rsidR="00314A44" w:rsidRPr="006C2039" w14:paraId="7186E8CC" w14:textId="77777777" w:rsidTr="003E7C48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D9488" w14:textId="3036A410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  <w:r w:rsidRPr="006C2039">
              <w:rPr>
                <w:rFonts w:ascii="Sylfaen" w:eastAsia="Calibri" w:hAnsi="Sylfaen" w:cs="Calibri"/>
                <w:sz w:val="16"/>
                <w:szCs w:val="16"/>
                <w:vertAlign w:val="subscript"/>
              </w:rPr>
              <w:lastRenderedPageBreak/>
              <w:tab/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80BB0" w14:textId="77777777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3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51018" w14:textId="4015EA13" w:rsidR="00314A44" w:rsidRPr="006C2039" w:rsidRDefault="00314A44" w:rsidP="00314A44">
            <w:pPr>
              <w:spacing w:before="4"/>
              <w:ind w:left="1392" w:right="1393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  <w:t xml:space="preserve">Total </w:t>
            </w:r>
          </w:p>
        </w:tc>
        <w:tc>
          <w:tcPr>
            <w:tcW w:w="2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72230" w14:textId="58B2D508" w:rsidR="00314A44" w:rsidRPr="006C2039" w:rsidRDefault="00314A44" w:rsidP="00314A44">
            <w:pPr>
              <w:spacing w:before="4"/>
              <w:ind w:left="853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sz w:val="14"/>
                <w:szCs w:val="14"/>
                <w:vertAlign w:val="subscript"/>
              </w:rPr>
              <w:t xml:space="preserve">Co-financing </w:t>
            </w:r>
          </w:p>
        </w:tc>
        <w:tc>
          <w:tcPr>
            <w:tcW w:w="2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7717E" w14:textId="1D28D961" w:rsidR="00314A44" w:rsidRPr="006C2039" w:rsidRDefault="00314A44" w:rsidP="00314A44">
            <w:pPr>
              <w:spacing w:before="4"/>
              <w:ind w:left="1111" w:right="1114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09"/>
                <w:sz w:val="14"/>
                <w:szCs w:val="14"/>
                <w:vertAlign w:val="subscript"/>
              </w:rPr>
              <w:t>Grants</w:t>
            </w:r>
          </w:p>
        </w:tc>
        <w:tc>
          <w:tcPr>
            <w:tcW w:w="2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9B164" w14:textId="73FD027C" w:rsidR="00314A44" w:rsidRPr="006C2039" w:rsidRDefault="00314A44" w:rsidP="00314A44">
            <w:pPr>
              <w:spacing w:before="4"/>
              <w:ind w:left="1063" w:right="106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12"/>
                <w:sz w:val="14"/>
                <w:szCs w:val="14"/>
                <w:vertAlign w:val="subscript"/>
              </w:rPr>
              <w:t xml:space="preserve">Credits </w:t>
            </w:r>
          </w:p>
        </w:tc>
      </w:tr>
      <w:tr w:rsidR="00314A44" w:rsidRPr="006C2039" w14:paraId="5F95D047" w14:textId="77777777" w:rsidTr="003E7C48">
        <w:trPr>
          <w:trHeight w:hRule="exact" w:val="57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6C6D0" w14:textId="7E9A89C2" w:rsidR="00314A44" w:rsidRPr="006C2039" w:rsidRDefault="00314A44" w:rsidP="00314A44">
            <w:pPr>
              <w:spacing w:before="6" w:line="140" w:lineRule="exact"/>
              <w:ind w:left="151" w:right="11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5EDC9" w14:textId="6A9C424D" w:rsidR="00314A44" w:rsidRPr="006C2039" w:rsidRDefault="00314A44" w:rsidP="00314A44">
            <w:pPr>
              <w:spacing w:before="4"/>
              <w:ind w:left="822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FF1CA" w14:textId="65D8300B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BADF2" w14:textId="7E18D59E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CF569" w14:textId="2BDF1084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F5E1D" w14:textId="5EE7EA07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A5561" w14:textId="54F8FD2C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A48B9" w14:textId="235841AA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4BCEB" w14:textId="0A742B44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069CC" w14:textId="653A1881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79C90" w14:textId="044ECA11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E17E7" w14:textId="7350C021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7DFB8" w14:textId="03A3086E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E77C6" w14:textId="793939C1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</w:tr>
      <w:tr w:rsidR="00331587" w:rsidRPr="006C2039" w14:paraId="5785390D" w14:textId="77777777" w:rsidTr="003E7C48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41C79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4F7EB" w14:textId="05B8DB43" w:rsidR="00331587" w:rsidRPr="006C2039" w:rsidRDefault="001031AC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1031AC">
              <w:rPr>
                <w:rFonts w:ascii="Sylfaen" w:eastAsia="Calibri" w:hAnsi="Sylfaen" w:cs="Calibri"/>
                <w:w w:val="113"/>
                <w:sz w:val="12"/>
                <w:szCs w:val="12"/>
                <w:vertAlign w:val="subscript"/>
              </w:rPr>
              <w:t>Subsidies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7C16B" w14:textId="77777777" w:rsidR="00331587" w:rsidRPr="006C2039" w:rsidRDefault="00F92AD4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417E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6312A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90B32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F6F6E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2A8DF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57205" w14:textId="77777777" w:rsidR="00331587" w:rsidRPr="006C2039" w:rsidRDefault="00F92AD4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3D8C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0DFAE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1DA53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159E6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2ABCA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2D902DB1" w14:textId="77777777" w:rsidTr="003E7C48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A8B4E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EF22C" w14:textId="3668EC40" w:rsidR="00331587" w:rsidRPr="006C2039" w:rsidRDefault="001031AC" w:rsidP="001031AC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1031AC">
              <w:rPr>
                <w:rFonts w:ascii="Sylfaen" w:eastAsia="Calibri" w:hAnsi="Sylfaen" w:cs="Calibri"/>
                <w:w w:val="97"/>
                <w:sz w:val="12"/>
                <w:szCs w:val="12"/>
                <w:vertAlign w:val="subscript"/>
                <w:lang w:val="ka-GE"/>
              </w:rPr>
              <w:t xml:space="preserve">Batumi Bus Project (E5P, EBRD)  </w:t>
            </w:r>
            <w:r w:rsidR="00F92AD4" w:rsidRPr="006C2039">
              <w:rPr>
                <w:rFonts w:ascii="Sylfaen" w:eastAsia="Calibri" w:hAnsi="Sylfaen" w:cs="Calibri"/>
                <w:spacing w:val="1"/>
                <w:sz w:val="12"/>
                <w:szCs w:val="12"/>
                <w:vertAlign w:val="subscript"/>
              </w:rPr>
              <w:t xml:space="preserve">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D5CB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AFDC6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6633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9A12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8436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E0E3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471B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AEDC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151B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8086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7697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561A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331587" w:rsidRPr="006C2039" w14:paraId="7A8E9D4B" w14:textId="77777777" w:rsidTr="003E7C48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5BA0B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EEA33" w14:textId="4AC261E9" w:rsidR="00331587" w:rsidRPr="006C2039" w:rsidRDefault="001564E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>Total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B74D3" w14:textId="77777777" w:rsidR="00331587" w:rsidRPr="006C2039" w:rsidRDefault="00F92AD4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DBBBD" w14:textId="77777777" w:rsidR="00331587" w:rsidRPr="006C2039" w:rsidRDefault="00F92AD4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80985" w14:textId="77777777" w:rsidR="00331587" w:rsidRPr="006C2039" w:rsidRDefault="00F92AD4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1EE36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C5E9D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69471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959A4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0B0F7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192AE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4D15D" w14:textId="77777777" w:rsidR="00331587" w:rsidRPr="006C2039" w:rsidRDefault="00F92AD4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0B773" w14:textId="77777777" w:rsidR="00331587" w:rsidRPr="006C2039" w:rsidRDefault="00F92AD4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A885F" w14:textId="77777777" w:rsidR="00331587" w:rsidRPr="006C2039" w:rsidRDefault="00F92AD4">
            <w:pPr>
              <w:spacing w:before="6"/>
              <w:ind w:left="42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</w:tr>
      <w:tr w:rsidR="00331587" w:rsidRPr="006C2039" w14:paraId="41B8FCB5" w14:textId="77777777" w:rsidTr="003E7C48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53EF5" w14:textId="77777777" w:rsidR="00331587" w:rsidRPr="006C2039" w:rsidRDefault="00F92AD4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D0875" w14:textId="60111066" w:rsidR="00331587" w:rsidRPr="003E7C48" w:rsidRDefault="003E7C4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  <w:lang w:val="ka-GE"/>
              </w:rPr>
            </w:pPr>
            <w:r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 xml:space="preserve">Increase of </w:t>
            </w:r>
            <w:r w:rsidRPr="00FD197A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 xml:space="preserve">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A46F9" w14:textId="77777777" w:rsidR="00331587" w:rsidRPr="006C2039" w:rsidRDefault="00F92AD4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18977" w14:textId="77777777" w:rsidR="00331587" w:rsidRPr="006C2039" w:rsidRDefault="00F92AD4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346E4" w14:textId="77777777" w:rsidR="00331587" w:rsidRPr="006C2039" w:rsidRDefault="00F92AD4">
            <w:pPr>
              <w:spacing w:before="6"/>
              <w:ind w:left="40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35631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E8CF0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1A5AF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E03E5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80917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160DF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DFBC0" w14:textId="77777777" w:rsidR="00331587" w:rsidRPr="006C2039" w:rsidRDefault="00F92AD4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FE7CE" w14:textId="77777777" w:rsidR="00331587" w:rsidRPr="006C2039" w:rsidRDefault="00F92AD4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C8CF9" w14:textId="77777777" w:rsidR="00331587" w:rsidRPr="006C2039" w:rsidRDefault="00F92AD4">
            <w:pPr>
              <w:spacing w:before="6"/>
              <w:ind w:left="429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</w:tr>
      <w:tr w:rsidR="00331587" w:rsidRPr="006C2039" w14:paraId="7331BD8B" w14:textId="77777777" w:rsidTr="003E7C48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373D5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FA88B" w14:textId="4488676B" w:rsidR="00331587" w:rsidRPr="003E7C48" w:rsidRDefault="003E7C48" w:rsidP="003E7C4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  <w:lang w:val="ka-GE"/>
              </w:rPr>
            </w:pPr>
            <w:r>
              <w:rPr>
                <w:rFonts w:ascii="Sylfaen" w:eastAsia="Calibri" w:hAnsi="Sylfaen" w:cs="Calibri"/>
                <w:spacing w:val="3"/>
                <w:sz w:val="12"/>
                <w:szCs w:val="12"/>
                <w:vertAlign w:val="subscript"/>
              </w:rPr>
              <w:t>Tbilisi</w:t>
            </w:r>
            <w:r>
              <w:rPr>
                <w:rFonts w:ascii="Sylfaen" w:eastAsia="Calibri" w:hAnsi="Sylfaen" w:cs="Calibri"/>
                <w:spacing w:val="3"/>
                <w:sz w:val="12"/>
                <w:szCs w:val="12"/>
                <w:vertAlign w:val="subscript"/>
              </w:rPr>
              <w:t xml:space="preserve"> </w:t>
            </w:r>
            <w:r w:rsidRPr="000D0F2F">
              <w:rPr>
                <w:rFonts w:ascii="Sylfaen" w:eastAsia="Calibri" w:hAnsi="Sylfaen" w:cs="Calibri"/>
                <w:spacing w:val="3"/>
                <w:sz w:val="12"/>
                <w:szCs w:val="12"/>
                <w:vertAlign w:val="subscript"/>
              </w:rPr>
              <w:t xml:space="preserve">Solid Waste Management </w:t>
            </w:r>
            <w:r>
              <w:rPr>
                <w:rFonts w:ascii="Sylfaen" w:eastAsia="Calibri" w:hAnsi="Sylfaen" w:cs="Calibri"/>
                <w:spacing w:val="3"/>
                <w:sz w:val="12"/>
                <w:szCs w:val="12"/>
                <w:vertAlign w:val="subscript"/>
              </w:rPr>
              <w:t xml:space="preserve"> 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1A13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2376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38F3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AA22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C66B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DA0E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25B4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5078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E206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EEEC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A574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4021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3E7C48" w:rsidRPr="006C2039" w14:paraId="3FFCC178" w14:textId="77777777" w:rsidTr="003E7C48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6160" w14:textId="77777777" w:rsidR="003E7C48" w:rsidRPr="006C2039" w:rsidRDefault="003E7C48" w:rsidP="003E7C48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17EA9" w14:textId="2D84B2AC" w:rsidR="003E7C48" w:rsidRPr="006C2039" w:rsidRDefault="003E7C48" w:rsidP="003E7C4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4EA9E" w14:textId="77777777" w:rsidR="003E7C48" w:rsidRPr="006C2039" w:rsidRDefault="003E7C48" w:rsidP="003E7C48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98557" w14:textId="77777777" w:rsidR="003E7C48" w:rsidRPr="006C2039" w:rsidRDefault="003E7C48" w:rsidP="003E7C48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D418E" w14:textId="77777777" w:rsidR="003E7C48" w:rsidRPr="006C2039" w:rsidRDefault="003E7C48" w:rsidP="003E7C48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8D474" w14:textId="77777777" w:rsidR="003E7C48" w:rsidRPr="006C2039" w:rsidRDefault="003E7C48" w:rsidP="003E7C48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B4752" w14:textId="77777777" w:rsidR="003E7C48" w:rsidRPr="006C2039" w:rsidRDefault="003E7C48" w:rsidP="003E7C48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C052E" w14:textId="77777777" w:rsidR="003E7C48" w:rsidRPr="006C2039" w:rsidRDefault="003E7C48" w:rsidP="003E7C48">
            <w:pPr>
              <w:spacing w:before="6"/>
              <w:ind w:left="35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FA13C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9475F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3F9C7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22135" w14:textId="77777777" w:rsidR="003E7C48" w:rsidRPr="006C2039" w:rsidRDefault="003E7C48" w:rsidP="003E7C48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0C6E6" w14:textId="77777777" w:rsidR="003E7C48" w:rsidRPr="006C2039" w:rsidRDefault="003E7C48" w:rsidP="003E7C48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B1475" w14:textId="77777777" w:rsidR="003E7C48" w:rsidRPr="006C2039" w:rsidRDefault="003E7C48" w:rsidP="003E7C48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  <w:tr w:rsidR="003E7C48" w:rsidRPr="006C2039" w14:paraId="53E045B0" w14:textId="77777777" w:rsidTr="003E7C48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6E0E6" w14:textId="77777777" w:rsidR="003E7C48" w:rsidRPr="006C2039" w:rsidRDefault="003E7C48" w:rsidP="003E7C48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EBC42" w14:textId="338A05B5" w:rsidR="003E7C48" w:rsidRPr="006C2039" w:rsidRDefault="003E7C48" w:rsidP="003E7C4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90E9C" w14:textId="77777777" w:rsidR="003E7C48" w:rsidRPr="006C2039" w:rsidRDefault="003E7C48" w:rsidP="003E7C48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26053" w14:textId="77777777" w:rsidR="003E7C48" w:rsidRPr="006C2039" w:rsidRDefault="003E7C48" w:rsidP="003E7C48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607F9" w14:textId="77777777" w:rsidR="003E7C48" w:rsidRPr="006C2039" w:rsidRDefault="003E7C48" w:rsidP="003E7C48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CC1AA" w14:textId="77777777" w:rsidR="003E7C48" w:rsidRPr="006C2039" w:rsidRDefault="003E7C48" w:rsidP="003E7C48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E40F1" w14:textId="77777777" w:rsidR="003E7C48" w:rsidRPr="006C2039" w:rsidRDefault="003E7C48" w:rsidP="003E7C48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E4182" w14:textId="77777777" w:rsidR="003E7C48" w:rsidRPr="006C2039" w:rsidRDefault="003E7C48" w:rsidP="003E7C48">
            <w:pPr>
              <w:spacing w:before="6"/>
              <w:ind w:left="359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3D7B1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6755F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18FB5" w14:textId="77777777" w:rsidR="003E7C48" w:rsidRPr="006C2039" w:rsidRDefault="003E7C48" w:rsidP="003E7C4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2F68F" w14:textId="77777777" w:rsidR="003E7C48" w:rsidRPr="006C2039" w:rsidRDefault="003E7C48" w:rsidP="003E7C4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9A3B0" w14:textId="77777777" w:rsidR="003E7C48" w:rsidRPr="006C2039" w:rsidRDefault="003E7C48" w:rsidP="003E7C4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8BAE" w14:textId="77777777" w:rsidR="003E7C48" w:rsidRPr="006C2039" w:rsidRDefault="003E7C48" w:rsidP="003E7C4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56CB1054" w14:textId="77777777" w:rsidTr="003E7C48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E429C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E3410" w14:textId="1B32F6C9" w:rsidR="00331587" w:rsidRPr="006C2039" w:rsidRDefault="003E7C4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110"/>
                <w:sz w:val="12"/>
                <w:szCs w:val="12"/>
                <w:vertAlign w:val="subscript"/>
              </w:rPr>
              <w:t>Grants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01809" w14:textId="77777777" w:rsidR="00331587" w:rsidRPr="006C2039" w:rsidRDefault="00F92AD4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70362" w14:textId="77777777" w:rsidR="00331587" w:rsidRPr="006C2039" w:rsidRDefault="00F92AD4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9B8F1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8D670" w14:textId="77777777" w:rsidR="00331587" w:rsidRPr="006C2039" w:rsidRDefault="00F92AD4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734D7" w14:textId="77777777" w:rsidR="00331587" w:rsidRPr="006C2039" w:rsidRDefault="00F92AD4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3181C" w14:textId="77777777" w:rsidR="00331587" w:rsidRPr="006C2039" w:rsidRDefault="00F92AD4">
            <w:pPr>
              <w:spacing w:before="6"/>
              <w:ind w:left="359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0DBB0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8CFF8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F3F8D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5D19F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7B2F3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90D95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E7C48" w:rsidRPr="006C2039" w14:paraId="33562C3E" w14:textId="77777777" w:rsidTr="003E7C48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E4274" w14:textId="77777777" w:rsidR="003E7C48" w:rsidRPr="006C2039" w:rsidRDefault="003E7C48" w:rsidP="003E7C48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8311C" w14:textId="70209886" w:rsidR="003E7C48" w:rsidRPr="006C2039" w:rsidRDefault="003E7C48" w:rsidP="003E7C4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 xml:space="preserve">Increase of </w:t>
            </w:r>
            <w:r w:rsidRPr="00FD197A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 xml:space="preserve">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0D844" w14:textId="77777777" w:rsidR="003E7C48" w:rsidRPr="006C2039" w:rsidRDefault="003E7C48" w:rsidP="003E7C48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55B0F" w14:textId="77777777" w:rsidR="003E7C48" w:rsidRPr="006C2039" w:rsidRDefault="003E7C48" w:rsidP="003E7C48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30452" w14:textId="77777777" w:rsidR="003E7C48" w:rsidRPr="006C2039" w:rsidRDefault="003E7C48" w:rsidP="003E7C48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9AEA1" w14:textId="77777777" w:rsidR="003E7C48" w:rsidRPr="006C2039" w:rsidRDefault="003E7C48" w:rsidP="003E7C4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D4576" w14:textId="77777777" w:rsidR="003E7C48" w:rsidRPr="006C2039" w:rsidRDefault="003E7C48" w:rsidP="003E7C4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E73B7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A27FE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D266C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7CD55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D1663" w14:textId="77777777" w:rsidR="003E7C48" w:rsidRPr="006C2039" w:rsidRDefault="003E7C48" w:rsidP="003E7C48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0AC02" w14:textId="77777777" w:rsidR="003E7C48" w:rsidRPr="006C2039" w:rsidRDefault="003E7C48" w:rsidP="003E7C48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38C9D" w14:textId="77777777" w:rsidR="003E7C48" w:rsidRPr="006C2039" w:rsidRDefault="003E7C48" w:rsidP="003E7C48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  <w:tr w:rsidR="003E7C48" w:rsidRPr="006C2039" w14:paraId="14CE6739" w14:textId="77777777" w:rsidTr="003E7C48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C0BC3" w14:textId="77777777" w:rsidR="003E7C48" w:rsidRPr="006C2039" w:rsidRDefault="003E7C48" w:rsidP="003E7C48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BE505" w14:textId="440721DF" w:rsidR="003E7C48" w:rsidRPr="006C2039" w:rsidRDefault="003E7C48" w:rsidP="003E7C4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3E7C48">
              <w:rPr>
                <w:rFonts w:ascii="Sylfaen" w:eastAsia="Calibri" w:hAnsi="Sylfaen" w:cs="Calibri"/>
                <w:w w:val="113"/>
                <w:sz w:val="12"/>
                <w:szCs w:val="12"/>
                <w:vertAlign w:val="subscript"/>
              </w:rPr>
              <w:t>Tbilisi Solid Waste Management</w:t>
            </w:r>
            <w:r>
              <w:rPr>
                <w:rFonts w:ascii="Sylfaen" w:eastAsia="Calibri" w:hAnsi="Sylfaen" w:cs="Calibri"/>
                <w:w w:val="113"/>
                <w:sz w:val="12"/>
                <w:szCs w:val="12"/>
                <w:vertAlign w:val="subscript"/>
                <w:lang w:val="ka-GE"/>
              </w:rPr>
              <w:t xml:space="preserve"> </w:t>
            </w:r>
            <w:r>
              <w:rPr>
                <w:rFonts w:ascii="Sylfaen" w:eastAsia="Calibri" w:hAnsi="Sylfaen" w:cs="Calibri"/>
                <w:w w:val="113"/>
                <w:sz w:val="12"/>
                <w:szCs w:val="12"/>
                <w:vertAlign w:val="subscript"/>
              </w:rPr>
              <w:t>Project</w:t>
            </w:r>
            <w:r w:rsidRPr="003E7C48">
              <w:rPr>
                <w:rFonts w:ascii="Sylfaen" w:eastAsia="Calibri" w:hAnsi="Sylfaen" w:cs="Calibri"/>
                <w:w w:val="113"/>
                <w:sz w:val="12"/>
                <w:szCs w:val="12"/>
                <w:vertAlign w:val="subscript"/>
              </w:rPr>
              <w:t xml:space="preserve">   </w:t>
            </w:r>
          </w:p>
          <w:p w14:paraId="06DDDEF7" w14:textId="77777777" w:rsidR="003E7C48" w:rsidRPr="006C2039" w:rsidRDefault="003E7C48" w:rsidP="003E7C48">
            <w:pPr>
              <w:spacing w:before="28" w:line="120" w:lineRule="exact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6C2039">
              <w:rPr>
                <w:rFonts w:ascii="Sylfaen" w:eastAsia="Calibri" w:hAnsi="Sylfaen" w:cs="Calibri"/>
                <w:w w:val="110"/>
                <w:position w:val="-1"/>
                <w:sz w:val="12"/>
                <w:szCs w:val="12"/>
                <w:vertAlign w:val="subscript"/>
              </w:rPr>
              <w:t>(</w:t>
            </w:r>
            <w:r w:rsidRPr="006C2039">
              <w:rPr>
                <w:rFonts w:ascii="Sylfaen" w:eastAsia="Calibri" w:hAnsi="Sylfaen" w:cs="Calibri"/>
                <w:spacing w:val="3"/>
                <w:w w:val="122"/>
                <w:position w:val="-1"/>
                <w:sz w:val="12"/>
                <w:szCs w:val="12"/>
                <w:vertAlign w:val="subscript"/>
              </w:rPr>
              <w:t>E</w:t>
            </w:r>
            <w:r w:rsidRPr="006C2039">
              <w:rPr>
                <w:rFonts w:ascii="Sylfaen" w:eastAsia="Calibri" w:hAnsi="Sylfaen" w:cs="Calibri"/>
                <w:spacing w:val="3"/>
                <w:w w:val="113"/>
                <w:position w:val="-1"/>
                <w:sz w:val="12"/>
                <w:szCs w:val="12"/>
                <w:vertAlign w:val="subscript"/>
              </w:rPr>
              <w:t>B</w:t>
            </w:r>
            <w:r w:rsidRPr="006C2039">
              <w:rPr>
                <w:rFonts w:ascii="Sylfaen" w:eastAsia="Calibri" w:hAnsi="Sylfaen" w:cs="Calibri"/>
                <w:spacing w:val="1"/>
                <w:w w:val="122"/>
                <w:position w:val="-1"/>
                <w:sz w:val="12"/>
                <w:szCs w:val="12"/>
                <w:vertAlign w:val="subscript"/>
              </w:rPr>
              <w:t>R</w:t>
            </w:r>
            <w:r w:rsidRPr="006C2039">
              <w:rPr>
                <w:rFonts w:ascii="Sylfaen" w:eastAsia="Calibri" w:hAnsi="Sylfaen" w:cs="Calibri"/>
                <w:spacing w:val="3"/>
                <w:w w:val="120"/>
                <w:position w:val="-1"/>
                <w:sz w:val="12"/>
                <w:szCs w:val="12"/>
                <w:vertAlign w:val="subscript"/>
              </w:rPr>
              <w:t>D</w:t>
            </w:r>
            <w:r w:rsidRPr="006C2039">
              <w:rPr>
                <w:rFonts w:ascii="Sylfaen" w:eastAsia="Calibri" w:hAnsi="Sylfaen" w:cs="Calibri"/>
                <w:w w:val="110"/>
                <w:position w:val="-1"/>
                <w:sz w:val="12"/>
                <w:szCs w:val="12"/>
                <w:vertAlign w:val="subscript"/>
              </w:rPr>
              <w:t>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F5DCF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E8AE4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32B9E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CF741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674EC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04DF1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ABF9E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5B231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1D891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E198D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71F32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4AD6F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</w:tr>
      <w:tr w:rsidR="003E7C48" w:rsidRPr="006C2039" w14:paraId="1C9EA8C0" w14:textId="77777777" w:rsidTr="003E7C48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BEC3" w14:textId="77777777" w:rsidR="003E7C48" w:rsidRPr="006C2039" w:rsidRDefault="003E7C48" w:rsidP="003E7C48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51C80" w14:textId="6BC8D52B" w:rsidR="003E7C48" w:rsidRPr="006C2039" w:rsidRDefault="003E7C48" w:rsidP="003E7C4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3364A" w14:textId="77777777" w:rsidR="003E7C48" w:rsidRPr="006C2039" w:rsidRDefault="003E7C48" w:rsidP="003E7C48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67BEB" w14:textId="77777777" w:rsidR="003E7C48" w:rsidRPr="006C2039" w:rsidRDefault="003E7C48" w:rsidP="003E7C48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CA157" w14:textId="77777777" w:rsidR="003E7C48" w:rsidRPr="006C2039" w:rsidRDefault="003E7C48" w:rsidP="003E7C48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65E92" w14:textId="77777777" w:rsidR="003E7C48" w:rsidRPr="006C2039" w:rsidRDefault="003E7C48" w:rsidP="003E7C48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6EA52" w14:textId="77777777" w:rsidR="003E7C48" w:rsidRPr="006C2039" w:rsidRDefault="003E7C48" w:rsidP="003E7C48">
            <w:pPr>
              <w:spacing w:before="6"/>
              <w:ind w:left="28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81931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B38A0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84B6F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2BE29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606C2" w14:textId="77777777" w:rsidR="003E7C48" w:rsidRPr="006C2039" w:rsidRDefault="003E7C48" w:rsidP="003E7C48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E0E7A" w14:textId="77777777" w:rsidR="003E7C48" w:rsidRPr="006C2039" w:rsidRDefault="003E7C48" w:rsidP="003E7C48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E3B88" w14:textId="77777777" w:rsidR="003E7C48" w:rsidRPr="006C2039" w:rsidRDefault="003E7C48" w:rsidP="003E7C48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2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3E7C48" w:rsidRPr="006C2039" w14:paraId="53BE380B" w14:textId="77777777" w:rsidTr="003E7C48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C8726" w14:textId="77777777" w:rsidR="003E7C48" w:rsidRPr="006C2039" w:rsidRDefault="003E7C48" w:rsidP="003E7C48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97587" w14:textId="2277770F" w:rsidR="003E7C48" w:rsidRPr="006C2039" w:rsidRDefault="003E7C48" w:rsidP="003E7C4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E82C6" w14:textId="77777777" w:rsidR="003E7C48" w:rsidRPr="006C2039" w:rsidRDefault="003E7C48" w:rsidP="003E7C48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BD1C1" w14:textId="77777777" w:rsidR="003E7C48" w:rsidRPr="006C2039" w:rsidRDefault="003E7C48" w:rsidP="003E7C48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A9B33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0D54E" w14:textId="77777777" w:rsidR="003E7C48" w:rsidRPr="006C2039" w:rsidRDefault="003E7C48" w:rsidP="003E7C48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41331" w14:textId="77777777" w:rsidR="003E7C48" w:rsidRPr="006C2039" w:rsidRDefault="003E7C48" w:rsidP="003E7C48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0E9F6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C4DD4" w14:textId="77777777" w:rsidR="003E7C48" w:rsidRPr="006C2039" w:rsidRDefault="003E7C48" w:rsidP="003E7C4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25EC2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A20C7" w14:textId="77777777" w:rsidR="003E7C48" w:rsidRPr="006C2039" w:rsidRDefault="003E7C48" w:rsidP="003E7C4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84623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7905E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A5651" w14:textId="77777777" w:rsidR="003E7C48" w:rsidRPr="006C2039" w:rsidRDefault="003E7C48" w:rsidP="003E7C4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E7C48" w:rsidRPr="006C2039" w14:paraId="52FBB3A5" w14:textId="77777777" w:rsidTr="003E7C48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8D6F0" w14:textId="77777777" w:rsidR="003E7C48" w:rsidRPr="006C2039" w:rsidRDefault="003E7C48" w:rsidP="003E7C48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A7FF8" w14:textId="33B8C8B1" w:rsidR="003E7C48" w:rsidRPr="006C2039" w:rsidRDefault="003E7C48" w:rsidP="003E7C4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110"/>
                <w:sz w:val="12"/>
                <w:szCs w:val="12"/>
                <w:vertAlign w:val="subscript"/>
              </w:rPr>
              <w:t>Grants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C0B36" w14:textId="77777777" w:rsidR="003E7C48" w:rsidRPr="006C2039" w:rsidRDefault="003E7C48" w:rsidP="003E7C48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6E058" w14:textId="77777777" w:rsidR="003E7C48" w:rsidRPr="006C2039" w:rsidRDefault="003E7C48" w:rsidP="003E7C48">
            <w:pPr>
              <w:spacing w:before="6"/>
              <w:ind w:left="48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985FA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5CB3F" w14:textId="77777777" w:rsidR="003E7C48" w:rsidRPr="006C2039" w:rsidRDefault="003E7C48" w:rsidP="003E7C48">
            <w:pPr>
              <w:spacing w:before="6"/>
              <w:ind w:left="33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2FA70" w14:textId="77777777" w:rsidR="003E7C48" w:rsidRPr="006C2039" w:rsidRDefault="003E7C48" w:rsidP="003E7C48">
            <w:pPr>
              <w:spacing w:before="6"/>
              <w:ind w:left="28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E90A0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F2037" w14:textId="77777777" w:rsidR="003E7C48" w:rsidRPr="006C2039" w:rsidRDefault="003E7C48" w:rsidP="003E7C4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3D2DF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D7647" w14:textId="77777777" w:rsidR="003E7C48" w:rsidRPr="006C2039" w:rsidRDefault="003E7C48" w:rsidP="003E7C4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F3D49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EFBE6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2935A" w14:textId="77777777" w:rsidR="003E7C48" w:rsidRPr="006C2039" w:rsidRDefault="003E7C48" w:rsidP="003E7C4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E7C48" w:rsidRPr="006C2039" w14:paraId="5F45589A" w14:textId="77777777" w:rsidTr="003E7C48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79384" w14:textId="77777777" w:rsidR="003E7C48" w:rsidRPr="006C2039" w:rsidRDefault="003E7C48" w:rsidP="003E7C48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2E8E0" w14:textId="100402C3" w:rsidR="003E7C48" w:rsidRPr="006C2039" w:rsidRDefault="003E7C48" w:rsidP="003E7C4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 xml:space="preserve">Increase of </w:t>
            </w:r>
            <w:r w:rsidRPr="00FD197A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 xml:space="preserve">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C9C84" w14:textId="77777777" w:rsidR="003E7C48" w:rsidRPr="006C2039" w:rsidRDefault="003E7C48" w:rsidP="003E7C48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D1DD7" w14:textId="77777777" w:rsidR="003E7C48" w:rsidRPr="006C2039" w:rsidRDefault="003E7C48" w:rsidP="003E7C48">
            <w:pPr>
              <w:spacing w:before="6"/>
              <w:ind w:left="42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E892F" w14:textId="77777777" w:rsidR="003E7C48" w:rsidRPr="006C2039" w:rsidRDefault="003E7C48" w:rsidP="003E7C48">
            <w:pPr>
              <w:spacing w:before="6"/>
              <w:ind w:left="28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1C63C" w14:textId="77777777" w:rsidR="003E7C48" w:rsidRPr="006C2039" w:rsidRDefault="003E7C48" w:rsidP="003E7C4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ED6CB" w14:textId="77777777" w:rsidR="003E7C48" w:rsidRPr="006C2039" w:rsidRDefault="003E7C48" w:rsidP="003E7C4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31245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0C9D0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B2E5F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EA516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02E23" w14:textId="77777777" w:rsidR="003E7C48" w:rsidRPr="006C2039" w:rsidRDefault="003E7C48" w:rsidP="003E7C48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6B2FC" w14:textId="77777777" w:rsidR="003E7C48" w:rsidRPr="006C2039" w:rsidRDefault="003E7C48" w:rsidP="003E7C48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D1ED9" w14:textId="77777777" w:rsidR="003E7C48" w:rsidRPr="006C2039" w:rsidRDefault="003E7C48" w:rsidP="003E7C48">
            <w:pPr>
              <w:spacing w:before="6"/>
              <w:ind w:left="306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2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3E7C48" w:rsidRPr="006C2039" w14:paraId="414798A9" w14:textId="77777777" w:rsidTr="003E7C48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4E9D6" w14:textId="77777777" w:rsidR="003E7C48" w:rsidRPr="006C2039" w:rsidRDefault="003E7C48" w:rsidP="003E7C48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12FB6" w14:textId="42D30702" w:rsidR="002313AD" w:rsidRPr="002313AD" w:rsidRDefault="003E7C48" w:rsidP="002313AD">
            <w:pPr>
              <w:spacing w:before="28" w:line="120" w:lineRule="exact"/>
              <w:ind w:left="16"/>
              <w:rPr>
                <w:rFonts w:ascii="Sylfaen" w:eastAsia="Calibri" w:hAnsi="Sylfaen" w:cs="Calibri"/>
                <w:w w:val="110"/>
                <w:position w:val="-1"/>
                <w:sz w:val="12"/>
                <w:szCs w:val="12"/>
                <w:vertAlign w:val="subscript"/>
              </w:rPr>
            </w:pPr>
            <w:r w:rsidRPr="006C2039">
              <w:rPr>
                <w:rFonts w:ascii="Sylfaen" w:eastAsia="Calibri" w:hAnsi="Sylfaen" w:cs="Calibri"/>
                <w:spacing w:val="4"/>
                <w:position w:val="-1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eastAsia="Calibri" w:hAnsi="Sylfaen" w:cs="Calibri"/>
                <w:w w:val="110"/>
                <w:position w:val="-1"/>
                <w:sz w:val="12"/>
                <w:szCs w:val="12"/>
                <w:vertAlign w:val="subscript"/>
              </w:rPr>
              <w:t>(</w:t>
            </w:r>
            <w:r w:rsidRPr="006C2039">
              <w:rPr>
                <w:rFonts w:ascii="Sylfaen" w:eastAsia="Calibri" w:hAnsi="Sylfaen" w:cs="Calibri"/>
                <w:spacing w:val="3"/>
                <w:w w:val="122"/>
                <w:position w:val="-1"/>
                <w:sz w:val="12"/>
                <w:szCs w:val="12"/>
                <w:vertAlign w:val="subscript"/>
              </w:rPr>
              <w:t>E</w:t>
            </w:r>
            <w:r w:rsidRPr="006C2039">
              <w:rPr>
                <w:rFonts w:ascii="Sylfaen" w:eastAsia="Calibri" w:hAnsi="Sylfaen" w:cs="Calibri"/>
                <w:spacing w:val="3"/>
                <w:w w:val="113"/>
                <w:position w:val="-1"/>
                <w:sz w:val="12"/>
                <w:szCs w:val="12"/>
                <w:vertAlign w:val="subscript"/>
              </w:rPr>
              <w:t>B</w:t>
            </w:r>
            <w:r w:rsidRPr="006C2039">
              <w:rPr>
                <w:rFonts w:ascii="Sylfaen" w:eastAsia="Calibri" w:hAnsi="Sylfaen" w:cs="Calibri"/>
                <w:spacing w:val="1"/>
                <w:w w:val="122"/>
                <w:position w:val="-1"/>
                <w:sz w:val="12"/>
                <w:szCs w:val="12"/>
                <w:vertAlign w:val="subscript"/>
              </w:rPr>
              <w:t>R</w:t>
            </w:r>
            <w:r w:rsidRPr="006C2039">
              <w:rPr>
                <w:rFonts w:ascii="Sylfaen" w:eastAsia="Calibri" w:hAnsi="Sylfaen" w:cs="Calibri"/>
                <w:spacing w:val="3"/>
                <w:w w:val="120"/>
                <w:position w:val="-1"/>
                <w:sz w:val="12"/>
                <w:szCs w:val="12"/>
                <w:vertAlign w:val="subscript"/>
              </w:rPr>
              <w:t>D</w:t>
            </w:r>
            <w:r w:rsidRPr="006C2039">
              <w:rPr>
                <w:rFonts w:ascii="Sylfaen" w:eastAsia="Calibri" w:hAnsi="Sylfaen" w:cs="Calibri"/>
                <w:w w:val="110"/>
                <w:position w:val="-1"/>
                <w:sz w:val="12"/>
                <w:szCs w:val="12"/>
                <w:vertAlign w:val="subscript"/>
              </w:rPr>
              <w:t>)</w:t>
            </w:r>
            <w:r w:rsidR="002313AD">
              <w:rPr>
                <w:rFonts w:ascii="Sylfaen" w:eastAsia="Calibri" w:hAnsi="Sylfaen" w:cs="Calibri"/>
                <w:w w:val="110"/>
                <w:position w:val="-1"/>
                <w:sz w:val="12"/>
                <w:szCs w:val="12"/>
                <w:vertAlign w:val="subscript"/>
                <w:lang w:val="ka-GE"/>
              </w:rPr>
              <w:t xml:space="preserve"> </w:t>
            </w:r>
            <w:r w:rsidR="002313AD" w:rsidRPr="002313AD">
              <w:rPr>
                <w:rFonts w:ascii="Sylfaen" w:eastAsia="Calibri" w:hAnsi="Sylfaen" w:cs="Calibri"/>
                <w:w w:val="110"/>
                <w:position w:val="-1"/>
                <w:sz w:val="12"/>
                <w:szCs w:val="12"/>
                <w:vertAlign w:val="subscript"/>
                <w:lang w:val="ka-GE"/>
              </w:rPr>
              <w:t>Tbilisi Municipal Service</w:t>
            </w:r>
            <w:r w:rsidR="002313AD">
              <w:rPr>
                <w:rFonts w:ascii="Sylfaen" w:eastAsia="Calibri" w:hAnsi="Sylfaen" w:cs="Calibri"/>
                <w:w w:val="110"/>
                <w:position w:val="-1"/>
                <w:sz w:val="12"/>
                <w:szCs w:val="12"/>
                <w:vertAlign w:val="subscript"/>
              </w:rPr>
              <w:t xml:space="preserve">s Project </w:t>
            </w:r>
            <w:r w:rsidR="002313AD" w:rsidRPr="006C2039">
              <w:rPr>
                <w:rFonts w:ascii="Sylfaen" w:eastAsia="Calibri" w:hAnsi="Sylfaen" w:cs="Calibri"/>
                <w:w w:val="110"/>
                <w:position w:val="-1"/>
                <w:sz w:val="12"/>
                <w:szCs w:val="12"/>
                <w:vertAlign w:val="subscript"/>
              </w:rPr>
              <w:t>(</w:t>
            </w:r>
            <w:r w:rsidR="002313AD" w:rsidRPr="006C2039">
              <w:rPr>
                <w:rFonts w:ascii="Sylfaen" w:eastAsia="Calibri" w:hAnsi="Sylfaen" w:cs="Calibri"/>
                <w:spacing w:val="3"/>
                <w:w w:val="122"/>
                <w:position w:val="-1"/>
                <w:sz w:val="12"/>
                <w:szCs w:val="12"/>
                <w:vertAlign w:val="subscript"/>
              </w:rPr>
              <w:t>E</w:t>
            </w:r>
            <w:r w:rsidR="002313AD" w:rsidRPr="006C2039">
              <w:rPr>
                <w:rFonts w:ascii="Sylfaen" w:eastAsia="Calibri" w:hAnsi="Sylfaen" w:cs="Calibri"/>
                <w:spacing w:val="3"/>
                <w:w w:val="113"/>
                <w:position w:val="-1"/>
                <w:sz w:val="12"/>
                <w:szCs w:val="12"/>
                <w:vertAlign w:val="subscript"/>
              </w:rPr>
              <w:t>B</w:t>
            </w:r>
            <w:r w:rsidR="002313AD" w:rsidRPr="006C2039">
              <w:rPr>
                <w:rFonts w:ascii="Sylfaen" w:eastAsia="Calibri" w:hAnsi="Sylfaen" w:cs="Calibri"/>
                <w:spacing w:val="1"/>
                <w:w w:val="122"/>
                <w:position w:val="-1"/>
                <w:sz w:val="12"/>
                <w:szCs w:val="12"/>
                <w:vertAlign w:val="subscript"/>
              </w:rPr>
              <w:t>R</w:t>
            </w:r>
            <w:r w:rsidR="002313AD" w:rsidRPr="006C2039">
              <w:rPr>
                <w:rFonts w:ascii="Sylfaen" w:eastAsia="Calibri" w:hAnsi="Sylfaen" w:cs="Calibri"/>
                <w:spacing w:val="3"/>
                <w:w w:val="120"/>
                <w:position w:val="-1"/>
                <w:sz w:val="12"/>
                <w:szCs w:val="12"/>
                <w:vertAlign w:val="subscript"/>
              </w:rPr>
              <w:t>D</w:t>
            </w:r>
            <w:r w:rsidR="002313AD" w:rsidRPr="006C2039">
              <w:rPr>
                <w:rFonts w:ascii="Sylfaen" w:eastAsia="Calibri" w:hAnsi="Sylfaen" w:cs="Calibri"/>
                <w:w w:val="110"/>
                <w:position w:val="-1"/>
                <w:sz w:val="12"/>
                <w:szCs w:val="12"/>
                <w:vertAlign w:val="subscript"/>
              </w:rPr>
              <w:t>)</w:t>
            </w:r>
          </w:p>
          <w:p w14:paraId="5583B2CA" w14:textId="51705499" w:rsidR="003E7C48" w:rsidRPr="002313AD" w:rsidRDefault="002313AD" w:rsidP="002313AD">
            <w:pPr>
              <w:spacing w:before="28" w:line="120" w:lineRule="exact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  <w:lang w:val="ka-GE"/>
              </w:rPr>
            </w:pPr>
            <w:r w:rsidRPr="002313AD">
              <w:rPr>
                <w:rFonts w:ascii="Sylfaen" w:eastAsia="Calibri" w:hAnsi="Sylfaen" w:cs="Calibri"/>
                <w:w w:val="110"/>
                <w:position w:val="-1"/>
                <w:sz w:val="12"/>
                <w:szCs w:val="12"/>
                <w:vertAlign w:val="subscript"/>
                <w:lang w:val="ka-GE"/>
              </w:rPr>
              <w:t>project (EBRD)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EC27B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7AD06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56577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27F77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0CE07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C9532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470E9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C7B02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79F78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D8AB9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FA3AA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67D08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</w:tr>
      <w:tr w:rsidR="00EC6D90" w:rsidRPr="006C2039" w14:paraId="41375A8A" w14:textId="77777777" w:rsidTr="003E7C48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875DD" w14:textId="77777777" w:rsidR="00EC6D90" w:rsidRPr="006C2039" w:rsidRDefault="00EC6D90" w:rsidP="00EC6D90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EA3C3" w14:textId="1FB23F29" w:rsidR="00EC6D90" w:rsidRPr="006C2039" w:rsidRDefault="00EC6D90" w:rsidP="00EC6D9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D28B5" w14:textId="77777777" w:rsidR="00EC6D90" w:rsidRPr="006C2039" w:rsidRDefault="00EC6D90" w:rsidP="00EC6D90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FA2C9" w14:textId="77777777" w:rsidR="00EC6D90" w:rsidRPr="006C2039" w:rsidRDefault="00EC6D90" w:rsidP="00EC6D90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4DC9A" w14:textId="77777777" w:rsidR="00EC6D90" w:rsidRPr="006C2039" w:rsidRDefault="00EC6D90" w:rsidP="00EC6D90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FC2C8" w14:textId="77777777" w:rsidR="00EC6D90" w:rsidRPr="006C2039" w:rsidRDefault="00EC6D90" w:rsidP="00EC6D90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04D65" w14:textId="77777777" w:rsidR="00EC6D90" w:rsidRPr="006C2039" w:rsidRDefault="00EC6D90" w:rsidP="00EC6D9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5F441" w14:textId="77777777" w:rsidR="00EC6D90" w:rsidRPr="006C2039" w:rsidRDefault="00EC6D90" w:rsidP="00EC6D90">
            <w:pPr>
              <w:spacing w:before="6"/>
              <w:ind w:left="35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85647" w14:textId="77777777" w:rsidR="00EC6D90" w:rsidRPr="006C2039" w:rsidRDefault="00EC6D90" w:rsidP="00EC6D9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2B496" w14:textId="77777777" w:rsidR="00EC6D90" w:rsidRPr="006C2039" w:rsidRDefault="00EC6D90" w:rsidP="00EC6D9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6D3AD" w14:textId="77777777" w:rsidR="00EC6D90" w:rsidRPr="006C2039" w:rsidRDefault="00EC6D90" w:rsidP="00EC6D9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39758" w14:textId="77777777" w:rsidR="00EC6D90" w:rsidRPr="006C2039" w:rsidRDefault="00EC6D90" w:rsidP="00EC6D90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202C8" w14:textId="77777777" w:rsidR="00EC6D90" w:rsidRPr="006C2039" w:rsidRDefault="00EC6D90" w:rsidP="00EC6D90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17737" w14:textId="77777777" w:rsidR="00EC6D90" w:rsidRPr="006C2039" w:rsidRDefault="00EC6D90" w:rsidP="00EC6D90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EC6D90" w:rsidRPr="006C2039" w14:paraId="7A5FF881" w14:textId="77777777" w:rsidTr="003E7C48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926A5" w14:textId="77777777" w:rsidR="00EC6D90" w:rsidRPr="006C2039" w:rsidRDefault="00EC6D90" w:rsidP="00EC6D90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C387F" w14:textId="3962FE38" w:rsidR="00EC6D90" w:rsidRPr="006C2039" w:rsidRDefault="00EC6D90" w:rsidP="00EC6D9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02E96" w14:textId="77777777" w:rsidR="00EC6D90" w:rsidRPr="006C2039" w:rsidRDefault="00EC6D90" w:rsidP="00EC6D90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81126" w14:textId="77777777" w:rsidR="00EC6D90" w:rsidRPr="006C2039" w:rsidRDefault="00EC6D90" w:rsidP="00EC6D9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6C4C9" w14:textId="77777777" w:rsidR="00EC6D90" w:rsidRPr="006C2039" w:rsidRDefault="00EC6D90" w:rsidP="00EC6D90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80EA9" w14:textId="77777777" w:rsidR="00EC6D90" w:rsidRPr="006C2039" w:rsidRDefault="00EC6D90" w:rsidP="00EC6D90">
            <w:pPr>
              <w:spacing w:before="6"/>
              <w:ind w:left="3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759B7" w14:textId="77777777" w:rsidR="00EC6D90" w:rsidRPr="006C2039" w:rsidRDefault="00EC6D90" w:rsidP="00EC6D9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97FAC" w14:textId="77777777" w:rsidR="00EC6D90" w:rsidRPr="006C2039" w:rsidRDefault="00EC6D90" w:rsidP="00EC6D90">
            <w:pPr>
              <w:spacing w:before="6"/>
              <w:ind w:left="35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3BA2F" w14:textId="77777777" w:rsidR="00EC6D90" w:rsidRPr="006C2039" w:rsidRDefault="00EC6D90" w:rsidP="00EC6D9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A689A" w14:textId="77777777" w:rsidR="00EC6D90" w:rsidRPr="006C2039" w:rsidRDefault="00EC6D90" w:rsidP="00EC6D9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BB962" w14:textId="77777777" w:rsidR="00EC6D90" w:rsidRPr="006C2039" w:rsidRDefault="00EC6D90" w:rsidP="00EC6D9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3AB7C" w14:textId="77777777" w:rsidR="00EC6D90" w:rsidRPr="006C2039" w:rsidRDefault="00EC6D90" w:rsidP="00EC6D9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68770" w14:textId="77777777" w:rsidR="00EC6D90" w:rsidRPr="006C2039" w:rsidRDefault="00EC6D90" w:rsidP="00EC6D9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6DA42" w14:textId="77777777" w:rsidR="00EC6D90" w:rsidRPr="006C2039" w:rsidRDefault="00EC6D90" w:rsidP="00EC6D9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EC6D90" w:rsidRPr="006C2039" w14:paraId="1531C2D7" w14:textId="77777777" w:rsidTr="003E7C48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D6798" w14:textId="77777777" w:rsidR="00EC6D90" w:rsidRPr="006C2039" w:rsidRDefault="00EC6D90" w:rsidP="00EC6D90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C2070" w14:textId="3E5E9AD5" w:rsidR="00EC6D90" w:rsidRPr="006C2039" w:rsidRDefault="00EC6D90" w:rsidP="00EC6D9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110"/>
                <w:sz w:val="12"/>
                <w:szCs w:val="12"/>
                <w:vertAlign w:val="subscript"/>
              </w:rPr>
              <w:t>Grants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549F2" w14:textId="77777777" w:rsidR="00EC6D90" w:rsidRPr="006C2039" w:rsidRDefault="00EC6D90" w:rsidP="00EC6D90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299E9" w14:textId="77777777" w:rsidR="00EC6D90" w:rsidRPr="006C2039" w:rsidRDefault="00EC6D90" w:rsidP="00EC6D9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7670D" w14:textId="77777777" w:rsidR="00EC6D90" w:rsidRPr="006C2039" w:rsidRDefault="00EC6D90" w:rsidP="00EC6D90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90451" w14:textId="77777777" w:rsidR="00EC6D90" w:rsidRPr="006C2039" w:rsidRDefault="00EC6D90" w:rsidP="00EC6D90">
            <w:pPr>
              <w:spacing w:before="6"/>
              <w:ind w:left="3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73971" w14:textId="77777777" w:rsidR="00EC6D90" w:rsidRPr="006C2039" w:rsidRDefault="00EC6D90" w:rsidP="00EC6D90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3A6B8" w14:textId="77777777" w:rsidR="00EC6D90" w:rsidRPr="006C2039" w:rsidRDefault="00EC6D90" w:rsidP="00EC6D90">
            <w:pPr>
              <w:spacing w:before="6"/>
              <w:ind w:left="35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FA327" w14:textId="77777777" w:rsidR="00EC6D90" w:rsidRPr="006C2039" w:rsidRDefault="00EC6D90" w:rsidP="00EC6D9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305DC" w14:textId="77777777" w:rsidR="00EC6D90" w:rsidRPr="006C2039" w:rsidRDefault="00EC6D90" w:rsidP="00EC6D9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4719D" w14:textId="77777777" w:rsidR="00EC6D90" w:rsidRPr="006C2039" w:rsidRDefault="00EC6D90" w:rsidP="00EC6D9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3959" w14:textId="77777777" w:rsidR="00EC6D90" w:rsidRPr="006C2039" w:rsidRDefault="00EC6D90" w:rsidP="00EC6D9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FF6B3" w14:textId="77777777" w:rsidR="00EC6D90" w:rsidRPr="006C2039" w:rsidRDefault="00EC6D90" w:rsidP="00EC6D9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83C64" w14:textId="77777777" w:rsidR="00EC6D90" w:rsidRPr="006C2039" w:rsidRDefault="00EC6D90" w:rsidP="00EC6D9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EC6D90" w:rsidRPr="006C2039" w14:paraId="43B70457" w14:textId="77777777" w:rsidTr="003E7C48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C64FC" w14:textId="77777777" w:rsidR="00EC6D90" w:rsidRPr="006C2039" w:rsidRDefault="00EC6D90" w:rsidP="00EC6D90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AD7D6" w14:textId="57AC18B4" w:rsidR="00EC6D90" w:rsidRPr="006C2039" w:rsidRDefault="00EC6D90" w:rsidP="00EC6D9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 xml:space="preserve">Increase of </w:t>
            </w:r>
            <w:r w:rsidRPr="00FD197A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 xml:space="preserve">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700BD" w14:textId="77777777" w:rsidR="00EC6D90" w:rsidRPr="006C2039" w:rsidRDefault="00EC6D90" w:rsidP="00EC6D90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41DE4" w14:textId="77777777" w:rsidR="00EC6D90" w:rsidRPr="006C2039" w:rsidRDefault="00EC6D90" w:rsidP="00EC6D90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B7563" w14:textId="77777777" w:rsidR="00EC6D90" w:rsidRPr="006C2039" w:rsidRDefault="00EC6D90" w:rsidP="00EC6D90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354B1" w14:textId="77777777" w:rsidR="00EC6D90" w:rsidRPr="006C2039" w:rsidRDefault="00EC6D90" w:rsidP="00EC6D9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50290" w14:textId="77777777" w:rsidR="00EC6D90" w:rsidRPr="006C2039" w:rsidRDefault="00EC6D90" w:rsidP="00EC6D9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01653" w14:textId="77777777" w:rsidR="00EC6D90" w:rsidRPr="006C2039" w:rsidRDefault="00EC6D90" w:rsidP="00EC6D9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5109E" w14:textId="77777777" w:rsidR="00EC6D90" w:rsidRPr="006C2039" w:rsidRDefault="00EC6D90" w:rsidP="00EC6D9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B6C86" w14:textId="77777777" w:rsidR="00EC6D90" w:rsidRPr="006C2039" w:rsidRDefault="00EC6D90" w:rsidP="00EC6D9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F031B" w14:textId="77777777" w:rsidR="00EC6D90" w:rsidRPr="006C2039" w:rsidRDefault="00EC6D90" w:rsidP="00EC6D9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70603" w14:textId="77777777" w:rsidR="00EC6D90" w:rsidRPr="006C2039" w:rsidRDefault="00EC6D90" w:rsidP="00EC6D90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E8DCF" w14:textId="77777777" w:rsidR="00EC6D90" w:rsidRPr="006C2039" w:rsidRDefault="00EC6D90" w:rsidP="00EC6D90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32D8A" w14:textId="77777777" w:rsidR="00EC6D90" w:rsidRPr="006C2039" w:rsidRDefault="00EC6D90" w:rsidP="00EC6D90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E7C48" w:rsidRPr="006C2039" w14:paraId="4CED1090" w14:textId="77777777" w:rsidTr="003E7C48">
        <w:trPr>
          <w:trHeight w:hRule="exact" w:val="66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E4529" w14:textId="77777777" w:rsidR="003E7C48" w:rsidRPr="006C2039" w:rsidRDefault="003E7C48" w:rsidP="003E7C48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4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021A5" w14:textId="682822C1" w:rsidR="003E7C48" w:rsidRPr="006C2039" w:rsidRDefault="00EC6D90" w:rsidP="003E7C48">
            <w:pPr>
              <w:spacing w:before="5" w:line="287" w:lineRule="auto"/>
              <w:ind w:left="16" w:right="26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EC6D90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Adjara Villages Water Supply and Drainage Program, Georgia (EU, KfW)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77210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F8F5A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B4ABD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EDC5F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90CB2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8C4E8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6D39E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13E58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1B006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AD255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40642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0E3B9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</w:tr>
      <w:tr w:rsidR="00EC6D90" w:rsidRPr="006C2039" w14:paraId="4F91ED7A" w14:textId="77777777" w:rsidTr="003E7C48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154C8" w14:textId="77777777" w:rsidR="00EC6D90" w:rsidRPr="006C2039" w:rsidRDefault="00EC6D90" w:rsidP="00EC6D90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E48C8" w14:textId="4937C658" w:rsidR="00EC6D90" w:rsidRPr="006C2039" w:rsidRDefault="00EC6D90" w:rsidP="00EC6D9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B0F79" w14:textId="77777777" w:rsidR="00EC6D90" w:rsidRPr="006C2039" w:rsidRDefault="00EC6D90" w:rsidP="00EC6D90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D87AB" w14:textId="77777777" w:rsidR="00EC6D90" w:rsidRPr="006C2039" w:rsidRDefault="00EC6D90" w:rsidP="00EC6D90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AAEEC" w14:textId="77777777" w:rsidR="00EC6D90" w:rsidRPr="006C2039" w:rsidRDefault="00EC6D90" w:rsidP="00EC6D90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55AB1" w14:textId="77777777" w:rsidR="00EC6D90" w:rsidRPr="006C2039" w:rsidRDefault="00EC6D90" w:rsidP="00EC6D90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512AA" w14:textId="77777777" w:rsidR="00EC6D90" w:rsidRPr="006C2039" w:rsidRDefault="00EC6D90" w:rsidP="00EC6D9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9DFD9" w14:textId="77777777" w:rsidR="00EC6D90" w:rsidRPr="006C2039" w:rsidRDefault="00EC6D90" w:rsidP="00EC6D90">
            <w:pPr>
              <w:spacing w:before="6"/>
              <w:ind w:left="35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D4460" w14:textId="77777777" w:rsidR="00EC6D90" w:rsidRPr="006C2039" w:rsidRDefault="00EC6D90" w:rsidP="00EC6D90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4E7BA" w14:textId="77777777" w:rsidR="00EC6D90" w:rsidRPr="006C2039" w:rsidRDefault="00EC6D90" w:rsidP="00EC6D90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A892C" w14:textId="77777777" w:rsidR="00EC6D90" w:rsidRPr="006C2039" w:rsidRDefault="00EC6D90" w:rsidP="00EC6D90">
            <w:pPr>
              <w:spacing w:before="6"/>
              <w:ind w:left="3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D40D3" w14:textId="77777777" w:rsidR="00EC6D90" w:rsidRPr="006C2039" w:rsidRDefault="00EC6D90" w:rsidP="00EC6D90">
            <w:pPr>
              <w:spacing w:before="6"/>
              <w:ind w:left="2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CCD19" w14:textId="77777777" w:rsidR="00EC6D90" w:rsidRPr="006C2039" w:rsidRDefault="00EC6D90" w:rsidP="00EC6D90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50809" w14:textId="77777777" w:rsidR="00EC6D90" w:rsidRPr="006C2039" w:rsidRDefault="00EC6D90" w:rsidP="00EC6D90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EC6D90" w:rsidRPr="006C2039" w14:paraId="70B69294" w14:textId="77777777" w:rsidTr="003E7C48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0419B" w14:textId="77777777" w:rsidR="00EC6D90" w:rsidRPr="006C2039" w:rsidRDefault="00EC6D90" w:rsidP="00EC6D90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19A72" w14:textId="3767F56C" w:rsidR="00EC6D90" w:rsidRPr="006C2039" w:rsidRDefault="00EC6D90" w:rsidP="00EC6D9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ED7A9" w14:textId="77777777" w:rsidR="00EC6D90" w:rsidRPr="006C2039" w:rsidRDefault="00EC6D90" w:rsidP="00EC6D90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45CD7" w14:textId="77777777" w:rsidR="00EC6D90" w:rsidRPr="006C2039" w:rsidRDefault="00EC6D90" w:rsidP="00EC6D90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A73E8" w14:textId="77777777" w:rsidR="00EC6D90" w:rsidRPr="006C2039" w:rsidRDefault="00EC6D90" w:rsidP="00EC6D90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D4FEA" w14:textId="77777777" w:rsidR="00EC6D90" w:rsidRPr="006C2039" w:rsidRDefault="00EC6D90" w:rsidP="00EC6D90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FAC88" w14:textId="77777777" w:rsidR="00EC6D90" w:rsidRPr="006C2039" w:rsidRDefault="00EC6D90" w:rsidP="00EC6D9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AC629" w14:textId="77777777" w:rsidR="00EC6D90" w:rsidRPr="006C2039" w:rsidRDefault="00EC6D90" w:rsidP="00EC6D90">
            <w:pPr>
              <w:spacing w:before="6"/>
              <w:ind w:left="35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0C3F9" w14:textId="77777777" w:rsidR="00EC6D90" w:rsidRPr="006C2039" w:rsidRDefault="00EC6D90" w:rsidP="00EC6D90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B0053" w14:textId="77777777" w:rsidR="00EC6D90" w:rsidRPr="006C2039" w:rsidRDefault="00EC6D90" w:rsidP="00EC6D90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833F7" w14:textId="77777777" w:rsidR="00EC6D90" w:rsidRPr="006C2039" w:rsidRDefault="00EC6D90" w:rsidP="00EC6D90">
            <w:pPr>
              <w:spacing w:before="6"/>
              <w:ind w:left="3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E4CF9" w14:textId="77777777" w:rsidR="00EC6D90" w:rsidRPr="006C2039" w:rsidRDefault="00EC6D90" w:rsidP="00EC6D9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B8F73" w14:textId="77777777" w:rsidR="00EC6D90" w:rsidRPr="006C2039" w:rsidRDefault="00EC6D90" w:rsidP="00EC6D9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B01F3" w14:textId="77777777" w:rsidR="00EC6D90" w:rsidRPr="006C2039" w:rsidRDefault="00EC6D90" w:rsidP="00EC6D9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EC6D90" w:rsidRPr="006C2039" w14:paraId="061421EC" w14:textId="77777777" w:rsidTr="003E7C48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226A9" w14:textId="77777777" w:rsidR="00EC6D90" w:rsidRPr="006C2039" w:rsidRDefault="00EC6D90" w:rsidP="00EC6D90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1F4A3" w14:textId="4BC376FE" w:rsidR="00EC6D90" w:rsidRPr="006C2039" w:rsidRDefault="00EC6D90" w:rsidP="00EC6D9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110"/>
                <w:sz w:val="12"/>
                <w:szCs w:val="12"/>
                <w:vertAlign w:val="subscript"/>
              </w:rPr>
              <w:t>Grants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309D9" w14:textId="77777777" w:rsidR="00EC6D90" w:rsidRPr="006C2039" w:rsidRDefault="00EC6D90" w:rsidP="00EC6D90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DB49B" w14:textId="77777777" w:rsidR="00EC6D90" w:rsidRPr="006C2039" w:rsidRDefault="00EC6D90" w:rsidP="00EC6D90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67202" w14:textId="77777777" w:rsidR="00EC6D90" w:rsidRPr="006C2039" w:rsidRDefault="00EC6D90" w:rsidP="00EC6D90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06614" w14:textId="77777777" w:rsidR="00EC6D90" w:rsidRPr="006C2039" w:rsidRDefault="00EC6D90" w:rsidP="00EC6D90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905AD" w14:textId="77777777" w:rsidR="00EC6D90" w:rsidRPr="006C2039" w:rsidRDefault="00EC6D90" w:rsidP="00EC6D9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B93B8" w14:textId="77777777" w:rsidR="00EC6D90" w:rsidRPr="006C2039" w:rsidRDefault="00EC6D90" w:rsidP="00EC6D90">
            <w:pPr>
              <w:spacing w:before="6"/>
              <w:ind w:left="35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EB376" w14:textId="77777777" w:rsidR="00EC6D90" w:rsidRPr="006C2039" w:rsidRDefault="00EC6D90" w:rsidP="00EC6D90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7A9DC" w14:textId="77777777" w:rsidR="00EC6D90" w:rsidRPr="006C2039" w:rsidRDefault="00EC6D90" w:rsidP="00EC6D90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C174C" w14:textId="77777777" w:rsidR="00EC6D90" w:rsidRPr="006C2039" w:rsidRDefault="00EC6D90" w:rsidP="00EC6D90">
            <w:pPr>
              <w:spacing w:before="6"/>
              <w:ind w:left="317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65ED4" w14:textId="77777777" w:rsidR="00EC6D90" w:rsidRPr="006C2039" w:rsidRDefault="00EC6D90" w:rsidP="00EC6D9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0C8E6" w14:textId="77777777" w:rsidR="00EC6D90" w:rsidRPr="006C2039" w:rsidRDefault="00EC6D90" w:rsidP="00EC6D9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8103F" w14:textId="77777777" w:rsidR="00EC6D90" w:rsidRPr="006C2039" w:rsidRDefault="00EC6D90" w:rsidP="00EC6D9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EC6D90" w:rsidRPr="006C2039" w14:paraId="25C5D3FE" w14:textId="77777777" w:rsidTr="003E7C48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616D4" w14:textId="77777777" w:rsidR="00EC6D90" w:rsidRPr="006C2039" w:rsidRDefault="00EC6D90" w:rsidP="00EC6D90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6906A" w14:textId="61298376" w:rsidR="00EC6D90" w:rsidRPr="006C2039" w:rsidRDefault="00EC6D90" w:rsidP="00EC6D9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 xml:space="preserve">Increase of </w:t>
            </w:r>
            <w:r w:rsidRPr="00FD197A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</w:rPr>
              <w:t xml:space="preserve">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F24B3" w14:textId="77777777" w:rsidR="00EC6D90" w:rsidRPr="006C2039" w:rsidRDefault="00EC6D90" w:rsidP="00EC6D90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FB9F9" w14:textId="77777777" w:rsidR="00EC6D90" w:rsidRPr="006C2039" w:rsidRDefault="00EC6D90" w:rsidP="00EC6D90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E6238" w14:textId="77777777" w:rsidR="00EC6D90" w:rsidRPr="006C2039" w:rsidRDefault="00EC6D90" w:rsidP="00EC6D90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AD33C" w14:textId="77777777" w:rsidR="00EC6D90" w:rsidRPr="006C2039" w:rsidRDefault="00EC6D90" w:rsidP="00EC6D9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69D48" w14:textId="77777777" w:rsidR="00EC6D90" w:rsidRPr="006C2039" w:rsidRDefault="00EC6D90" w:rsidP="00EC6D90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CAFFE" w14:textId="77777777" w:rsidR="00EC6D90" w:rsidRPr="006C2039" w:rsidRDefault="00EC6D90" w:rsidP="00EC6D9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87F23" w14:textId="77777777" w:rsidR="00EC6D90" w:rsidRPr="006C2039" w:rsidRDefault="00EC6D90" w:rsidP="00EC6D9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22FB6" w14:textId="77777777" w:rsidR="00EC6D90" w:rsidRPr="006C2039" w:rsidRDefault="00EC6D90" w:rsidP="00EC6D9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D5CB2" w14:textId="77777777" w:rsidR="00EC6D90" w:rsidRPr="006C2039" w:rsidRDefault="00EC6D90" w:rsidP="00EC6D9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9CAA3" w14:textId="77777777" w:rsidR="00EC6D90" w:rsidRPr="006C2039" w:rsidRDefault="00EC6D90" w:rsidP="00EC6D90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FD557" w14:textId="77777777" w:rsidR="00EC6D90" w:rsidRPr="006C2039" w:rsidRDefault="00EC6D90" w:rsidP="00EC6D90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82379" w14:textId="77777777" w:rsidR="00EC6D90" w:rsidRPr="006C2039" w:rsidRDefault="00EC6D90" w:rsidP="00EC6D90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3E7C48" w:rsidRPr="006C2039" w14:paraId="56BE1DFF" w14:textId="77777777" w:rsidTr="003E7C48">
        <w:trPr>
          <w:trHeight w:hRule="exact" w:val="66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274A4" w14:textId="77777777" w:rsidR="003E7C48" w:rsidRPr="006C2039" w:rsidRDefault="003E7C48" w:rsidP="003E7C48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1885A" w14:textId="1B592301" w:rsidR="003E7C48" w:rsidRPr="00EC6D90" w:rsidRDefault="00EC6D90" w:rsidP="003E7C48">
            <w:pPr>
              <w:spacing w:before="5" w:line="287" w:lineRule="auto"/>
              <w:ind w:left="16" w:right="242"/>
              <w:rPr>
                <w:rFonts w:ascii="Sylfaen" w:eastAsia="Calibri" w:hAnsi="Sylfaen" w:cs="Calibri"/>
                <w:sz w:val="12"/>
                <w:szCs w:val="12"/>
                <w:vertAlign w:val="subscript"/>
                <w:lang w:val="ka-GE"/>
              </w:rPr>
            </w:pPr>
            <w:r w:rsidRPr="00EC6D90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Livable Cities Investment Program - Tbilisi City Hall (ADB)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8B732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8AC1D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FC228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84867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E8962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95915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B445B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A4D13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B88AC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72638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21639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B677D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</w:tr>
      <w:tr w:rsidR="00EC6D90" w:rsidRPr="006C2039" w14:paraId="566F6494" w14:textId="77777777" w:rsidTr="003E7C48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19594" w14:textId="77777777" w:rsidR="00EC6D90" w:rsidRPr="006C2039" w:rsidRDefault="00EC6D90" w:rsidP="00EC6D90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435B8" w14:textId="55C99F67" w:rsidR="00EC6D90" w:rsidRPr="006C2039" w:rsidRDefault="00EC6D90" w:rsidP="00EC6D9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D9D59" w14:textId="77777777" w:rsidR="00EC6D90" w:rsidRPr="006C2039" w:rsidRDefault="00EC6D90" w:rsidP="00EC6D90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A4070" w14:textId="77777777" w:rsidR="00EC6D90" w:rsidRPr="006C2039" w:rsidRDefault="00EC6D90" w:rsidP="00EC6D90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6F21C" w14:textId="77777777" w:rsidR="00EC6D90" w:rsidRPr="006C2039" w:rsidRDefault="00EC6D90" w:rsidP="00EC6D90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30BD2" w14:textId="77777777" w:rsidR="00EC6D90" w:rsidRPr="006C2039" w:rsidRDefault="00EC6D90" w:rsidP="00EC6D90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91D20" w14:textId="77777777" w:rsidR="00EC6D90" w:rsidRPr="006C2039" w:rsidRDefault="00EC6D90" w:rsidP="00EC6D90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F4A69" w14:textId="77777777" w:rsidR="00EC6D90" w:rsidRPr="006C2039" w:rsidRDefault="00EC6D90" w:rsidP="00EC6D90">
            <w:pPr>
              <w:spacing w:before="6"/>
              <w:ind w:left="35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68CA9" w14:textId="77777777" w:rsidR="00EC6D90" w:rsidRPr="006C2039" w:rsidRDefault="00EC6D90" w:rsidP="00EC6D9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F2C85" w14:textId="77777777" w:rsidR="00EC6D90" w:rsidRPr="006C2039" w:rsidRDefault="00EC6D90" w:rsidP="00EC6D9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BF78E" w14:textId="77777777" w:rsidR="00EC6D90" w:rsidRPr="006C2039" w:rsidRDefault="00EC6D90" w:rsidP="00EC6D9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4EB90" w14:textId="77777777" w:rsidR="00EC6D90" w:rsidRPr="006C2039" w:rsidRDefault="00EC6D90" w:rsidP="00EC6D90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DB938" w14:textId="77777777" w:rsidR="00EC6D90" w:rsidRPr="006C2039" w:rsidRDefault="00EC6D90" w:rsidP="00EC6D90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7853E" w14:textId="77777777" w:rsidR="00EC6D90" w:rsidRPr="006C2039" w:rsidRDefault="00EC6D90" w:rsidP="00EC6D90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EC6D90" w:rsidRPr="006C2039" w14:paraId="16878E49" w14:textId="77777777" w:rsidTr="003E7C48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25F6E" w14:textId="77777777" w:rsidR="00EC6D90" w:rsidRPr="006C2039" w:rsidRDefault="00EC6D90" w:rsidP="00EC6D90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3B462" w14:textId="012B6BE4" w:rsidR="00EC6D90" w:rsidRPr="006C2039" w:rsidRDefault="00EC6D90" w:rsidP="00EC6D9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C00FF" w14:textId="77777777" w:rsidR="00EC6D90" w:rsidRPr="006C2039" w:rsidRDefault="00EC6D90" w:rsidP="00EC6D90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F17F8" w14:textId="77777777" w:rsidR="00EC6D90" w:rsidRPr="006C2039" w:rsidRDefault="00EC6D90" w:rsidP="00EC6D90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75D0F" w14:textId="77777777" w:rsidR="00EC6D90" w:rsidRPr="006C2039" w:rsidRDefault="00EC6D90" w:rsidP="00EC6D90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9EBBC" w14:textId="77777777" w:rsidR="00EC6D90" w:rsidRPr="006C2039" w:rsidRDefault="00EC6D90" w:rsidP="00EC6D90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53243" w14:textId="77777777" w:rsidR="00EC6D90" w:rsidRPr="006C2039" w:rsidRDefault="00EC6D90" w:rsidP="00EC6D90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5F934" w14:textId="77777777" w:rsidR="00EC6D90" w:rsidRPr="006C2039" w:rsidRDefault="00EC6D90" w:rsidP="00EC6D90">
            <w:pPr>
              <w:spacing w:before="6"/>
              <w:ind w:left="35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5F097" w14:textId="77777777" w:rsidR="00EC6D90" w:rsidRPr="006C2039" w:rsidRDefault="00EC6D90" w:rsidP="00EC6D9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BD39A" w14:textId="77777777" w:rsidR="00EC6D90" w:rsidRPr="006C2039" w:rsidRDefault="00EC6D90" w:rsidP="00EC6D9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1B9CD" w14:textId="77777777" w:rsidR="00EC6D90" w:rsidRPr="006C2039" w:rsidRDefault="00EC6D90" w:rsidP="00EC6D9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1B4E1" w14:textId="77777777" w:rsidR="00EC6D90" w:rsidRPr="006C2039" w:rsidRDefault="00EC6D90" w:rsidP="00EC6D90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4F98C" w14:textId="77777777" w:rsidR="00EC6D90" w:rsidRPr="006C2039" w:rsidRDefault="00EC6D90" w:rsidP="00EC6D90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65995" w14:textId="77777777" w:rsidR="00EC6D90" w:rsidRPr="006C2039" w:rsidRDefault="00EC6D90" w:rsidP="00EC6D90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</w:tr>
      <w:tr w:rsidR="00EC6D90" w:rsidRPr="006C2039" w14:paraId="1942DAAE" w14:textId="77777777" w:rsidTr="003E7C48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A423C" w14:textId="77777777" w:rsidR="00EC6D90" w:rsidRPr="006C2039" w:rsidRDefault="00EC6D90" w:rsidP="00EC6D90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BEF16" w14:textId="3BFB8419" w:rsidR="00EC6D90" w:rsidRPr="006C2039" w:rsidRDefault="00EC6D90" w:rsidP="00EC6D90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110"/>
                <w:sz w:val="12"/>
                <w:szCs w:val="12"/>
                <w:vertAlign w:val="subscript"/>
              </w:rPr>
              <w:t>Grants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FD910" w14:textId="77777777" w:rsidR="00EC6D90" w:rsidRPr="006C2039" w:rsidRDefault="00EC6D90" w:rsidP="00EC6D90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70BE3" w14:textId="77777777" w:rsidR="00EC6D90" w:rsidRPr="006C2039" w:rsidRDefault="00EC6D90" w:rsidP="00EC6D90">
            <w:pPr>
              <w:spacing w:before="6"/>
              <w:ind w:left="4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FCB78" w14:textId="77777777" w:rsidR="00EC6D90" w:rsidRPr="006C2039" w:rsidRDefault="00EC6D90" w:rsidP="00EC6D90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DA9CA" w14:textId="77777777" w:rsidR="00EC6D90" w:rsidRPr="006C2039" w:rsidRDefault="00EC6D90" w:rsidP="00EC6D90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77322" w14:textId="77777777" w:rsidR="00EC6D90" w:rsidRPr="006C2039" w:rsidRDefault="00EC6D90" w:rsidP="00EC6D90">
            <w:pPr>
              <w:spacing w:before="6"/>
              <w:ind w:left="37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8EDDD" w14:textId="77777777" w:rsidR="00EC6D90" w:rsidRPr="006C2039" w:rsidRDefault="00EC6D90" w:rsidP="00EC6D90">
            <w:pPr>
              <w:spacing w:before="6"/>
              <w:ind w:left="35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A23B4" w14:textId="77777777" w:rsidR="00EC6D90" w:rsidRPr="006C2039" w:rsidRDefault="00EC6D90" w:rsidP="00EC6D9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8AA39" w14:textId="77777777" w:rsidR="00EC6D90" w:rsidRPr="006C2039" w:rsidRDefault="00EC6D90" w:rsidP="00EC6D9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733E2" w14:textId="77777777" w:rsidR="00EC6D90" w:rsidRPr="006C2039" w:rsidRDefault="00EC6D90" w:rsidP="00EC6D90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4383" w14:textId="77777777" w:rsidR="00EC6D90" w:rsidRPr="006C2039" w:rsidRDefault="00EC6D90" w:rsidP="00EC6D90">
            <w:pPr>
              <w:spacing w:before="6"/>
              <w:ind w:left="34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0CD56" w14:textId="77777777" w:rsidR="00EC6D90" w:rsidRPr="006C2039" w:rsidRDefault="00EC6D90" w:rsidP="00EC6D90">
            <w:pPr>
              <w:spacing w:before="6"/>
              <w:ind w:left="37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2206D" w14:textId="77777777" w:rsidR="00EC6D90" w:rsidRPr="006C2039" w:rsidRDefault="00EC6D90" w:rsidP="00EC6D90">
            <w:pPr>
              <w:spacing w:before="6"/>
              <w:ind w:left="343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3</w:t>
            </w:r>
          </w:p>
        </w:tc>
      </w:tr>
      <w:tr w:rsidR="003E7C48" w:rsidRPr="006C2039" w14:paraId="0B1BEE2C" w14:textId="77777777" w:rsidTr="003E7C48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BF9F6" w14:textId="77777777" w:rsidR="003E7C48" w:rsidRPr="006C2039" w:rsidRDefault="003E7C48" w:rsidP="003E7C48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1276A" w14:textId="09016B3C" w:rsidR="003E7C48" w:rsidRPr="0006739B" w:rsidRDefault="0006739B" w:rsidP="003E7C4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  <w:lang w:val="ka-GE"/>
              </w:rPr>
            </w:pPr>
            <w:r w:rsidRPr="0006739B">
              <w:rPr>
                <w:rFonts w:ascii="Sylfaen" w:eastAsia="Calibri" w:hAnsi="Sylfaen" w:cs="Calibri"/>
                <w:w w:val="113"/>
                <w:sz w:val="12"/>
                <w:szCs w:val="12"/>
                <w:vertAlign w:val="subscript"/>
                <w:lang w:val="ka-GE"/>
              </w:rPr>
              <w:t>Other 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1C734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3EA7D" w14:textId="77777777" w:rsidR="003E7C48" w:rsidRPr="006C2039" w:rsidRDefault="003E7C48" w:rsidP="003E7C48">
            <w:pPr>
              <w:spacing w:before="6"/>
              <w:ind w:left="62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773A9" w14:textId="77777777" w:rsidR="003E7C48" w:rsidRPr="006C2039" w:rsidRDefault="003E7C48" w:rsidP="003E7C48">
            <w:pPr>
              <w:spacing w:before="6"/>
              <w:ind w:left="42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CE15B" w14:textId="77777777" w:rsidR="003E7C48" w:rsidRPr="006C2039" w:rsidRDefault="003E7C48" w:rsidP="003E7C4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E140F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45F8A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1EDAD" w14:textId="77777777" w:rsidR="003E7C48" w:rsidRPr="006C2039" w:rsidRDefault="003E7C48" w:rsidP="003E7C4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7D6B2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44421" w14:textId="77777777" w:rsidR="003E7C48" w:rsidRPr="006C2039" w:rsidRDefault="003E7C48" w:rsidP="003E7C4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67B2F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081B5" w14:textId="77777777" w:rsidR="003E7C48" w:rsidRPr="006C2039" w:rsidRDefault="003E7C48" w:rsidP="003E7C48">
            <w:pPr>
              <w:spacing w:before="6"/>
              <w:ind w:left="51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CC91C" w14:textId="77777777" w:rsidR="003E7C48" w:rsidRPr="006C2039" w:rsidRDefault="003E7C48" w:rsidP="003E7C48">
            <w:pPr>
              <w:spacing w:before="6"/>
              <w:ind w:left="450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3,8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6</w:t>
            </w:r>
          </w:p>
        </w:tc>
      </w:tr>
      <w:tr w:rsidR="003E7C48" w:rsidRPr="006C2039" w14:paraId="628C3D12" w14:textId="77777777" w:rsidTr="003E7C48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CCDE6" w14:textId="77777777" w:rsidR="003E7C48" w:rsidRPr="006C2039" w:rsidRDefault="003E7C48" w:rsidP="003E7C48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3C812" w14:textId="28F59CC2" w:rsidR="003E7C48" w:rsidRPr="0006739B" w:rsidRDefault="0006739B" w:rsidP="003E7C4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  <w:lang w:val="ka-GE"/>
              </w:rPr>
            </w:pPr>
            <w:r w:rsidRPr="0006739B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  <w:lang w:val="ka-GE"/>
              </w:rPr>
              <w:t>Increase of non-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F3A60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F3490" w14:textId="77777777" w:rsidR="003E7C48" w:rsidRPr="006C2039" w:rsidRDefault="003E7C48" w:rsidP="003E7C48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0614A" w14:textId="77777777" w:rsidR="003E7C48" w:rsidRPr="006C2039" w:rsidRDefault="003E7C48" w:rsidP="003E7C48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119B7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46669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99753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F0213" w14:textId="77777777" w:rsidR="003E7C48" w:rsidRPr="006C2039" w:rsidRDefault="003E7C48" w:rsidP="003E7C4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F7237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D5D41" w14:textId="77777777" w:rsidR="003E7C48" w:rsidRPr="006C2039" w:rsidRDefault="003E7C48" w:rsidP="003E7C4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F6613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BAA1D" w14:textId="77777777" w:rsidR="003E7C48" w:rsidRPr="006C2039" w:rsidRDefault="003E7C48" w:rsidP="003E7C48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9F1C0" w14:textId="77777777" w:rsidR="003E7C48" w:rsidRPr="006C2039" w:rsidRDefault="003E7C48" w:rsidP="003E7C48">
            <w:pPr>
              <w:spacing w:before="6"/>
              <w:ind w:left="39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4</w:t>
            </w:r>
          </w:p>
        </w:tc>
      </w:tr>
      <w:tr w:rsidR="003E7C48" w:rsidRPr="006C2039" w14:paraId="4077C700" w14:textId="77777777" w:rsidTr="003E7C48">
        <w:trPr>
          <w:trHeight w:hRule="exact"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FD214" w14:textId="77777777" w:rsidR="003E7C48" w:rsidRPr="006C2039" w:rsidRDefault="003E7C48" w:rsidP="003E7C48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9FF28" w14:textId="278AB712" w:rsidR="003E7C48" w:rsidRPr="006C2039" w:rsidRDefault="00452F06" w:rsidP="00452F06">
            <w:pPr>
              <w:spacing w:before="28" w:line="120" w:lineRule="exact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10"/>
                <w:position w:val="-1"/>
                <w:sz w:val="12"/>
                <w:szCs w:val="12"/>
                <w:vertAlign w:val="subscript"/>
              </w:rPr>
              <w:t>Tbilisi Bus Project</w:t>
            </w:r>
            <w:r w:rsidR="00137C0E">
              <w:rPr>
                <w:rFonts w:ascii="Sylfaen" w:eastAsia="Calibri" w:hAnsi="Sylfaen" w:cs="Calibri"/>
                <w:w w:val="110"/>
                <w:position w:val="-1"/>
                <w:sz w:val="12"/>
                <w:szCs w:val="12"/>
                <w:vertAlign w:val="subscript"/>
              </w:rPr>
              <w:t>- Phase</w:t>
            </w:r>
            <w:r>
              <w:rPr>
                <w:rFonts w:ascii="Sylfaen" w:eastAsia="Calibri" w:hAnsi="Sylfaen" w:cs="Calibri"/>
                <w:w w:val="110"/>
                <w:position w:val="-1"/>
                <w:sz w:val="12"/>
                <w:szCs w:val="12"/>
                <w:vertAlign w:val="subscript"/>
              </w:rPr>
              <w:t xml:space="preserve"> II (</w:t>
            </w:r>
            <w:r w:rsidRPr="00452F06">
              <w:rPr>
                <w:rFonts w:ascii="Sylfaen" w:eastAsia="Calibri" w:hAnsi="Sylfaen" w:cs="Calibri"/>
                <w:w w:val="110"/>
                <w:position w:val="-1"/>
                <w:sz w:val="12"/>
                <w:szCs w:val="12"/>
                <w:vertAlign w:val="subscript"/>
              </w:rPr>
              <w:t xml:space="preserve"> EBRD)  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E8C28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3A04A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914D7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173C5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30330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E323C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A13EC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AFC54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F1A2C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C0D43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57FCE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4F215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</w:tr>
      <w:tr w:rsidR="00452F06" w:rsidRPr="006C2039" w14:paraId="6458A064" w14:textId="77777777" w:rsidTr="003E7C48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A2DC1" w14:textId="77777777" w:rsidR="00452F06" w:rsidRPr="006C2039" w:rsidRDefault="00452F06" w:rsidP="00452F06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A2E63" w14:textId="06F45733" w:rsidR="00452F06" w:rsidRPr="006C2039" w:rsidRDefault="00452F06" w:rsidP="00452F0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26DAB" w14:textId="77777777" w:rsidR="00452F06" w:rsidRPr="006C2039" w:rsidRDefault="00452F06" w:rsidP="00452F06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633EE" w14:textId="77777777" w:rsidR="00452F06" w:rsidRPr="006C2039" w:rsidRDefault="00452F06" w:rsidP="00452F0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30023" w14:textId="77777777" w:rsidR="00452F06" w:rsidRPr="006C2039" w:rsidRDefault="00452F06" w:rsidP="00452F06">
            <w:pPr>
              <w:spacing w:before="6"/>
              <w:ind w:left="258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90DEA" w14:textId="77777777" w:rsidR="00452F06" w:rsidRPr="006C2039" w:rsidRDefault="00452F06" w:rsidP="00452F06">
            <w:pPr>
              <w:spacing w:before="6"/>
              <w:ind w:left="331" w:right="-27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7A39F" w14:textId="77777777" w:rsidR="00452F06" w:rsidRPr="006C2039" w:rsidRDefault="00452F06" w:rsidP="00452F0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CEDE5" w14:textId="77777777" w:rsidR="00452F06" w:rsidRPr="006C2039" w:rsidRDefault="00452F06" w:rsidP="00452F06">
            <w:pPr>
              <w:spacing w:before="6"/>
              <w:ind w:left="35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F2995" w14:textId="77777777" w:rsidR="00452F06" w:rsidRPr="006C2039" w:rsidRDefault="00452F06" w:rsidP="00452F0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B063C" w14:textId="77777777" w:rsidR="00452F06" w:rsidRPr="006C2039" w:rsidRDefault="00452F06" w:rsidP="00452F0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ADBBF" w14:textId="77777777" w:rsidR="00452F06" w:rsidRPr="006C2039" w:rsidRDefault="00452F06" w:rsidP="00452F0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D382F" w14:textId="77777777" w:rsidR="00452F06" w:rsidRPr="006C2039" w:rsidRDefault="00452F06" w:rsidP="00452F06">
            <w:pPr>
              <w:spacing w:before="6"/>
              <w:ind w:left="285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1180D" w14:textId="77777777" w:rsidR="00452F06" w:rsidRPr="006C2039" w:rsidRDefault="00452F06" w:rsidP="00452F0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46E50" w14:textId="77777777" w:rsidR="00452F06" w:rsidRPr="006C2039" w:rsidRDefault="00452F06" w:rsidP="00452F06">
            <w:pPr>
              <w:spacing w:before="6"/>
              <w:ind w:left="285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452F06" w:rsidRPr="006C2039" w14:paraId="36274CEC" w14:textId="77777777" w:rsidTr="003E7C48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E1869" w14:textId="77777777" w:rsidR="00452F06" w:rsidRPr="006C2039" w:rsidRDefault="00452F06" w:rsidP="00452F06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B4631" w14:textId="393E02EA" w:rsidR="00452F06" w:rsidRPr="006C2039" w:rsidRDefault="00452F06" w:rsidP="00452F0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09BAB" w14:textId="77777777" w:rsidR="00452F06" w:rsidRPr="006C2039" w:rsidRDefault="00452F06" w:rsidP="00452F06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0CF1B" w14:textId="77777777" w:rsidR="00452F06" w:rsidRPr="006C2039" w:rsidRDefault="00452F06" w:rsidP="00452F0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60C6F" w14:textId="77777777" w:rsidR="00452F06" w:rsidRPr="006C2039" w:rsidRDefault="00452F06" w:rsidP="00452F06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7DF0F" w14:textId="77777777" w:rsidR="00452F06" w:rsidRPr="006C2039" w:rsidRDefault="00452F06" w:rsidP="00452F06">
            <w:pPr>
              <w:spacing w:before="6"/>
              <w:ind w:left="3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50908" w14:textId="77777777" w:rsidR="00452F06" w:rsidRPr="006C2039" w:rsidRDefault="00452F06" w:rsidP="00452F0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855CB" w14:textId="77777777" w:rsidR="00452F06" w:rsidRPr="006C2039" w:rsidRDefault="00452F06" w:rsidP="00452F06">
            <w:pPr>
              <w:spacing w:before="6"/>
              <w:ind w:left="35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01714" w14:textId="77777777" w:rsidR="00452F06" w:rsidRPr="006C2039" w:rsidRDefault="00452F06" w:rsidP="00452F0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214F0" w14:textId="77777777" w:rsidR="00452F06" w:rsidRPr="006C2039" w:rsidRDefault="00452F06" w:rsidP="00452F0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9F748" w14:textId="77777777" w:rsidR="00452F06" w:rsidRPr="006C2039" w:rsidRDefault="00452F06" w:rsidP="00452F0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0528F" w14:textId="77777777" w:rsidR="00452F06" w:rsidRPr="006C2039" w:rsidRDefault="00452F06" w:rsidP="00452F0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C03C7" w14:textId="77777777" w:rsidR="00452F06" w:rsidRPr="006C2039" w:rsidRDefault="00452F06" w:rsidP="00452F0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9BC3E" w14:textId="77777777" w:rsidR="00452F06" w:rsidRPr="006C2039" w:rsidRDefault="00452F06" w:rsidP="00452F0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452F06" w:rsidRPr="006C2039" w14:paraId="5076BA60" w14:textId="77777777" w:rsidTr="003E7C48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ECEA1" w14:textId="77777777" w:rsidR="00452F06" w:rsidRPr="006C2039" w:rsidRDefault="00452F06" w:rsidP="00452F06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9C89C" w14:textId="50B15C89" w:rsidR="00452F06" w:rsidRPr="006C2039" w:rsidRDefault="00452F06" w:rsidP="00452F06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110"/>
                <w:sz w:val="12"/>
                <w:szCs w:val="12"/>
                <w:vertAlign w:val="subscript"/>
              </w:rPr>
              <w:t>Grants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1E583" w14:textId="77777777" w:rsidR="00452F06" w:rsidRPr="006C2039" w:rsidRDefault="00452F06" w:rsidP="00452F06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E8816" w14:textId="77777777" w:rsidR="00452F06" w:rsidRPr="006C2039" w:rsidRDefault="00452F06" w:rsidP="00452F0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7A85B" w14:textId="77777777" w:rsidR="00452F06" w:rsidRPr="006C2039" w:rsidRDefault="00452F06" w:rsidP="00452F06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28846" w14:textId="77777777" w:rsidR="00452F06" w:rsidRPr="006C2039" w:rsidRDefault="00452F06" w:rsidP="00452F06">
            <w:pPr>
              <w:spacing w:before="6"/>
              <w:ind w:left="331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29768" w14:textId="77777777" w:rsidR="00452F06" w:rsidRPr="006C2039" w:rsidRDefault="00452F06" w:rsidP="00452F06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7508B" w14:textId="77777777" w:rsidR="00452F06" w:rsidRPr="006C2039" w:rsidRDefault="00452F06" w:rsidP="00452F06">
            <w:pPr>
              <w:spacing w:before="6"/>
              <w:ind w:left="35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99D38" w14:textId="77777777" w:rsidR="00452F06" w:rsidRPr="006C2039" w:rsidRDefault="00452F06" w:rsidP="00452F0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13413" w14:textId="77777777" w:rsidR="00452F06" w:rsidRPr="006C2039" w:rsidRDefault="00452F06" w:rsidP="00452F0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7A8B9" w14:textId="77777777" w:rsidR="00452F06" w:rsidRPr="006C2039" w:rsidRDefault="00452F06" w:rsidP="00452F0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0A9A9" w14:textId="77777777" w:rsidR="00452F06" w:rsidRPr="006C2039" w:rsidRDefault="00452F06" w:rsidP="00452F0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973D0" w14:textId="77777777" w:rsidR="00452F06" w:rsidRPr="006C2039" w:rsidRDefault="00452F06" w:rsidP="00452F06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CCDF9" w14:textId="77777777" w:rsidR="00452F06" w:rsidRPr="006C2039" w:rsidRDefault="00452F06" w:rsidP="00452F06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E7C48" w:rsidRPr="006C2039" w14:paraId="4F186D49" w14:textId="77777777" w:rsidTr="003E7C48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C485" w14:textId="77777777" w:rsidR="003E7C48" w:rsidRPr="006C2039" w:rsidRDefault="003E7C48" w:rsidP="003E7C48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825BE" w14:textId="694B0EB5" w:rsidR="003E7C48" w:rsidRPr="006C2039" w:rsidRDefault="00452F06" w:rsidP="003E7C48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06739B">
              <w:rPr>
                <w:rFonts w:ascii="Sylfaen" w:eastAsia="Calibri" w:hAnsi="Sylfaen" w:cs="Calibri"/>
                <w:w w:val="96"/>
                <w:sz w:val="12"/>
                <w:szCs w:val="12"/>
                <w:vertAlign w:val="subscript"/>
                <w:lang w:val="ka-GE"/>
              </w:rPr>
              <w:t>Increase of non- financial assets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CB494" w14:textId="77777777" w:rsidR="003E7C48" w:rsidRPr="006C2039" w:rsidRDefault="003E7C48" w:rsidP="003E7C48">
            <w:pPr>
              <w:spacing w:before="6"/>
              <w:ind w:left="41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86157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B1CB3" w14:textId="77777777" w:rsidR="003E7C48" w:rsidRPr="006C2039" w:rsidRDefault="003E7C48" w:rsidP="003E7C48">
            <w:pPr>
              <w:spacing w:before="6"/>
              <w:ind w:left="259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8CD8E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281D9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C43B0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D9952" w14:textId="77777777" w:rsidR="003E7C48" w:rsidRPr="006C2039" w:rsidRDefault="003E7C48" w:rsidP="003E7C4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FA539" w14:textId="77777777" w:rsidR="003E7C48" w:rsidRPr="006C2039" w:rsidRDefault="003E7C48" w:rsidP="003E7C48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24BA7" w14:textId="77777777" w:rsidR="003E7C48" w:rsidRPr="006C2039" w:rsidRDefault="003E7C48" w:rsidP="003E7C48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D3E9B" w14:textId="77777777" w:rsidR="003E7C48" w:rsidRPr="006C2039" w:rsidRDefault="003E7C48" w:rsidP="003E7C48">
            <w:pPr>
              <w:spacing w:before="6"/>
              <w:ind w:left="284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77A3A" w14:textId="77777777" w:rsidR="003E7C48" w:rsidRPr="006C2039" w:rsidRDefault="003E7C48" w:rsidP="003E7C48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8EC92" w14:textId="77777777" w:rsidR="003E7C48" w:rsidRPr="006C2039" w:rsidRDefault="003E7C48" w:rsidP="003E7C48">
            <w:pPr>
              <w:spacing w:before="6"/>
              <w:ind w:left="284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</w:tbl>
    <w:p w14:paraId="772577F6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73780E87" w14:textId="23699388" w:rsidR="00331587" w:rsidRDefault="00331587">
      <w:pPr>
        <w:spacing w:line="200" w:lineRule="exact"/>
        <w:rPr>
          <w:rFonts w:ascii="Sylfaen" w:hAnsi="Sylfaen"/>
          <w:vertAlign w:val="subscript"/>
        </w:rPr>
      </w:pPr>
    </w:p>
    <w:p w14:paraId="244D89F8" w14:textId="77777777" w:rsidR="00314A44" w:rsidRPr="006C2039" w:rsidRDefault="00314A44">
      <w:pPr>
        <w:spacing w:line="200" w:lineRule="exact"/>
        <w:rPr>
          <w:rFonts w:ascii="Sylfaen" w:hAnsi="Sylfaen"/>
          <w:vertAlign w:val="subscript"/>
        </w:rPr>
      </w:pPr>
    </w:p>
    <w:p w14:paraId="5FD23C1D" w14:textId="77777777" w:rsidR="00331587" w:rsidRPr="006C2039" w:rsidRDefault="00331587">
      <w:pPr>
        <w:spacing w:before="9" w:line="260" w:lineRule="exact"/>
        <w:rPr>
          <w:rFonts w:ascii="Sylfaen" w:hAnsi="Sylfaen"/>
          <w:sz w:val="26"/>
          <w:szCs w:val="26"/>
          <w:vertAlign w:val="subscript"/>
        </w:rPr>
      </w:pPr>
    </w:p>
    <w:p w14:paraId="3765150B" w14:textId="77777777" w:rsidR="00331587" w:rsidRPr="006C2039" w:rsidRDefault="00331587">
      <w:pPr>
        <w:spacing w:before="6" w:line="80" w:lineRule="exact"/>
        <w:rPr>
          <w:rFonts w:ascii="Sylfaen" w:hAnsi="Sylfaen"/>
          <w:sz w:val="9"/>
          <w:szCs w:val="9"/>
          <w:vertAlign w:val="subscript"/>
        </w:rPr>
      </w:pP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808"/>
        <w:gridCol w:w="1106"/>
        <w:gridCol w:w="1118"/>
        <w:gridCol w:w="951"/>
        <w:gridCol w:w="965"/>
        <w:gridCol w:w="922"/>
        <w:gridCol w:w="994"/>
        <w:gridCol w:w="977"/>
        <w:gridCol w:w="1008"/>
        <w:gridCol w:w="950"/>
        <w:gridCol w:w="977"/>
        <w:gridCol w:w="1008"/>
        <w:gridCol w:w="977"/>
      </w:tblGrid>
      <w:tr w:rsidR="00314A44" w:rsidRPr="006C2039" w14:paraId="6440102B" w14:textId="77777777" w:rsidTr="00137C0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51A8B" w14:textId="20C6BFA5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  <w:r w:rsidRPr="006C2039">
              <w:rPr>
                <w:rFonts w:ascii="Sylfaen" w:eastAsia="Calibri" w:hAnsi="Sylfaen" w:cs="Calibri"/>
                <w:sz w:val="16"/>
                <w:szCs w:val="16"/>
                <w:vertAlign w:val="subscript"/>
              </w:rPr>
              <w:lastRenderedPageBreak/>
              <w:tab/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80E47" w14:textId="77777777" w:rsidR="00314A44" w:rsidRPr="006C2039" w:rsidRDefault="00314A44" w:rsidP="00314A44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3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89416" w14:textId="000ED23C" w:rsidR="00314A44" w:rsidRPr="006C2039" w:rsidRDefault="00314A44" w:rsidP="00314A44">
            <w:pPr>
              <w:spacing w:before="4"/>
              <w:ind w:left="1392" w:right="1393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  <w:t xml:space="preserve">Total </w:t>
            </w:r>
          </w:p>
        </w:tc>
        <w:tc>
          <w:tcPr>
            <w:tcW w:w="2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5BEC0" w14:textId="53BACBD0" w:rsidR="00314A44" w:rsidRPr="006C2039" w:rsidRDefault="00314A44" w:rsidP="00314A44">
            <w:pPr>
              <w:spacing w:before="4"/>
              <w:ind w:left="853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sz w:val="14"/>
                <w:szCs w:val="14"/>
                <w:vertAlign w:val="subscript"/>
              </w:rPr>
              <w:t xml:space="preserve">Co-financing </w:t>
            </w:r>
          </w:p>
        </w:tc>
        <w:tc>
          <w:tcPr>
            <w:tcW w:w="2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38C6A" w14:textId="1BD3C6F0" w:rsidR="00314A44" w:rsidRPr="006C2039" w:rsidRDefault="00314A44" w:rsidP="00314A44">
            <w:pPr>
              <w:spacing w:before="4"/>
              <w:ind w:left="1111" w:right="1114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09"/>
                <w:sz w:val="14"/>
                <w:szCs w:val="14"/>
                <w:vertAlign w:val="subscript"/>
              </w:rPr>
              <w:t>Grants</w:t>
            </w:r>
          </w:p>
        </w:tc>
        <w:tc>
          <w:tcPr>
            <w:tcW w:w="2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E8EFA" w14:textId="26304DA2" w:rsidR="00314A44" w:rsidRPr="006C2039" w:rsidRDefault="00314A44" w:rsidP="00314A44">
            <w:pPr>
              <w:spacing w:before="4"/>
              <w:ind w:left="1063" w:right="106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>
              <w:rPr>
                <w:rFonts w:ascii="Sylfaen" w:eastAsia="Calibri" w:hAnsi="Sylfaen" w:cs="Calibri"/>
                <w:w w:val="112"/>
                <w:sz w:val="14"/>
                <w:szCs w:val="14"/>
                <w:vertAlign w:val="subscript"/>
              </w:rPr>
              <w:t xml:space="preserve">Credits </w:t>
            </w:r>
          </w:p>
        </w:tc>
      </w:tr>
      <w:tr w:rsidR="00314A44" w:rsidRPr="006C2039" w14:paraId="2604A612" w14:textId="77777777" w:rsidTr="00137C0E">
        <w:trPr>
          <w:trHeight w:hRule="exact" w:val="57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673DD" w14:textId="0E245B46" w:rsidR="00314A44" w:rsidRPr="006C2039" w:rsidRDefault="00314A44" w:rsidP="00314A44">
            <w:pPr>
              <w:spacing w:before="6" w:line="140" w:lineRule="exact"/>
              <w:ind w:left="151" w:right="112"/>
              <w:jc w:val="center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7BF20" w14:textId="3D05DB78" w:rsidR="00314A44" w:rsidRPr="006C2039" w:rsidRDefault="00314A44" w:rsidP="00314A44">
            <w:pPr>
              <w:spacing w:before="4"/>
              <w:ind w:left="822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C004D" w14:textId="2751295D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43CFF" w14:textId="4CFF1574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4F73B" w14:textId="658FC5A5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D37D3" w14:textId="6B1DC57F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365A2" w14:textId="43145A83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EB25F" w14:textId="20B259F6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DBB07" w14:textId="18F1C29F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CF78D" w14:textId="371F286A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Expenditures 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1A74D" w14:textId="5706AC4C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+/-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C0EF6" w14:textId="24359FCB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>Plan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6D2FB" w14:textId="06FBA931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Organization code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891F8" w14:textId="498C2365" w:rsidR="00314A44" w:rsidRPr="006C2039" w:rsidRDefault="00314A44" w:rsidP="00314A44">
            <w:pPr>
              <w:spacing w:before="4"/>
              <w:ind w:left="18"/>
              <w:rPr>
                <w:rFonts w:ascii="Sylfaen" w:eastAsia="Calibri" w:hAnsi="Sylfaen" w:cs="Calibri"/>
                <w:sz w:val="14"/>
                <w:szCs w:val="14"/>
                <w:vertAlign w:val="subscript"/>
              </w:rPr>
            </w:pPr>
            <w:r w:rsidRPr="00314A44">
              <w:rPr>
                <w:sz w:val="8"/>
              </w:rPr>
              <w:t xml:space="preserve">Description </w:t>
            </w:r>
          </w:p>
        </w:tc>
      </w:tr>
      <w:tr w:rsidR="00331587" w:rsidRPr="006C2039" w14:paraId="487BD933" w14:textId="77777777" w:rsidTr="00137C0E">
        <w:trPr>
          <w:trHeight w:hRule="exact" w:val="83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3C540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2F161" w14:textId="1B50D5DE" w:rsidR="00452F06" w:rsidRPr="006C2039" w:rsidRDefault="00F92AD4" w:rsidP="00137C0E">
            <w:pPr>
              <w:spacing w:before="5" w:line="287" w:lineRule="auto"/>
              <w:ind w:left="16" w:right="49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6C2039">
              <w:rPr>
                <w:rFonts w:ascii="Sylfaen" w:eastAsia="Calibri" w:hAnsi="Sylfaen" w:cs="Calibri"/>
                <w:spacing w:val="9"/>
                <w:sz w:val="12"/>
                <w:szCs w:val="12"/>
                <w:vertAlign w:val="subscript"/>
              </w:rPr>
              <w:t xml:space="preserve"> </w:t>
            </w:r>
            <w:r w:rsidR="00137C0E">
              <w:rPr>
                <w:rFonts w:ascii="Arial" w:hAnsi="Arial" w:cs="Arial"/>
                <w:color w:val="000000" w:themeColor="text1"/>
                <w:sz w:val="8"/>
                <w:szCs w:val="8"/>
                <w:shd w:val="clear" w:color="auto" w:fill="FFFFFF"/>
              </w:rPr>
              <w:t xml:space="preserve">Georgia </w:t>
            </w:r>
            <w:r w:rsidR="00137C0E" w:rsidRPr="00AE2C2E">
              <w:rPr>
                <w:rFonts w:ascii="Arial" w:hAnsi="Arial" w:cs="Arial"/>
                <w:color w:val="000000" w:themeColor="text1"/>
                <w:sz w:val="8"/>
                <w:szCs w:val="8"/>
                <w:shd w:val="clear" w:color="auto" w:fill="FFFFFF"/>
              </w:rPr>
              <w:t>Relief and </w:t>
            </w:r>
            <w:r w:rsidR="00137C0E" w:rsidRPr="00AE2C2E"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8"/>
                <w:szCs w:val="8"/>
                <w:shd w:val="clear" w:color="auto" w:fill="FFFFFF"/>
              </w:rPr>
              <w:t>Recovery</w:t>
            </w:r>
            <w:r w:rsidR="00137C0E" w:rsidRPr="00AE2C2E">
              <w:rPr>
                <w:rFonts w:ascii="Arial" w:hAnsi="Arial" w:cs="Arial"/>
                <w:color w:val="000000" w:themeColor="text1"/>
                <w:sz w:val="8"/>
                <w:szCs w:val="8"/>
                <w:shd w:val="clear" w:color="auto" w:fill="FFFFFF"/>
              </w:rPr>
              <w:t> project for </w:t>
            </w:r>
            <w:r w:rsidR="00137C0E" w:rsidRPr="00AE2C2E"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8"/>
                <w:szCs w:val="8"/>
                <w:shd w:val="clear" w:color="auto" w:fill="FFFFFF"/>
              </w:rPr>
              <w:t>Micro</w:t>
            </w:r>
            <w:r w:rsidR="00137C0E" w:rsidRPr="00AE2C2E">
              <w:rPr>
                <w:rFonts w:ascii="Arial" w:hAnsi="Arial" w:cs="Arial"/>
                <w:color w:val="000000" w:themeColor="text1"/>
                <w:sz w:val="8"/>
                <w:szCs w:val="8"/>
                <w:shd w:val="clear" w:color="auto" w:fill="FFFFFF"/>
              </w:rPr>
              <w:t>, </w:t>
            </w:r>
            <w:r w:rsidR="00137C0E" w:rsidRPr="00AE2C2E"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8"/>
                <w:szCs w:val="8"/>
                <w:shd w:val="clear" w:color="auto" w:fill="FFFFFF"/>
              </w:rPr>
              <w:t>Small</w:t>
            </w:r>
            <w:r w:rsidR="00137C0E" w:rsidRPr="00AE2C2E">
              <w:rPr>
                <w:rFonts w:ascii="Arial" w:hAnsi="Arial" w:cs="Arial"/>
                <w:color w:val="000000" w:themeColor="text1"/>
                <w:sz w:val="8"/>
                <w:szCs w:val="8"/>
                <w:shd w:val="clear" w:color="auto" w:fill="FFFFFF"/>
              </w:rPr>
              <w:t> and </w:t>
            </w:r>
            <w:r w:rsidR="00137C0E" w:rsidRPr="00AE2C2E">
              <w:rPr>
                <w:rStyle w:val="Emphasis"/>
                <w:rFonts w:ascii="Arial" w:eastAsiaTheme="majorEastAsia" w:hAnsi="Arial" w:cs="Arial"/>
                <w:i w:val="0"/>
                <w:iCs w:val="0"/>
                <w:color w:val="000000" w:themeColor="text1"/>
                <w:sz w:val="8"/>
                <w:szCs w:val="8"/>
                <w:shd w:val="clear" w:color="auto" w:fill="FFFFFF"/>
              </w:rPr>
              <w:t>Medium Enterprises</w:t>
            </w:r>
            <w:r w:rsidR="00137C0E" w:rsidRPr="00AE2C2E">
              <w:rPr>
                <w:rFonts w:ascii="Arial" w:hAnsi="Arial" w:cs="Arial"/>
                <w:color w:val="000000" w:themeColor="text1"/>
                <w:sz w:val="8"/>
                <w:szCs w:val="8"/>
                <w:shd w:val="clear" w:color="auto" w:fill="FFFFFF"/>
              </w:rPr>
              <w:t xml:space="preserve"> (MSMEs)</w:t>
            </w:r>
            <w:r w:rsidR="00137C0E">
              <w:rPr>
                <w:rFonts w:ascii="Arial" w:hAnsi="Arial" w:cs="Arial"/>
                <w:color w:val="000000" w:themeColor="text1"/>
                <w:sz w:val="8"/>
                <w:szCs w:val="8"/>
                <w:shd w:val="clear" w:color="auto" w:fill="FFFFFF"/>
              </w:rPr>
              <w:t xml:space="preserve"> (National Bank component) </w:t>
            </w:r>
            <w:r w:rsidR="00137C0E" w:rsidRPr="006C2039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(</w:t>
            </w:r>
            <w:r w:rsidR="00137C0E" w:rsidRPr="006C2039">
              <w:rPr>
                <w:rFonts w:ascii="Sylfaen" w:eastAsia="Calibri" w:hAnsi="Sylfaen" w:cs="Calibri"/>
                <w:spacing w:val="3"/>
                <w:w w:val="119"/>
                <w:sz w:val="12"/>
                <w:szCs w:val="12"/>
                <w:vertAlign w:val="subscript"/>
              </w:rPr>
              <w:t>W</w:t>
            </w:r>
            <w:r w:rsidR="00137C0E" w:rsidRPr="006C2039">
              <w:rPr>
                <w:rFonts w:ascii="Sylfaen" w:eastAsia="Calibri" w:hAnsi="Sylfaen" w:cs="Calibri"/>
                <w:w w:val="113"/>
                <w:sz w:val="12"/>
                <w:szCs w:val="12"/>
                <w:vertAlign w:val="subscript"/>
              </w:rPr>
              <w:t>B</w:t>
            </w:r>
            <w:r w:rsidR="00137C0E" w:rsidRPr="006C2039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2FAD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EEE5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960D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4A93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B802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08A0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CD07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5500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CC3C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EDCCB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9202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2574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137C0E" w:rsidRPr="006C2039" w14:paraId="44E73B89" w14:textId="77777777" w:rsidTr="00137C0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84428" w14:textId="77777777" w:rsidR="00137C0E" w:rsidRPr="006C2039" w:rsidRDefault="00137C0E" w:rsidP="00137C0E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B8913" w14:textId="194A7AD7" w:rsidR="00137C0E" w:rsidRPr="006C2039" w:rsidRDefault="00137C0E" w:rsidP="00137C0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66FDF" w14:textId="77777777" w:rsidR="00137C0E" w:rsidRPr="006C2039" w:rsidRDefault="00137C0E" w:rsidP="00137C0E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EB346" w14:textId="77777777" w:rsidR="00137C0E" w:rsidRPr="006C2039" w:rsidRDefault="00137C0E" w:rsidP="00137C0E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0689D" w14:textId="77777777" w:rsidR="00137C0E" w:rsidRPr="006C2039" w:rsidRDefault="00137C0E" w:rsidP="00137C0E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9FCF7" w14:textId="77777777" w:rsidR="00137C0E" w:rsidRPr="006C2039" w:rsidRDefault="00137C0E" w:rsidP="00137C0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A76D6" w14:textId="77777777" w:rsidR="00137C0E" w:rsidRPr="006C2039" w:rsidRDefault="00137C0E" w:rsidP="00137C0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DA0D3" w14:textId="77777777" w:rsidR="00137C0E" w:rsidRPr="006C2039" w:rsidRDefault="00137C0E" w:rsidP="00137C0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F7127" w14:textId="77777777" w:rsidR="00137C0E" w:rsidRPr="006C2039" w:rsidRDefault="00137C0E" w:rsidP="00137C0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4CF58" w14:textId="77777777" w:rsidR="00137C0E" w:rsidRPr="006C2039" w:rsidRDefault="00137C0E" w:rsidP="00137C0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32535" w14:textId="77777777" w:rsidR="00137C0E" w:rsidRPr="006C2039" w:rsidRDefault="00137C0E" w:rsidP="00137C0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72B9C" w14:textId="77777777" w:rsidR="00137C0E" w:rsidRPr="006C2039" w:rsidRDefault="00137C0E" w:rsidP="00137C0E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0D2D7" w14:textId="77777777" w:rsidR="00137C0E" w:rsidRPr="006C2039" w:rsidRDefault="00137C0E" w:rsidP="00137C0E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573C5" w14:textId="77777777" w:rsidR="00137C0E" w:rsidRPr="006C2039" w:rsidRDefault="00137C0E" w:rsidP="00137C0E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137C0E" w:rsidRPr="006C2039" w14:paraId="1260FA23" w14:textId="77777777" w:rsidTr="00137C0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3D0FB" w14:textId="77777777" w:rsidR="00137C0E" w:rsidRPr="006C2039" w:rsidRDefault="00137C0E" w:rsidP="00137C0E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521B3" w14:textId="04385F6A" w:rsidR="00137C0E" w:rsidRPr="006C2039" w:rsidRDefault="00137C0E" w:rsidP="00137C0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A94E2" w14:textId="77777777" w:rsidR="00137C0E" w:rsidRPr="006C2039" w:rsidRDefault="00137C0E" w:rsidP="00137C0E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E9F87" w14:textId="77777777" w:rsidR="00137C0E" w:rsidRPr="006C2039" w:rsidRDefault="00137C0E" w:rsidP="00137C0E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B00F2" w14:textId="77777777" w:rsidR="00137C0E" w:rsidRPr="006C2039" w:rsidRDefault="00137C0E" w:rsidP="00137C0E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003FB" w14:textId="77777777" w:rsidR="00137C0E" w:rsidRPr="006C2039" w:rsidRDefault="00137C0E" w:rsidP="00137C0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57346" w14:textId="77777777" w:rsidR="00137C0E" w:rsidRPr="006C2039" w:rsidRDefault="00137C0E" w:rsidP="00137C0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41C05" w14:textId="77777777" w:rsidR="00137C0E" w:rsidRPr="006C2039" w:rsidRDefault="00137C0E" w:rsidP="00137C0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3D29E" w14:textId="77777777" w:rsidR="00137C0E" w:rsidRPr="006C2039" w:rsidRDefault="00137C0E" w:rsidP="00137C0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3D954" w14:textId="77777777" w:rsidR="00137C0E" w:rsidRPr="006C2039" w:rsidRDefault="00137C0E" w:rsidP="00137C0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554DD" w14:textId="77777777" w:rsidR="00137C0E" w:rsidRPr="006C2039" w:rsidRDefault="00137C0E" w:rsidP="00137C0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58AF5" w14:textId="77777777" w:rsidR="00137C0E" w:rsidRPr="006C2039" w:rsidRDefault="00137C0E" w:rsidP="00137C0E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0CFC4" w14:textId="77777777" w:rsidR="00137C0E" w:rsidRPr="006C2039" w:rsidRDefault="00137C0E" w:rsidP="00137C0E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F684C" w14:textId="77777777" w:rsidR="00137C0E" w:rsidRPr="006C2039" w:rsidRDefault="00137C0E" w:rsidP="00137C0E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331587" w:rsidRPr="006C2039" w14:paraId="3A3AEBC5" w14:textId="77777777" w:rsidTr="00137C0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8D1FB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C45AE" w14:textId="3A8B5841" w:rsidR="00331587" w:rsidRPr="006C2039" w:rsidRDefault="00137C0E" w:rsidP="00137C0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13"/>
                <w:sz w:val="12"/>
                <w:szCs w:val="12"/>
                <w:vertAlign w:val="subscript"/>
              </w:rPr>
              <w:t>Other e</w:t>
            </w:r>
            <w:r w:rsidRPr="00137C0E">
              <w:rPr>
                <w:rFonts w:ascii="Sylfaen" w:eastAsia="Calibri" w:hAnsi="Sylfaen" w:cs="Calibri"/>
                <w:w w:val="113"/>
                <w:sz w:val="12"/>
                <w:szCs w:val="12"/>
                <w:vertAlign w:val="subscript"/>
              </w:rPr>
              <w:t>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9E03A" w14:textId="77777777" w:rsidR="00331587" w:rsidRPr="006C2039" w:rsidRDefault="00F92AD4">
            <w:pPr>
              <w:spacing w:before="6"/>
              <w:ind w:left="472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BFDDD" w14:textId="77777777" w:rsidR="00331587" w:rsidRPr="006C2039" w:rsidRDefault="00F92AD4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6FD99" w14:textId="77777777" w:rsidR="00331587" w:rsidRPr="006C2039" w:rsidRDefault="00F92AD4">
            <w:pPr>
              <w:spacing w:before="6"/>
              <w:ind w:left="31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BA93B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7FD53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E182B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1FA3F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A0772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C81F8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2F3F6" w14:textId="77777777" w:rsidR="00331587" w:rsidRPr="006C2039" w:rsidRDefault="00F92AD4">
            <w:pPr>
              <w:spacing w:before="6"/>
              <w:ind w:left="343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621A6" w14:textId="77777777" w:rsidR="00331587" w:rsidRPr="006C2039" w:rsidRDefault="00F92AD4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7,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5ABC1" w14:textId="77777777" w:rsidR="00331587" w:rsidRPr="006C2039" w:rsidRDefault="00F92AD4">
            <w:pPr>
              <w:spacing w:before="6"/>
              <w:ind w:left="342" w:right="-30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8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.7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9</w:t>
            </w:r>
          </w:p>
        </w:tc>
      </w:tr>
      <w:tr w:rsidR="00331587" w:rsidRPr="006C2039" w14:paraId="776B560D" w14:textId="77777777" w:rsidTr="00137C0E">
        <w:trPr>
          <w:trHeight w:hRule="exact" w:val="66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3CA8C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E1880" w14:textId="0F9DE31E" w:rsidR="00331587" w:rsidRPr="006C2039" w:rsidRDefault="00137C0E">
            <w:pPr>
              <w:spacing w:before="5" w:line="287" w:lineRule="auto"/>
              <w:ind w:left="16" w:right="249"/>
              <w:jc w:val="both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137C0E">
              <w:rPr>
                <w:rFonts w:ascii="Sylfaen" w:eastAsia="Calibri" w:hAnsi="Sylfaen" w:cs="Calibri"/>
                <w:w w:val="110"/>
                <w:sz w:val="12"/>
                <w:szCs w:val="12"/>
                <w:vertAlign w:val="subscript"/>
              </w:rPr>
              <w:t>Rehabilitation of municipal infrastructure facilities in Batumi – Phase IV (KfW)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ED6D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3FFF2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EAF9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33B6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AA87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D08F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CABC3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6611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8122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DA86D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35ABA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C789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137C0E" w:rsidRPr="006C2039" w14:paraId="6D9895CB" w14:textId="77777777" w:rsidTr="00137C0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13412" w14:textId="77777777" w:rsidR="00137C0E" w:rsidRPr="006C2039" w:rsidRDefault="00137C0E" w:rsidP="00137C0E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78069" w14:textId="1776DDFE" w:rsidR="00137C0E" w:rsidRPr="006C2039" w:rsidRDefault="00137C0E" w:rsidP="00137C0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62F50" w14:textId="77777777" w:rsidR="00137C0E" w:rsidRPr="006C2039" w:rsidRDefault="00137C0E" w:rsidP="00137C0E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1CA82" w14:textId="77777777" w:rsidR="00137C0E" w:rsidRPr="006C2039" w:rsidRDefault="00137C0E" w:rsidP="00137C0E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2AAC8" w14:textId="77777777" w:rsidR="00137C0E" w:rsidRPr="006C2039" w:rsidRDefault="00137C0E" w:rsidP="00137C0E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E6E0F" w14:textId="77777777" w:rsidR="00137C0E" w:rsidRPr="006C2039" w:rsidRDefault="00137C0E" w:rsidP="00137C0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10026" w14:textId="77777777" w:rsidR="00137C0E" w:rsidRPr="006C2039" w:rsidRDefault="00137C0E" w:rsidP="00137C0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FB5AE" w14:textId="77777777" w:rsidR="00137C0E" w:rsidRPr="006C2039" w:rsidRDefault="00137C0E" w:rsidP="00137C0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9A210" w14:textId="77777777" w:rsidR="00137C0E" w:rsidRPr="006C2039" w:rsidRDefault="00137C0E" w:rsidP="00137C0E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B0F16" w14:textId="77777777" w:rsidR="00137C0E" w:rsidRPr="006C2039" w:rsidRDefault="00137C0E" w:rsidP="00137C0E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E9F93" w14:textId="77777777" w:rsidR="00137C0E" w:rsidRPr="006C2039" w:rsidRDefault="00137C0E" w:rsidP="00137C0E">
            <w:pPr>
              <w:spacing w:before="6"/>
              <w:ind w:left="36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CA96A" w14:textId="77777777" w:rsidR="00137C0E" w:rsidRPr="006C2039" w:rsidRDefault="00137C0E" w:rsidP="00137C0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C0747" w14:textId="77777777" w:rsidR="00137C0E" w:rsidRPr="006C2039" w:rsidRDefault="00137C0E" w:rsidP="00137C0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FD203" w14:textId="77777777" w:rsidR="00137C0E" w:rsidRPr="006C2039" w:rsidRDefault="00137C0E" w:rsidP="00137C0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137C0E" w:rsidRPr="006C2039" w14:paraId="1B7B69F9" w14:textId="77777777" w:rsidTr="00137C0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78010" w14:textId="77777777" w:rsidR="00137C0E" w:rsidRPr="006C2039" w:rsidRDefault="00137C0E" w:rsidP="00137C0E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8AE45" w14:textId="191C8FFD" w:rsidR="00137C0E" w:rsidRPr="006C2039" w:rsidRDefault="00137C0E" w:rsidP="00137C0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25959" w14:textId="77777777" w:rsidR="00137C0E" w:rsidRPr="006C2039" w:rsidRDefault="00137C0E" w:rsidP="00137C0E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A5B5C" w14:textId="77777777" w:rsidR="00137C0E" w:rsidRPr="006C2039" w:rsidRDefault="00137C0E" w:rsidP="00137C0E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FC2D2" w14:textId="77777777" w:rsidR="00137C0E" w:rsidRPr="006C2039" w:rsidRDefault="00137C0E" w:rsidP="00137C0E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1C96E" w14:textId="77777777" w:rsidR="00137C0E" w:rsidRPr="006C2039" w:rsidRDefault="00137C0E" w:rsidP="00137C0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96450" w14:textId="77777777" w:rsidR="00137C0E" w:rsidRPr="006C2039" w:rsidRDefault="00137C0E" w:rsidP="00137C0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A4BDE" w14:textId="77777777" w:rsidR="00137C0E" w:rsidRPr="006C2039" w:rsidRDefault="00137C0E" w:rsidP="00137C0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D78C3" w14:textId="77777777" w:rsidR="00137C0E" w:rsidRPr="006C2039" w:rsidRDefault="00137C0E" w:rsidP="00137C0E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EA703" w14:textId="77777777" w:rsidR="00137C0E" w:rsidRPr="006C2039" w:rsidRDefault="00137C0E" w:rsidP="00137C0E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9CD39" w14:textId="77777777" w:rsidR="00137C0E" w:rsidRPr="006C2039" w:rsidRDefault="00137C0E" w:rsidP="00137C0E">
            <w:pPr>
              <w:spacing w:before="6"/>
              <w:ind w:left="36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2C0D9" w14:textId="77777777" w:rsidR="00137C0E" w:rsidRPr="006C2039" w:rsidRDefault="00137C0E" w:rsidP="00137C0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D2711" w14:textId="77777777" w:rsidR="00137C0E" w:rsidRPr="006C2039" w:rsidRDefault="00137C0E" w:rsidP="00137C0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086AC" w14:textId="77777777" w:rsidR="00137C0E" w:rsidRPr="006C2039" w:rsidRDefault="00137C0E" w:rsidP="00137C0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137C0E" w:rsidRPr="006C2039" w14:paraId="08E304FC" w14:textId="77777777" w:rsidTr="00137C0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D481A" w14:textId="77777777" w:rsidR="00137C0E" w:rsidRPr="006C2039" w:rsidRDefault="00137C0E" w:rsidP="00137C0E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3F4B2" w14:textId="00FC52EA" w:rsidR="00137C0E" w:rsidRPr="006C2039" w:rsidRDefault="00137C0E" w:rsidP="00137C0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13"/>
                <w:sz w:val="12"/>
                <w:szCs w:val="12"/>
                <w:vertAlign w:val="subscript"/>
              </w:rPr>
              <w:t>Other e</w:t>
            </w:r>
            <w:r w:rsidRPr="00137C0E">
              <w:rPr>
                <w:rFonts w:ascii="Sylfaen" w:eastAsia="Calibri" w:hAnsi="Sylfaen" w:cs="Calibri"/>
                <w:w w:val="113"/>
                <w:sz w:val="12"/>
                <w:szCs w:val="12"/>
                <w:vertAlign w:val="subscript"/>
              </w:rPr>
              <w:t>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F360A" w14:textId="77777777" w:rsidR="00137C0E" w:rsidRPr="006C2039" w:rsidRDefault="00137C0E" w:rsidP="00137C0E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914B1" w14:textId="77777777" w:rsidR="00137C0E" w:rsidRPr="006C2039" w:rsidRDefault="00137C0E" w:rsidP="00137C0E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BBC32" w14:textId="77777777" w:rsidR="00137C0E" w:rsidRPr="006C2039" w:rsidRDefault="00137C0E" w:rsidP="00137C0E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96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F813D" w14:textId="77777777" w:rsidR="00137C0E" w:rsidRPr="006C2039" w:rsidRDefault="00137C0E" w:rsidP="00137C0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DC80B" w14:textId="77777777" w:rsidR="00137C0E" w:rsidRPr="006C2039" w:rsidRDefault="00137C0E" w:rsidP="00137C0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02165" w14:textId="77777777" w:rsidR="00137C0E" w:rsidRPr="006C2039" w:rsidRDefault="00137C0E" w:rsidP="00137C0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DD989" w14:textId="77777777" w:rsidR="00137C0E" w:rsidRPr="006C2039" w:rsidRDefault="00137C0E" w:rsidP="00137C0E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F3F4C" w14:textId="77777777" w:rsidR="00137C0E" w:rsidRPr="006C2039" w:rsidRDefault="00137C0E" w:rsidP="00137C0E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1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C4158" w14:textId="77777777" w:rsidR="00137C0E" w:rsidRPr="006C2039" w:rsidRDefault="00137C0E" w:rsidP="00137C0E">
            <w:pPr>
              <w:spacing w:before="6"/>
              <w:ind w:left="36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1,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9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94D4" w14:textId="77777777" w:rsidR="00137C0E" w:rsidRPr="006C2039" w:rsidRDefault="00137C0E" w:rsidP="00137C0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143EA" w14:textId="77777777" w:rsidR="00137C0E" w:rsidRPr="006C2039" w:rsidRDefault="00137C0E" w:rsidP="00137C0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712A4" w14:textId="77777777" w:rsidR="00137C0E" w:rsidRPr="006C2039" w:rsidRDefault="00137C0E" w:rsidP="00137C0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5C73716B" w14:textId="77777777" w:rsidTr="00137C0E">
        <w:trPr>
          <w:trHeight w:hRule="exact" w:val="83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2DE24" w14:textId="77777777" w:rsidR="00331587" w:rsidRPr="006C2039" w:rsidRDefault="00F92AD4">
            <w:pPr>
              <w:spacing w:before="4"/>
              <w:ind w:left="16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sz w:val="12"/>
                <w:szCs w:val="12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18"/>
                <w:sz w:val="12"/>
                <w:szCs w:val="12"/>
                <w:vertAlign w:val="subscript"/>
              </w:rPr>
              <w:t xml:space="preserve"> </w:t>
            </w: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1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0AD19" w14:textId="1D4BDAB0" w:rsidR="00331587" w:rsidRPr="006C2039" w:rsidRDefault="00137C0E">
            <w:pPr>
              <w:spacing w:before="5" w:line="287" w:lineRule="auto"/>
              <w:ind w:left="16" w:right="110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 w:rsidRPr="00137C0E"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  <w:t>Biodiversity and Sustainable Local Development - Georgia (Component of Adjara Forestry Agency) (KfW)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D5D6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49FD8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E521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6FDA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DC14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C2020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93DF9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B44D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C953E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63AA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4C4F4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48587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</w:tr>
      <w:tr w:rsidR="00137C0E" w:rsidRPr="006C2039" w14:paraId="5FD04A3B" w14:textId="77777777" w:rsidTr="00137C0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30CDB" w14:textId="77777777" w:rsidR="00137C0E" w:rsidRPr="006C2039" w:rsidRDefault="00137C0E" w:rsidP="00137C0E">
            <w:pPr>
              <w:spacing w:before="4"/>
              <w:ind w:left="251" w:right="247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0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1187B" w14:textId="692503BB" w:rsidR="00137C0E" w:rsidRPr="006C2039" w:rsidRDefault="00137C0E" w:rsidP="00137C0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24"/>
                <w:sz w:val="12"/>
                <w:szCs w:val="12"/>
                <w:vertAlign w:val="subscript"/>
              </w:rPr>
              <w:t xml:space="preserve">Total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5083D" w14:textId="77777777" w:rsidR="00137C0E" w:rsidRPr="006C2039" w:rsidRDefault="00137C0E" w:rsidP="00137C0E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9F907" w14:textId="77777777" w:rsidR="00137C0E" w:rsidRPr="006C2039" w:rsidRDefault="00137C0E" w:rsidP="00137C0E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37ED2" w14:textId="77777777" w:rsidR="00137C0E" w:rsidRPr="006C2039" w:rsidRDefault="00137C0E" w:rsidP="00137C0E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5331B" w14:textId="77777777" w:rsidR="00137C0E" w:rsidRPr="006C2039" w:rsidRDefault="00137C0E" w:rsidP="00137C0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64D1A" w14:textId="77777777" w:rsidR="00137C0E" w:rsidRPr="006C2039" w:rsidRDefault="00137C0E" w:rsidP="00137C0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8C46C" w14:textId="77777777" w:rsidR="00137C0E" w:rsidRPr="006C2039" w:rsidRDefault="00137C0E" w:rsidP="00137C0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4453F" w14:textId="77777777" w:rsidR="00137C0E" w:rsidRPr="006C2039" w:rsidRDefault="00137C0E" w:rsidP="00137C0E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1257A" w14:textId="77777777" w:rsidR="00137C0E" w:rsidRPr="006C2039" w:rsidRDefault="00137C0E" w:rsidP="00137C0E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79DDF" w14:textId="77777777" w:rsidR="00137C0E" w:rsidRPr="006C2039" w:rsidRDefault="00137C0E" w:rsidP="00137C0E">
            <w:pPr>
              <w:spacing w:before="6"/>
              <w:ind w:left="36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06B39" w14:textId="77777777" w:rsidR="00137C0E" w:rsidRPr="006C2039" w:rsidRDefault="00137C0E" w:rsidP="00137C0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E4340" w14:textId="77777777" w:rsidR="00137C0E" w:rsidRPr="006C2039" w:rsidRDefault="00137C0E" w:rsidP="00137C0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6A40C" w14:textId="77777777" w:rsidR="00137C0E" w:rsidRPr="006C2039" w:rsidRDefault="00137C0E" w:rsidP="00137C0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137C0E" w:rsidRPr="006C2039" w14:paraId="10137859" w14:textId="77777777" w:rsidTr="00137C0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CAC99" w14:textId="77777777" w:rsidR="00137C0E" w:rsidRPr="006C2039" w:rsidRDefault="00137C0E" w:rsidP="00137C0E">
            <w:pPr>
              <w:spacing w:before="4"/>
              <w:ind w:left="284" w:right="28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4A63" w14:textId="2BE4B341" w:rsidR="00137C0E" w:rsidRPr="006C2039" w:rsidRDefault="00137C0E" w:rsidP="00137C0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w w:val="105"/>
                <w:sz w:val="12"/>
                <w:szCs w:val="12"/>
                <w:vertAlign w:val="subscript"/>
              </w:rPr>
              <w:t>Expenditures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0ABE0" w14:textId="77777777" w:rsidR="00137C0E" w:rsidRPr="006C2039" w:rsidRDefault="00137C0E" w:rsidP="00137C0E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EB080" w14:textId="77777777" w:rsidR="00137C0E" w:rsidRPr="006C2039" w:rsidRDefault="00137C0E" w:rsidP="00137C0E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60FB8" w14:textId="77777777" w:rsidR="00137C0E" w:rsidRPr="006C2039" w:rsidRDefault="00137C0E" w:rsidP="00137C0E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5CAEE" w14:textId="77777777" w:rsidR="00137C0E" w:rsidRPr="006C2039" w:rsidRDefault="00137C0E" w:rsidP="00137C0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6D212" w14:textId="77777777" w:rsidR="00137C0E" w:rsidRPr="006C2039" w:rsidRDefault="00137C0E" w:rsidP="00137C0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5CC8F" w14:textId="77777777" w:rsidR="00137C0E" w:rsidRPr="006C2039" w:rsidRDefault="00137C0E" w:rsidP="00137C0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589DA" w14:textId="77777777" w:rsidR="00137C0E" w:rsidRPr="006C2039" w:rsidRDefault="00137C0E" w:rsidP="00137C0E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64C6E" w14:textId="77777777" w:rsidR="00137C0E" w:rsidRPr="006C2039" w:rsidRDefault="00137C0E" w:rsidP="00137C0E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F08CD" w14:textId="77777777" w:rsidR="00137C0E" w:rsidRPr="006C2039" w:rsidRDefault="00137C0E" w:rsidP="00137C0E">
            <w:pPr>
              <w:spacing w:before="6"/>
              <w:ind w:left="36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18F71" w14:textId="77777777" w:rsidR="00137C0E" w:rsidRPr="006C2039" w:rsidRDefault="00137C0E" w:rsidP="00137C0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8BC44" w14:textId="77777777" w:rsidR="00137C0E" w:rsidRPr="006C2039" w:rsidRDefault="00137C0E" w:rsidP="00137C0E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B4ADA" w14:textId="77777777" w:rsidR="00137C0E" w:rsidRPr="006C2039" w:rsidRDefault="00137C0E" w:rsidP="00137C0E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  <w:tr w:rsidR="00331587" w:rsidRPr="006C2039" w14:paraId="685A3188" w14:textId="77777777" w:rsidTr="00137C0E">
        <w:trPr>
          <w:trHeight w:hRule="exact" w:val="2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C9837" w14:textId="77777777" w:rsidR="00331587" w:rsidRPr="006C2039" w:rsidRDefault="00F92AD4">
            <w:pPr>
              <w:spacing w:before="4"/>
              <w:ind w:left="234" w:right="231"/>
              <w:jc w:val="center"/>
              <w:rPr>
                <w:rFonts w:ascii="Sylfaen" w:hAnsi="Sylfaen"/>
                <w:sz w:val="12"/>
                <w:szCs w:val="12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3"/>
                <w:sz w:val="12"/>
                <w:szCs w:val="12"/>
                <w:vertAlign w:val="subscript"/>
              </w:rPr>
              <w:t>2.</w:t>
            </w:r>
            <w:r w:rsidRPr="006C2039">
              <w:rPr>
                <w:rFonts w:ascii="Sylfaen" w:hAnsi="Sylfaen"/>
                <w:w w:val="113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8646C" w14:textId="287717DF" w:rsidR="00331587" w:rsidRPr="006C2039" w:rsidRDefault="00137C0E">
            <w:pPr>
              <w:spacing w:before="5"/>
              <w:ind w:left="16"/>
              <w:rPr>
                <w:rFonts w:ascii="Sylfaen" w:eastAsia="Calibri" w:hAnsi="Sylfaen" w:cs="Calibri"/>
                <w:sz w:val="12"/>
                <w:szCs w:val="12"/>
                <w:vertAlign w:val="subscript"/>
              </w:rPr>
            </w:pPr>
            <w:r>
              <w:rPr>
                <w:rFonts w:ascii="Sylfaen" w:eastAsia="Calibri" w:hAnsi="Sylfaen" w:cs="Calibri"/>
                <w:spacing w:val="1"/>
                <w:w w:val="110"/>
                <w:sz w:val="12"/>
                <w:szCs w:val="12"/>
                <w:vertAlign w:val="subscript"/>
              </w:rPr>
              <w:t>Grants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17965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B02B0" w14:textId="77777777" w:rsidR="00331587" w:rsidRPr="006C2039" w:rsidRDefault="00F92AD4">
            <w:pPr>
              <w:spacing w:before="6"/>
              <w:ind w:left="57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30277" w14:textId="77777777" w:rsidR="00331587" w:rsidRPr="006C2039" w:rsidRDefault="00F92AD4">
            <w:pPr>
              <w:spacing w:before="6"/>
              <w:ind w:left="367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23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2519E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1F1B0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1DE3A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7497C" w14:textId="77777777" w:rsidR="00331587" w:rsidRPr="006C2039" w:rsidRDefault="00331587">
            <w:pPr>
              <w:rPr>
                <w:rFonts w:ascii="Sylfaen" w:hAnsi="Sylfaen"/>
                <w:vertAlign w:val="subscript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B01E6" w14:textId="77777777" w:rsidR="00331587" w:rsidRPr="006C2039" w:rsidRDefault="00F92AD4">
            <w:pPr>
              <w:spacing w:before="6"/>
              <w:ind w:left="460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4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,7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3.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4A4F3" w14:textId="77777777" w:rsidR="00331587" w:rsidRPr="006C2039" w:rsidRDefault="00F92AD4">
            <w:pPr>
              <w:spacing w:before="6"/>
              <w:ind w:left="366" w:right="-26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1"/>
                <w:w w:val="105"/>
                <w:sz w:val="11"/>
                <w:szCs w:val="11"/>
                <w:vertAlign w:val="subscript"/>
              </w:rPr>
              <w:t>-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5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6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4,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7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2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3</w:t>
            </w: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.5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8FAA8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4ECF4" w14:textId="77777777" w:rsidR="00331587" w:rsidRPr="006C2039" w:rsidRDefault="00F92AD4">
            <w:pPr>
              <w:spacing w:before="6"/>
              <w:ind w:right="10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.</w:t>
            </w:r>
            <w:r w:rsidRPr="006C2039">
              <w:rPr>
                <w:rFonts w:ascii="Sylfaen" w:hAnsi="Sylfaen"/>
                <w:spacing w:val="-2"/>
                <w:w w:val="117"/>
                <w:sz w:val="11"/>
                <w:szCs w:val="11"/>
                <w:vertAlign w:val="subscript"/>
              </w:rPr>
              <w:t>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3121A" w14:textId="77777777" w:rsidR="00331587" w:rsidRPr="006C2039" w:rsidRDefault="00F92AD4">
            <w:pPr>
              <w:spacing w:before="6"/>
              <w:ind w:right="9"/>
              <w:jc w:val="right"/>
              <w:rPr>
                <w:rFonts w:ascii="Sylfaen" w:hAnsi="Sylfaen"/>
                <w:sz w:val="11"/>
                <w:szCs w:val="11"/>
                <w:vertAlign w:val="subscript"/>
              </w:rPr>
            </w:pPr>
            <w:r w:rsidRPr="006C2039">
              <w:rPr>
                <w:rFonts w:ascii="Sylfaen" w:hAnsi="Sylfaen"/>
                <w:spacing w:val="-1"/>
                <w:w w:val="117"/>
                <w:sz w:val="11"/>
                <w:szCs w:val="11"/>
                <w:vertAlign w:val="subscript"/>
              </w:rPr>
              <w:t>0.0</w:t>
            </w:r>
            <w:r w:rsidRPr="006C2039">
              <w:rPr>
                <w:rFonts w:ascii="Sylfaen" w:hAnsi="Sylfaen"/>
                <w:w w:val="117"/>
                <w:sz w:val="11"/>
                <w:szCs w:val="11"/>
                <w:vertAlign w:val="subscript"/>
              </w:rPr>
              <w:t>0</w:t>
            </w:r>
          </w:p>
        </w:tc>
      </w:tr>
    </w:tbl>
    <w:p w14:paraId="672B1030" w14:textId="77777777" w:rsidR="00331587" w:rsidRPr="006C2039" w:rsidRDefault="00331587">
      <w:pPr>
        <w:spacing w:line="160" w:lineRule="exact"/>
        <w:rPr>
          <w:rFonts w:ascii="Sylfaen" w:hAnsi="Sylfaen"/>
          <w:sz w:val="16"/>
          <w:szCs w:val="16"/>
          <w:vertAlign w:val="subscript"/>
        </w:rPr>
      </w:pPr>
    </w:p>
    <w:p w14:paraId="7A18DCD9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26DD61C0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15FBD267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78C3701D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7CB0F94D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2C58E70D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69A49CBC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6B1DCF48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71A5E814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04C528E7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1ABECD1C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24CF5E93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426BF81B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431A0152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57B174A3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4DD486DA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6D4639C7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3A23664D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7B187E19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75AA7506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27584F68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01EB15BD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32AD95AE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4853F986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589854D5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66FB5056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5245CEBB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5B18AD74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5CC32CF5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</w:p>
    <w:p w14:paraId="46A08979" w14:textId="77777777" w:rsidR="00331587" w:rsidRPr="006C2039" w:rsidRDefault="00331587">
      <w:pPr>
        <w:spacing w:line="200" w:lineRule="exact"/>
        <w:rPr>
          <w:rFonts w:ascii="Sylfaen" w:hAnsi="Sylfaen"/>
          <w:vertAlign w:val="subscript"/>
        </w:rPr>
      </w:pPr>
      <w:bookmarkStart w:id="0" w:name="_GoBack"/>
      <w:bookmarkEnd w:id="0"/>
    </w:p>
    <w:sectPr w:rsidR="00331587" w:rsidRPr="006C2039">
      <w:pgSz w:w="15840" w:h="12240" w:orient="landscape"/>
      <w:pgMar w:top="180" w:right="1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pas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B6020"/>
    <w:multiLevelType w:val="multilevel"/>
    <w:tmpl w:val="05A8462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87"/>
    <w:rsid w:val="000435E7"/>
    <w:rsid w:val="00065010"/>
    <w:rsid w:val="0006739B"/>
    <w:rsid w:val="000B562E"/>
    <w:rsid w:val="000D0F2F"/>
    <w:rsid w:val="001031AC"/>
    <w:rsid w:val="00137C0E"/>
    <w:rsid w:val="001564E6"/>
    <w:rsid w:val="002313AD"/>
    <w:rsid w:val="00242330"/>
    <w:rsid w:val="002964C9"/>
    <w:rsid w:val="00314A44"/>
    <w:rsid w:val="00331587"/>
    <w:rsid w:val="0038183E"/>
    <w:rsid w:val="003E7C48"/>
    <w:rsid w:val="00405724"/>
    <w:rsid w:val="00452F06"/>
    <w:rsid w:val="004845D5"/>
    <w:rsid w:val="004C6B5B"/>
    <w:rsid w:val="004D3C3A"/>
    <w:rsid w:val="00502666"/>
    <w:rsid w:val="00506BFA"/>
    <w:rsid w:val="005533F1"/>
    <w:rsid w:val="005B26C8"/>
    <w:rsid w:val="005D640F"/>
    <w:rsid w:val="005E42AE"/>
    <w:rsid w:val="006528C8"/>
    <w:rsid w:val="00696787"/>
    <w:rsid w:val="006A2A40"/>
    <w:rsid w:val="006A4DE1"/>
    <w:rsid w:val="006C2039"/>
    <w:rsid w:val="006E31B7"/>
    <w:rsid w:val="0070633E"/>
    <w:rsid w:val="00706EB0"/>
    <w:rsid w:val="00721988"/>
    <w:rsid w:val="007429F6"/>
    <w:rsid w:val="00780C35"/>
    <w:rsid w:val="007E63E7"/>
    <w:rsid w:val="008502A7"/>
    <w:rsid w:val="00866AE2"/>
    <w:rsid w:val="009E21F9"/>
    <w:rsid w:val="00A078F9"/>
    <w:rsid w:val="00A173FC"/>
    <w:rsid w:val="00A47016"/>
    <w:rsid w:val="00A91ABB"/>
    <w:rsid w:val="00AA38DC"/>
    <w:rsid w:val="00AD6849"/>
    <w:rsid w:val="00AE2C2E"/>
    <w:rsid w:val="00C2393C"/>
    <w:rsid w:val="00C51D3B"/>
    <w:rsid w:val="00C84F52"/>
    <w:rsid w:val="00CA1928"/>
    <w:rsid w:val="00CA713D"/>
    <w:rsid w:val="00CC1047"/>
    <w:rsid w:val="00D068AF"/>
    <w:rsid w:val="00D15342"/>
    <w:rsid w:val="00D20BAF"/>
    <w:rsid w:val="00D3416F"/>
    <w:rsid w:val="00D41042"/>
    <w:rsid w:val="00D55600"/>
    <w:rsid w:val="00D81B93"/>
    <w:rsid w:val="00D96949"/>
    <w:rsid w:val="00E64AEF"/>
    <w:rsid w:val="00EC6D90"/>
    <w:rsid w:val="00F1580D"/>
    <w:rsid w:val="00F92AD4"/>
    <w:rsid w:val="00FD197A"/>
    <w:rsid w:val="00FD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A2B2"/>
  <w15:docId w15:val="{EB7683FA-E9FB-495F-B0E7-C0B19E25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AE2C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18</Pages>
  <Words>8553</Words>
  <Characters>70655</Characters>
  <Application>Microsoft Office Word</Application>
  <DocSecurity>0</DocSecurity>
  <Lines>1570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Eka Janjgava</cp:lastModifiedBy>
  <cp:revision>31</cp:revision>
  <dcterms:created xsi:type="dcterms:W3CDTF">2023-07-18T08:55:00Z</dcterms:created>
  <dcterms:modified xsi:type="dcterms:W3CDTF">2023-07-19T12:38:00Z</dcterms:modified>
</cp:coreProperties>
</file>